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07C" w:rsidRPr="0054507C" w:rsidRDefault="0054507C" w:rsidP="0054507C">
      <w:pPr>
        <w:rPr>
          <w:rFonts w:ascii="Verdana" w:hAnsi="Verdana"/>
          <w:b/>
          <w:sz w:val="20"/>
          <w:szCs w:val="20"/>
        </w:rPr>
      </w:pPr>
      <w:r w:rsidRPr="0054507C">
        <w:rPr>
          <w:rFonts w:ascii="Verdana" w:hAnsi="Verdana"/>
          <w:b/>
          <w:sz w:val="20"/>
          <w:szCs w:val="20"/>
        </w:rPr>
        <w:t>REPUBLIKA HRVATSKA</w:t>
      </w: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r w:rsidRPr="0054507C">
        <w:rPr>
          <w:rFonts w:ascii="Verdana" w:hAnsi="Verdana"/>
          <w:b/>
          <w:sz w:val="20"/>
          <w:szCs w:val="20"/>
        </w:rPr>
        <w:t>UČENIČKI DOM „DORA PEJAČEVIĆ“</w:t>
      </w: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r w:rsidRPr="0054507C">
        <w:rPr>
          <w:rFonts w:ascii="Verdana" w:hAnsi="Verdana"/>
          <w:b/>
          <w:sz w:val="20"/>
          <w:szCs w:val="20"/>
        </w:rPr>
        <w:t>Zagreb, Trg J.F.Kennedyja 3</w:t>
      </w: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8"/>
          <w:szCs w:val="28"/>
        </w:rPr>
      </w:pPr>
      <w:r w:rsidRPr="0054507C">
        <w:rPr>
          <w:rFonts w:ascii="Verdana" w:hAnsi="Verdana"/>
          <w:b/>
          <w:sz w:val="28"/>
          <w:szCs w:val="28"/>
        </w:rPr>
        <w:t>PLAN I PROGRAM RADA</w:t>
      </w:r>
    </w:p>
    <w:p w:rsidR="0054507C" w:rsidRPr="0054507C" w:rsidRDefault="0054507C" w:rsidP="0054507C">
      <w:pPr>
        <w:jc w:val="center"/>
        <w:rPr>
          <w:rFonts w:ascii="Verdana" w:hAnsi="Verdana"/>
          <w:b/>
          <w:sz w:val="28"/>
          <w:szCs w:val="28"/>
        </w:rPr>
      </w:pPr>
    </w:p>
    <w:p w:rsidR="0054507C" w:rsidRPr="0054507C" w:rsidRDefault="0054507C" w:rsidP="0054507C">
      <w:pPr>
        <w:jc w:val="center"/>
        <w:rPr>
          <w:rFonts w:ascii="Verdana" w:hAnsi="Verdana"/>
          <w:b/>
          <w:sz w:val="28"/>
          <w:szCs w:val="28"/>
        </w:rPr>
      </w:pPr>
      <w:r w:rsidRPr="0054507C">
        <w:rPr>
          <w:rFonts w:ascii="Verdana" w:hAnsi="Verdana"/>
          <w:b/>
          <w:sz w:val="28"/>
          <w:szCs w:val="28"/>
        </w:rPr>
        <w:t>UČENIČKOG DOMA „DORA PEJAČEVIĆ“</w:t>
      </w:r>
    </w:p>
    <w:p w:rsidR="0054507C" w:rsidRPr="0054507C" w:rsidRDefault="0054507C" w:rsidP="0054507C">
      <w:pPr>
        <w:jc w:val="center"/>
        <w:rPr>
          <w:rFonts w:ascii="Verdana" w:hAnsi="Verdana"/>
          <w:b/>
          <w:sz w:val="28"/>
          <w:szCs w:val="28"/>
        </w:rPr>
      </w:pPr>
    </w:p>
    <w:p w:rsidR="0054507C" w:rsidRPr="0054507C" w:rsidRDefault="00C52016" w:rsidP="0054507C">
      <w:pPr>
        <w:jc w:val="center"/>
        <w:rPr>
          <w:rFonts w:ascii="Verdana" w:hAnsi="Verdana"/>
          <w:sz w:val="28"/>
          <w:szCs w:val="28"/>
        </w:rPr>
      </w:pPr>
      <w:r>
        <w:rPr>
          <w:rFonts w:ascii="Verdana" w:hAnsi="Verdana"/>
          <w:sz w:val="28"/>
          <w:szCs w:val="28"/>
        </w:rPr>
        <w:t>Za školsku godinu 2020.</w:t>
      </w:r>
      <w:r w:rsidR="00BF58C1">
        <w:rPr>
          <w:rFonts w:ascii="Verdana" w:hAnsi="Verdana"/>
          <w:sz w:val="28"/>
          <w:szCs w:val="28"/>
        </w:rPr>
        <w:t>/20</w:t>
      </w:r>
      <w:r w:rsidR="000F4A32">
        <w:rPr>
          <w:rFonts w:ascii="Verdana" w:hAnsi="Verdana"/>
          <w:sz w:val="28"/>
          <w:szCs w:val="28"/>
        </w:rPr>
        <w:t>2</w:t>
      </w:r>
      <w:r>
        <w:rPr>
          <w:rFonts w:ascii="Verdana" w:hAnsi="Verdana"/>
          <w:sz w:val="28"/>
          <w:szCs w:val="28"/>
        </w:rPr>
        <w:t>1</w:t>
      </w:r>
      <w:r w:rsidR="0054507C" w:rsidRPr="0054507C">
        <w:rPr>
          <w:rFonts w:ascii="Verdana" w:hAnsi="Verdana"/>
          <w:sz w:val="28"/>
          <w:szCs w:val="28"/>
        </w:rPr>
        <w:t>.</w:t>
      </w:r>
    </w:p>
    <w:p w:rsidR="0054507C" w:rsidRPr="0054507C" w:rsidRDefault="0054507C" w:rsidP="0054507C">
      <w:pPr>
        <w:jc w:val="center"/>
        <w:rPr>
          <w:rFonts w:ascii="Verdana" w:hAnsi="Verdana"/>
          <w:b/>
          <w:sz w:val="28"/>
          <w:szCs w:val="28"/>
        </w:rPr>
      </w:pP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C52016" w:rsidP="0054507C">
      <w:pPr>
        <w:jc w:val="center"/>
        <w:rPr>
          <w:rFonts w:ascii="Verdana" w:hAnsi="Verdana"/>
          <w:b/>
          <w:sz w:val="20"/>
          <w:szCs w:val="20"/>
        </w:rPr>
      </w:pPr>
      <w:r>
        <w:rPr>
          <w:rFonts w:ascii="Verdana" w:hAnsi="Verdana"/>
          <w:b/>
          <w:sz w:val="20"/>
          <w:szCs w:val="20"/>
        </w:rPr>
        <w:t>Zagreb, rujan 2020</w:t>
      </w:r>
      <w:r w:rsidR="0054507C" w:rsidRPr="0054507C">
        <w:rPr>
          <w:rFonts w:ascii="Verdana" w:hAnsi="Verdana"/>
          <w:b/>
          <w:sz w:val="20"/>
          <w:szCs w:val="20"/>
        </w:rPr>
        <w:t>.</w:t>
      </w:r>
    </w:p>
    <w:p w:rsidR="0054507C" w:rsidRDefault="0054507C" w:rsidP="00C06E31">
      <w:pPr>
        <w:pStyle w:val="Naslov5"/>
        <w:spacing w:line="360" w:lineRule="auto"/>
        <w:rPr>
          <w:rFonts w:ascii="Verdana" w:hAnsi="Verdana"/>
          <w:sz w:val="24"/>
        </w:rPr>
      </w:pPr>
    </w:p>
    <w:p w:rsidR="0054507C" w:rsidRDefault="0054507C" w:rsidP="0054507C"/>
    <w:p w:rsidR="0054507C" w:rsidRDefault="0054507C" w:rsidP="0054507C"/>
    <w:p w:rsidR="0054507C" w:rsidRDefault="0054507C" w:rsidP="0054507C"/>
    <w:p w:rsidR="0054507C" w:rsidRDefault="0054507C" w:rsidP="0054507C"/>
    <w:p w:rsidR="0054507C" w:rsidRDefault="0054507C" w:rsidP="0054507C"/>
    <w:p w:rsidR="0054507C" w:rsidRDefault="0054507C" w:rsidP="0054507C"/>
    <w:p w:rsidR="0054507C" w:rsidRDefault="0054507C" w:rsidP="0054507C"/>
    <w:p w:rsidR="0054507C" w:rsidRDefault="0054507C" w:rsidP="0054507C"/>
    <w:p w:rsidR="0054507C" w:rsidRPr="0054507C" w:rsidRDefault="0054507C" w:rsidP="0054507C"/>
    <w:p w:rsidR="00C06E31" w:rsidRPr="00C85BEC" w:rsidRDefault="00C06E31" w:rsidP="00C06E31">
      <w:pPr>
        <w:pStyle w:val="Naslov5"/>
        <w:spacing w:line="360" w:lineRule="auto"/>
        <w:rPr>
          <w:rFonts w:ascii="Verdana" w:hAnsi="Verdana"/>
          <w:sz w:val="24"/>
        </w:rPr>
      </w:pPr>
      <w:r w:rsidRPr="00C85BEC">
        <w:rPr>
          <w:rFonts w:ascii="Verdana" w:hAnsi="Verdana"/>
          <w:sz w:val="24"/>
        </w:rPr>
        <w:lastRenderedPageBreak/>
        <w:t>SADRŽAJ:</w:t>
      </w:r>
    </w:p>
    <w:p w:rsidR="00C06E31" w:rsidRPr="00C85BEC" w:rsidRDefault="00C06E31" w:rsidP="00C06E31">
      <w:pPr>
        <w:spacing w:line="360" w:lineRule="auto"/>
        <w:rPr>
          <w:rFonts w:ascii="Verdana" w:hAnsi="Verdana"/>
          <w:sz w:val="20"/>
          <w:szCs w:val="20"/>
        </w:rPr>
      </w:pPr>
      <w:r w:rsidRPr="00C85BEC">
        <w:rPr>
          <w:rFonts w:ascii="Verdana" w:hAnsi="Verdana"/>
          <w:i/>
          <w:sz w:val="20"/>
          <w:szCs w:val="20"/>
        </w:rPr>
        <w:t xml:space="preserve">I. UVJETI RADA                                                  </w:t>
      </w:r>
      <w:r w:rsidRPr="00C85BEC">
        <w:rPr>
          <w:rFonts w:ascii="Verdana" w:hAnsi="Verdana"/>
          <w:sz w:val="20"/>
          <w:szCs w:val="20"/>
        </w:rPr>
        <w:t xml:space="preserve">                                                      </w:t>
      </w:r>
    </w:p>
    <w:p w:rsidR="00C06E31" w:rsidRPr="00C85BEC" w:rsidRDefault="00C06E31" w:rsidP="00C06E31">
      <w:pPr>
        <w:numPr>
          <w:ilvl w:val="0"/>
          <w:numId w:val="5"/>
        </w:numPr>
        <w:spacing w:line="360" w:lineRule="auto"/>
        <w:rPr>
          <w:rFonts w:ascii="Verdana" w:hAnsi="Verdana"/>
          <w:sz w:val="20"/>
          <w:szCs w:val="20"/>
        </w:rPr>
      </w:pPr>
      <w:r w:rsidRPr="00C85BEC">
        <w:rPr>
          <w:rFonts w:ascii="Verdana" w:hAnsi="Verdana"/>
          <w:sz w:val="20"/>
          <w:szCs w:val="20"/>
        </w:rPr>
        <w:t xml:space="preserve">OSNOVNI PODACI                                                                                            </w:t>
      </w:r>
    </w:p>
    <w:p w:rsidR="00C06E31" w:rsidRPr="00C85BEC" w:rsidRDefault="00C06E31" w:rsidP="00C06E31">
      <w:pPr>
        <w:numPr>
          <w:ilvl w:val="1"/>
          <w:numId w:val="5"/>
        </w:numPr>
        <w:spacing w:line="360" w:lineRule="auto"/>
        <w:rPr>
          <w:rFonts w:ascii="Verdana" w:hAnsi="Verdana"/>
          <w:sz w:val="20"/>
          <w:szCs w:val="20"/>
        </w:rPr>
      </w:pPr>
      <w:r w:rsidRPr="00C85BEC">
        <w:rPr>
          <w:rFonts w:ascii="Verdana" w:hAnsi="Verdana"/>
          <w:sz w:val="20"/>
          <w:szCs w:val="20"/>
        </w:rPr>
        <w:t xml:space="preserve">Obilježja domskog prostora                                           </w:t>
      </w:r>
      <w:r w:rsidR="00A6038E" w:rsidRPr="00C85BEC">
        <w:rPr>
          <w:rFonts w:ascii="Verdana" w:hAnsi="Verdana"/>
          <w:sz w:val="20"/>
          <w:szCs w:val="20"/>
        </w:rPr>
        <w:t xml:space="preserve">                               </w:t>
      </w:r>
    </w:p>
    <w:p w:rsidR="00C06E31" w:rsidRPr="00C85BEC" w:rsidRDefault="00C06E31" w:rsidP="00C06E31">
      <w:pPr>
        <w:numPr>
          <w:ilvl w:val="1"/>
          <w:numId w:val="5"/>
        </w:numPr>
        <w:spacing w:line="360" w:lineRule="auto"/>
        <w:rPr>
          <w:rFonts w:ascii="Verdana" w:hAnsi="Verdana"/>
          <w:sz w:val="20"/>
          <w:szCs w:val="20"/>
        </w:rPr>
      </w:pPr>
      <w:r w:rsidRPr="00C85BEC">
        <w:rPr>
          <w:rFonts w:ascii="Verdana" w:hAnsi="Verdana"/>
          <w:sz w:val="20"/>
          <w:szCs w:val="20"/>
        </w:rPr>
        <w:t xml:space="preserve">Organizacija života u domu                                           </w:t>
      </w:r>
      <w:r w:rsidR="008E5B9D" w:rsidRPr="00C85BEC">
        <w:rPr>
          <w:rFonts w:ascii="Verdana" w:hAnsi="Verdana"/>
          <w:sz w:val="20"/>
          <w:szCs w:val="20"/>
        </w:rPr>
        <w:t xml:space="preserve">                               </w:t>
      </w:r>
    </w:p>
    <w:p w:rsidR="00A6038E" w:rsidRPr="00C85BEC" w:rsidRDefault="00C06E31" w:rsidP="00275144">
      <w:pPr>
        <w:spacing w:line="360" w:lineRule="auto"/>
        <w:rPr>
          <w:rFonts w:ascii="Verdana" w:hAnsi="Verdana"/>
          <w:i/>
          <w:color w:val="FF0000"/>
          <w:sz w:val="20"/>
          <w:szCs w:val="20"/>
        </w:rPr>
      </w:pPr>
      <w:r w:rsidRPr="00C85BEC">
        <w:rPr>
          <w:rFonts w:ascii="Verdana" w:hAnsi="Verdana"/>
          <w:i/>
          <w:sz w:val="20"/>
          <w:szCs w:val="20"/>
        </w:rPr>
        <w:t xml:space="preserve">II. </w:t>
      </w:r>
      <w:r w:rsidR="00A6038E" w:rsidRPr="00C85BEC">
        <w:rPr>
          <w:rFonts w:ascii="Verdana" w:hAnsi="Verdana"/>
          <w:i/>
          <w:sz w:val="20"/>
          <w:szCs w:val="20"/>
        </w:rPr>
        <w:t>KORISNICI /UČENICE</w:t>
      </w:r>
      <w:r w:rsidRPr="00C85BEC">
        <w:rPr>
          <w:rFonts w:ascii="Verdana" w:hAnsi="Verdana"/>
          <w:i/>
          <w:sz w:val="20"/>
          <w:szCs w:val="20"/>
        </w:rPr>
        <w:t xml:space="preserve">   </w:t>
      </w:r>
      <w:r w:rsidR="008E5B9D" w:rsidRPr="00C85BEC">
        <w:rPr>
          <w:rFonts w:ascii="Verdana" w:hAnsi="Verdana"/>
          <w:i/>
          <w:sz w:val="20"/>
          <w:szCs w:val="20"/>
        </w:rPr>
        <w:t xml:space="preserve">  </w:t>
      </w:r>
    </w:p>
    <w:p w:rsidR="00C06E31" w:rsidRPr="00C85BEC" w:rsidRDefault="00A6038E" w:rsidP="00275144">
      <w:pPr>
        <w:spacing w:line="360" w:lineRule="auto"/>
        <w:rPr>
          <w:rFonts w:ascii="Verdana" w:hAnsi="Verdana"/>
          <w:i/>
          <w:sz w:val="20"/>
          <w:szCs w:val="20"/>
        </w:rPr>
      </w:pPr>
      <w:r w:rsidRPr="00C85BEC">
        <w:rPr>
          <w:rFonts w:ascii="Verdana" w:hAnsi="Verdana"/>
          <w:i/>
          <w:sz w:val="20"/>
          <w:szCs w:val="20"/>
        </w:rPr>
        <w:t xml:space="preserve">III. IZVRŠITELJI POSLOVA </w:t>
      </w:r>
      <w:r w:rsidR="008E5B9D" w:rsidRPr="00C85BEC">
        <w:rPr>
          <w:rFonts w:ascii="Verdana" w:hAnsi="Verdana"/>
          <w:i/>
          <w:sz w:val="20"/>
          <w:szCs w:val="20"/>
        </w:rPr>
        <w:t xml:space="preserve">                                                                                    </w:t>
      </w:r>
      <w:r w:rsidR="00C06E31" w:rsidRPr="00C85BEC">
        <w:rPr>
          <w:rFonts w:ascii="Verdana" w:hAnsi="Verdana"/>
          <w:i/>
          <w:sz w:val="20"/>
          <w:szCs w:val="20"/>
        </w:rPr>
        <w:t xml:space="preserve">                                                                                                      </w:t>
      </w:r>
    </w:p>
    <w:p w:rsidR="00C06E31" w:rsidRPr="00C85BEC" w:rsidRDefault="003D7670" w:rsidP="00C06E31">
      <w:pPr>
        <w:spacing w:line="360" w:lineRule="auto"/>
        <w:rPr>
          <w:rFonts w:ascii="Verdana" w:hAnsi="Verdana"/>
          <w:i/>
          <w:color w:val="FF0000"/>
          <w:sz w:val="20"/>
          <w:szCs w:val="20"/>
        </w:rPr>
      </w:pPr>
      <w:r w:rsidRPr="00C85BEC">
        <w:rPr>
          <w:rFonts w:ascii="Verdana" w:hAnsi="Verdana"/>
          <w:i/>
          <w:sz w:val="20"/>
          <w:szCs w:val="20"/>
        </w:rPr>
        <w:t>IV</w:t>
      </w:r>
      <w:r w:rsidR="00C06E31" w:rsidRPr="00C85BEC">
        <w:rPr>
          <w:rFonts w:ascii="Verdana" w:hAnsi="Verdana"/>
          <w:i/>
          <w:sz w:val="20"/>
          <w:szCs w:val="20"/>
        </w:rPr>
        <w:t>.</w:t>
      </w:r>
      <w:r w:rsidRPr="00C85BEC">
        <w:rPr>
          <w:rFonts w:ascii="Verdana" w:hAnsi="Verdana"/>
          <w:i/>
          <w:sz w:val="20"/>
          <w:szCs w:val="20"/>
        </w:rPr>
        <w:t xml:space="preserve"> PROGRAMI USTANOVE </w:t>
      </w:r>
      <w:r w:rsidR="00C06E31" w:rsidRPr="00C85BEC">
        <w:rPr>
          <w:rFonts w:ascii="Verdana" w:hAnsi="Verdana"/>
          <w:i/>
          <w:color w:val="FF0000"/>
          <w:sz w:val="20"/>
          <w:szCs w:val="20"/>
        </w:rPr>
        <w:t xml:space="preserve"> </w:t>
      </w:r>
    </w:p>
    <w:p w:rsidR="003D7670" w:rsidRPr="00C85BEC" w:rsidRDefault="003D7670" w:rsidP="000403DB">
      <w:pPr>
        <w:numPr>
          <w:ilvl w:val="0"/>
          <w:numId w:val="33"/>
        </w:numPr>
        <w:spacing w:line="360" w:lineRule="auto"/>
        <w:rPr>
          <w:rFonts w:ascii="Verdana" w:hAnsi="Verdana"/>
          <w:sz w:val="20"/>
          <w:szCs w:val="20"/>
        </w:rPr>
      </w:pPr>
      <w:r w:rsidRPr="00C85BEC">
        <w:rPr>
          <w:rFonts w:ascii="Verdana" w:hAnsi="Verdana"/>
          <w:sz w:val="20"/>
          <w:szCs w:val="20"/>
        </w:rPr>
        <w:t>IZBORNI PROGRAMI</w:t>
      </w:r>
    </w:p>
    <w:p w:rsidR="003D7670" w:rsidRDefault="003D7670" w:rsidP="000403DB">
      <w:pPr>
        <w:numPr>
          <w:ilvl w:val="0"/>
          <w:numId w:val="33"/>
        </w:numPr>
        <w:spacing w:line="360" w:lineRule="auto"/>
        <w:rPr>
          <w:rFonts w:ascii="Verdana" w:hAnsi="Verdana"/>
          <w:sz w:val="20"/>
          <w:szCs w:val="20"/>
        </w:rPr>
      </w:pPr>
      <w:r w:rsidRPr="00C85BEC">
        <w:rPr>
          <w:rFonts w:ascii="Verdana" w:hAnsi="Verdana"/>
          <w:sz w:val="20"/>
          <w:szCs w:val="20"/>
        </w:rPr>
        <w:t xml:space="preserve">POSEBNI PROGRAMI </w:t>
      </w:r>
    </w:p>
    <w:p w:rsidR="00773AA2" w:rsidRPr="00C85BEC" w:rsidRDefault="00773AA2" w:rsidP="000403DB">
      <w:pPr>
        <w:numPr>
          <w:ilvl w:val="0"/>
          <w:numId w:val="33"/>
        </w:numPr>
        <w:spacing w:line="360" w:lineRule="auto"/>
        <w:rPr>
          <w:rFonts w:ascii="Verdana" w:hAnsi="Verdana"/>
          <w:sz w:val="20"/>
          <w:szCs w:val="20"/>
        </w:rPr>
      </w:pPr>
      <w:r>
        <w:rPr>
          <w:rFonts w:ascii="Verdana" w:hAnsi="Verdana"/>
          <w:sz w:val="20"/>
          <w:szCs w:val="20"/>
        </w:rPr>
        <w:t>PROJEKTI</w:t>
      </w:r>
    </w:p>
    <w:p w:rsidR="003D7670" w:rsidRPr="00C85BEC" w:rsidRDefault="00660172" w:rsidP="003D7670">
      <w:pPr>
        <w:spacing w:line="360" w:lineRule="auto"/>
        <w:rPr>
          <w:rFonts w:ascii="Verdana" w:hAnsi="Verdana"/>
          <w:i/>
          <w:sz w:val="20"/>
          <w:szCs w:val="20"/>
        </w:rPr>
      </w:pPr>
      <w:r w:rsidRPr="00C85BEC">
        <w:rPr>
          <w:rFonts w:ascii="Verdana" w:hAnsi="Verdana"/>
          <w:i/>
          <w:sz w:val="20"/>
          <w:szCs w:val="20"/>
        </w:rPr>
        <w:t>V</w:t>
      </w:r>
      <w:r w:rsidR="003D7670" w:rsidRPr="00C85BEC">
        <w:rPr>
          <w:rFonts w:ascii="Verdana" w:hAnsi="Verdana"/>
          <w:i/>
          <w:sz w:val="20"/>
          <w:szCs w:val="20"/>
        </w:rPr>
        <w:t xml:space="preserve">. ORIJENTACIJSKI KALENDAR RADA USTANOVE </w:t>
      </w:r>
    </w:p>
    <w:p w:rsidR="003D7670" w:rsidRPr="00C85BEC" w:rsidRDefault="00C06E31" w:rsidP="003D7670">
      <w:pPr>
        <w:spacing w:line="360" w:lineRule="auto"/>
        <w:rPr>
          <w:rFonts w:ascii="Verdana" w:hAnsi="Verdana"/>
          <w:sz w:val="20"/>
          <w:szCs w:val="20"/>
        </w:rPr>
      </w:pPr>
      <w:r w:rsidRPr="00C85BEC">
        <w:rPr>
          <w:rFonts w:ascii="Verdana" w:hAnsi="Verdana"/>
          <w:i/>
          <w:sz w:val="20"/>
          <w:szCs w:val="20"/>
        </w:rPr>
        <w:t>V</w:t>
      </w:r>
      <w:r w:rsidR="00660172" w:rsidRPr="00C85BEC">
        <w:rPr>
          <w:rFonts w:ascii="Verdana" w:hAnsi="Verdana"/>
          <w:i/>
          <w:sz w:val="20"/>
          <w:szCs w:val="20"/>
        </w:rPr>
        <w:t>I</w:t>
      </w:r>
      <w:r w:rsidRPr="00C85BEC">
        <w:rPr>
          <w:rFonts w:ascii="Verdana" w:hAnsi="Verdana"/>
          <w:i/>
          <w:sz w:val="20"/>
          <w:szCs w:val="20"/>
        </w:rPr>
        <w:t xml:space="preserve">. </w:t>
      </w:r>
      <w:r w:rsidR="00275144" w:rsidRPr="00C85BEC">
        <w:rPr>
          <w:rFonts w:ascii="Verdana" w:hAnsi="Verdana"/>
          <w:i/>
          <w:sz w:val="20"/>
          <w:szCs w:val="20"/>
        </w:rPr>
        <w:t>DNEVNA I TJEDNA ORGANIZACIJA RADA ZAPOSLENIKA DOMA</w:t>
      </w:r>
      <w:r w:rsidRPr="00C85BEC">
        <w:rPr>
          <w:rFonts w:ascii="Verdana" w:hAnsi="Verdana"/>
          <w:sz w:val="20"/>
          <w:szCs w:val="20"/>
        </w:rPr>
        <w:t xml:space="preserve">  </w:t>
      </w:r>
    </w:p>
    <w:p w:rsidR="00C06E31" w:rsidRPr="00C85BEC" w:rsidRDefault="00C06E31" w:rsidP="003D7670">
      <w:pPr>
        <w:spacing w:line="360" w:lineRule="auto"/>
        <w:rPr>
          <w:rFonts w:ascii="Verdana" w:hAnsi="Verdana"/>
          <w:i/>
          <w:sz w:val="20"/>
          <w:szCs w:val="20"/>
        </w:rPr>
      </w:pPr>
      <w:r w:rsidRPr="00C85BEC">
        <w:rPr>
          <w:rFonts w:ascii="Verdana" w:hAnsi="Verdana"/>
          <w:i/>
          <w:sz w:val="20"/>
          <w:szCs w:val="20"/>
        </w:rPr>
        <w:t>V</w:t>
      </w:r>
      <w:r w:rsidR="003D7670" w:rsidRPr="00C85BEC">
        <w:rPr>
          <w:rFonts w:ascii="Verdana" w:hAnsi="Verdana"/>
          <w:i/>
          <w:sz w:val="20"/>
          <w:szCs w:val="20"/>
        </w:rPr>
        <w:t>II</w:t>
      </w:r>
      <w:r w:rsidRPr="00C85BEC">
        <w:rPr>
          <w:rFonts w:ascii="Verdana" w:hAnsi="Verdana"/>
          <w:i/>
          <w:sz w:val="20"/>
          <w:szCs w:val="20"/>
        </w:rPr>
        <w:t xml:space="preserve">. </w:t>
      </w:r>
      <w:r w:rsidR="00275144" w:rsidRPr="00C85BEC">
        <w:rPr>
          <w:rFonts w:ascii="Verdana" w:hAnsi="Verdana"/>
          <w:i/>
          <w:sz w:val="20"/>
          <w:szCs w:val="20"/>
        </w:rPr>
        <w:t xml:space="preserve">TJEDNI I GODIŠNJI </w:t>
      </w:r>
      <w:r w:rsidR="00D042FC" w:rsidRPr="00C85BEC">
        <w:rPr>
          <w:rFonts w:ascii="Verdana" w:hAnsi="Verdana"/>
          <w:i/>
          <w:sz w:val="20"/>
          <w:szCs w:val="20"/>
        </w:rPr>
        <w:t xml:space="preserve">RASPORED RADNIH I TJEDNIH OBVEZA </w:t>
      </w:r>
    </w:p>
    <w:p w:rsidR="00D042FC" w:rsidRPr="00773AA2" w:rsidRDefault="00773AA2" w:rsidP="00773AA2">
      <w:pPr>
        <w:numPr>
          <w:ilvl w:val="0"/>
          <w:numId w:val="19"/>
        </w:numPr>
        <w:spacing w:line="360" w:lineRule="auto"/>
        <w:ind w:left="794" w:hanging="357"/>
        <w:rPr>
          <w:rFonts w:ascii="Verdana" w:hAnsi="Verdana"/>
          <w:sz w:val="20"/>
          <w:szCs w:val="20"/>
        </w:rPr>
      </w:pPr>
      <w:r>
        <w:rPr>
          <w:rFonts w:ascii="Verdana" w:hAnsi="Verdana"/>
          <w:sz w:val="20"/>
          <w:szCs w:val="20"/>
        </w:rPr>
        <w:t>ODGAJATELJI</w:t>
      </w:r>
    </w:p>
    <w:p w:rsidR="00D042FC" w:rsidRPr="00C85BEC" w:rsidRDefault="00773AA2" w:rsidP="00773AA2">
      <w:pPr>
        <w:numPr>
          <w:ilvl w:val="0"/>
          <w:numId w:val="19"/>
        </w:numPr>
        <w:spacing w:line="360" w:lineRule="auto"/>
        <w:ind w:left="794" w:hanging="357"/>
        <w:rPr>
          <w:rFonts w:ascii="Verdana" w:hAnsi="Verdana"/>
          <w:sz w:val="20"/>
          <w:szCs w:val="20"/>
        </w:rPr>
      </w:pPr>
      <w:r>
        <w:rPr>
          <w:rFonts w:ascii="Verdana" w:hAnsi="Verdana"/>
          <w:sz w:val="20"/>
          <w:szCs w:val="20"/>
        </w:rPr>
        <w:t>STRUČNA SURADNICA-PEDAGOGINJA</w:t>
      </w:r>
      <w:r w:rsidR="00D042FC" w:rsidRPr="00773AA2">
        <w:rPr>
          <w:rFonts w:ascii="Verdana" w:hAnsi="Verdana"/>
          <w:sz w:val="20"/>
          <w:szCs w:val="20"/>
        </w:rPr>
        <w:t xml:space="preserve"> </w:t>
      </w:r>
    </w:p>
    <w:p w:rsidR="00275144" w:rsidRPr="00C85BEC" w:rsidRDefault="00660172" w:rsidP="00596335">
      <w:pPr>
        <w:spacing w:line="360" w:lineRule="auto"/>
        <w:rPr>
          <w:rFonts w:ascii="Verdana" w:hAnsi="Verdana"/>
          <w:color w:val="FF0000"/>
          <w:sz w:val="20"/>
          <w:szCs w:val="20"/>
        </w:rPr>
      </w:pPr>
      <w:r w:rsidRPr="00C85BEC">
        <w:rPr>
          <w:rFonts w:ascii="Verdana" w:hAnsi="Verdana"/>
          <w:i/>
          <w:sz w:val="20"/>
          <w:szCs w:val="20"/>
        </w:rPr>
        <w:t>VIII</w:t>
      </w:r>
      <w:r w:rsidR="003D7670" w:rsidRPr="00C85BEC">
        <w:rPr>
          <w:rFonts w:ascii="Verdana" w:hAnsi="Verdana"/>
          <w:i/>
          <w:sz w:val="20"/>
          <w:szCs w:val="20"/>
        </w:rPr>
        <w:t>.</w:t>
      </w:r>
      <w:r w:rsidR="00275144" w:rsidRPr="00C85BEC">
        <w:rPr>
          <w:rFonts w:ascii="Verdana" w:hAnsi="Verdana"/>
          <w:i/>
          <w:sz w:val="20"/>
          <w:szCs w:val="20"/>
        </w:rPr>
        <w:t xml:space="preserve"> PLAN I PROGRAM RADA</w:t>
      </w:r>
      <w:r w:rsidR="008E5B9D" w:rsidRPr="00C85BEC">
        <w:rPr>
          <w:rFonts w:ascii="Verdana" w:hAnsi="Verdana"/>
          <w:i/>
          <w:sz w:val="20"/>
          <w:szCs w:val="20"/>
        </w:rPr>
        <w:t xml:space="preserve"> </w:t>
      </w:r>
      <w:r w:rsidR="003D7670" w:rsidRPr="00C85BEC">
        <w:rPr>
          <w:rFonts w:ascii="Verdana" w:hAnsi="Verdana"/>
          <w:i/>
          <w:sz w:val="20"/>
          <w:szCs w:val="20"/>
        </w:rPr>
        <w:t>ODGOJNO-OBRAZOVNIH DJELATNIKA</w:t>
      </w:r>
      <w:r w:rsidR="003D7670" w:rsidRPr="00C85BEC">
        <w:rPr>
          <w:rFonts w:ascii="Verdana" w:hAnsi="Verdana"/>
          <w:color w:val="FF0000"/>
          <w:sz w:val="20"/>
          <w:szCs w:val="20"/>
        </w:rPr>
        <w:t xml:space="preserve"> </w:t>
      </w:r>
      <w:r w:rsidR="008E5B9D" w:rsidRPr="00C85BEC">
        <w:rPr>
          <w:rFonts w:ascii="Verdana" w:hAnsi="Verdana"/>
          <w:color w:val="FF0000"/>
          <w:sz w:val="20"/>
          <w:szCs w:val="20"/>
        </w:rPr>
        <w:t xml:space="preserve">      </w:t>
      </w:r>
      <w:r w:rsidR="00A6038E" w:rsidRPr="00C85BEC">
        <w:rPr>
          <w:rFonts w:ascii="Verdana" w:hAnsi="Verdana"/>
          <w:color w:val="FF0000"/>
          <w:sz w:val="20"/>
          <w:szCs w:val="20"/>
        </w:rPr>
        <w:t xml:space="preserve">                               </w:t>
      </w:r>
    </w:p>
    <w:p w:rsidR="00275144" w:rsidRPr="00773AA2" w:rsidRDefault="00773AA2" w:rsidP="00773AA2">
      <w:pPr>
        <w:spacing w:line="360" w:lineRule="auto"/>
        <w:ind w:left="435"/>
        <w:rPr>
          <w:rFonts w:ascii="Verdana" w:hAnsi="Verdana"/>
          <w:sz w:val="20"/>
          <w:szCs w:val="20"/>
        </w:rPr>
      </w:pPr>
      <w:r>
        <w:rPr>
          <w:rFonts w:ascii="Verdana" w:hAnsi="Verdana"/>
          <w:sz w:val="20"/>
          <w:szCs w:val="20"/>
        </w:rPr>
        <w:t xml:space="preserve">1. </w:t>
      </w:r>
      <w:r w:rsidR="00275144" w:rsidRPr="00773AA2">
        <w:rPr>
          <w:rFonts w:ascii="Verdana" w:hAnsi="Verdana"/>
          <w:sz w:val="20"/>
          <w:szCs w:val="20"/>
        </w:rPr>
        <w:t>GODIŠNJI PLAN I PROGRAM RADA RAVNATELJICE DOMA</w:t>
      </w:r>
      <w:r w:rsidR="008E5B9D" w:rsidRPr="00773AA2">
        <w:rPr>
          <w:rFonts w:ascii="Verdana" w:hAnsi="Verdana"/>
          <w:sz w:val="20"/>
          <w:szCs w:val="20"/>
        </w:rPr>
        <w:t xml:space="preserve"> </w:t>
      </w:r>
      <w:r w:rsidR="00A6038E" w:rsidRPr="00773AA2">
        <w:rPr>
          <w:rFonts w:ascii="Verdana" w:hAnsi="Verdana"/>
          <w:sz w:val="20"/>
          <w:szCs w:val="20"/>
        </w:rPr>
        <w:t xml:space="preserve">                               </w:t>
      </w:r>
    </w:p>
    <w:p w:rsidR="00773AA2" w:rsidRPr="00773AA2" w:rsidRDefault="00773AA2" w:rsidP="00773AA2">
      <w:pPr>
        <w:spacing w:line="360" w:lineRule="auto"/>
        <w:ind w:left="435"/>
        <w:rPr>
          <w:rFonts w:ascii="Verdana" w:hAnsi="Verdana"/>
          <w:sz w:val="20"/>
          <w:szCs w:val="20"/>
        </w:rPr>
      </w:pPr>
      <w:r w:rsidRPr="00773AA2">
        <w:rPr>
          <w:rFonts w:ascii="Verdana" w:hAnsi="Verdana"/>
          <w:sz w:val="20"/>
          <w:szCs w:val="20"/>
        </w:rPr>
        <w:t>2.</w:t>
      </w:r>
      <w:r>
        <w:rPr>
          <w:rFonts w:ascii="Verdana" w:hAnsi="Verdana"/>
          <w:sz w:val="20"/>
          <w:szCs w:val="20"/>
        </w:rPr>
        <w:t xml:space="preserve"> </w:t>
      </w:r>
      <w:r w:rsidR="00275144" w:rsidRPr="00773AA2">
        <w:rPr>
          <w:rFonts w:ascii="Verdana" w:hAnsi="Verdana"/>
          <w:sz w:val="20"/>
          <w:szCs w:val="20"/>
        </w:rPr>
        <w:t>GODIŠNJI PLAN I PROGRAM RADA ODGAJATELJA</w:t>
      </w:r>
    </w:p>
    <w:p w:rsidR="00773AA2" w:rsidRDefault="00773AA2" w:rsidP="00773AA2">
      <w:pPr>
        <w:spacing w:line="360" w:lineRule="auto"/>
        <w:ind w:left="435"/>
        <w:rPr>
          <w:rFonts w:ascii="Verdana" w:hAnsi="Verdana"/>
          <w:sz w:val="20"/>
          <w:szCs w:val="20"/>
        </w:rPr>
      </w:pPr>
      <w:r>
        <w:rPr>
          <w:rFonts w:ascii="Verdana" w:hAnsi="Verdana"/>
          <w:sz w:val="20"/>
          <w:szCs w:val="20"/>
        </w:rPr>
        <w:t xml:space="preserve">3. </w:t>
      </w:r>
      <w:r w:rsidRPr="00773AA2">
        <w:rPr>
          <w:rFonts w:ascii="Verdana" w:hAnsi="Verdana"/>
          <w:sz w:val="20"/>
          <w:szCs w:val="20"/>
        </w:rPr>
        <w:t>GODIŠNJI PLAN I PROGRAM RADA</w:t>
      </w:r>
      <w:r>
        <w:rPr>
          <w:rFonts w:ascii="Verdana" w:hAnsi="Verdana"/>
          <w:sz w:val="20"/>
          <w:szCs w:val="20"/>
        </w:rPr>
        <w:t xml:space="preserve"> NOĆNOG</w:t>
      </w:r>
      <w:r w:rsidRPr="00773AA2">
        <w:rPr>
          <w:rFonts w:ascii="Verdana" w:hAnsi="Verdana"/>
          <w:sz w:val="20"/>
          <w:szCs w:val="20"/>
        </w:rPr>
        <w:t xml:space="preserve"> ODGAJATELJA</w:t>
      </w:r>
    </w:p>
    <w:p w:rsidR="00275144" w:rsidRPr="00773AA2" w:rsidRDefault="00773AA2" w:rsidP="00773AA2">
      <w:pPr>
        <w:spacing w:line="360" w:lineRule="auto"/>
        <w:ind w:left="435"/>
        <w:rPr>
          <w:rFonts w:ascii="Verdana" w:hAnsi="Verdana"/>
          <w:sz w:val="20"/>
          <w:szCs w:val="20"/>
          <w:lang w:eastAsia="en-US"/>
        </w:rPr>
      </w:pPr>
      <w:r>
        <w:rPr>
          <w:rFonts w:ascii="Verdana" w:hAnsi="Verdana"/>
          <w:sz w:val="20"/>
          <w:szCs w:val="20"/>
        </w:rPr>
        <w:t xml:space="preserve">4. </w:t>
      </w:r>
      <w:r w:rsidRPr="00773AA2">
        <w:rPr>
          <w:rFonts w:ascii="Verdana" w:hAnsi="Verdana"/>
          <w:sz w:val="20"/>
          <w:szCs w:val="20"/>
        </w:rPr>
        <w:t>GODIŠNJI PLAN I PROGRAM RADA ODG</w:t>
      </w:r>
      <w:r>
        <w:rPr>
          <w:rFonts w:ascii="Verdana" w:hAnsi="Verdana"/>
          <w:sz w:val="20"/>
          <w:szCs w:val="20"/>
        </w:rPr>
        <w:t>OJNIH SKUPINA</w:t>
      </w:r>
      <w:r w:rsidR="008E5B9D" w:rsidRPr="00773AA2">
        <w:rPr>
          <w:rFonts w:ascii="Verdana" w:hAnsi="Verdana"/>
          <w:sz w:val="20"/>
          <w:szCs w:val="20"/>
        </w:rPr>
        <w:t xml:space="preserve">                                   </w:t>
      </w:r>
    </w:p>
    <w:p w:rsidR="00596335" w:rsidRPr="00773AA2" w:rsidRDefault="009D586A" w:rsidP="009D586A">
      <w:pPr>
        <w:spacing w:line="360" w:lineRule="auto"/>
        <w:ind w:left="435"/>
        <w:rPr>
          <w:rFonts w:ascii="Verdana" w:hAnsi="Verdana"/>
          <w:sz w:val="20"/>
          <w:szCs w:val="20"/>
        </w:rPr>
      </w:pPr>
      <w:r>
        <w:rPr>
          <w:rFonts w:ascii="Verdana" w:hAnsi="Verdana"/>
          <w:sz w:val="20"/>
          <w:szCs w:val="20"/>
        </w:rPr>
        <w:t xml:space="preserve">5. </w:t>
      </w:r>
      <w:r w:rsidR="00275144" w:rsidRPr="00773AA2">
        <w:rPr>
          <w:rFonts w:ascii="Verdana" w:hAnsi="Verdana"/>
          <w:sz w:val="20"/>
          <w:szCs w:val="20"/>
        </w:rPr>
        <w:t>GODIŠNJI PLAN I PROGRAM RADA STRUČNE SURADNICE PEDAGOGINJE</w:t>
      </w:r>
    </w:p>
    <w:p w:rsidR="006C1EFE" w:rsidRPr="006C1EFE" w:rsidRDefault="009D586A" w:rsidP="009D586A">
      <w:pPr>
        <w:spacing w:line="360" w:lineRule="auto"/>
        <w:ind w:left="435"/>
        <w:rPr>
          <w:rFonts w:ascii="Verdana" w:hAnsi="Verdana"/>
          <w:sz w:val="20"/>
          <w:szCs w:val="20"/>
        </w:rPr>
      </w:pPr>
      <w:r>
        <w:rPr>
          <w:rFonts w:ascii="Verdana" w:hAnsi="Verdana"/>
          <w:sz w:val="20"/>
          <w:szCs w:val="20"/>
        </w:rPr>
        <w:t xml:space="preserve">6. </w:t>
      </w:r>
      <w:r w:rsidR="006C1EFE" w:rsidRPr="006C1EFE">
        <w:rPr>
          <w:rFonts w:ascii="Verdana" w:hAnsi="Verdana"/>
          <w:sz w:val="20"/>
          <w:szCs w:val="20"/>
        </w:rPr>
        <w:t>GODIŠNJI PLAN I PROGRAM RADA STRUČNE SURADNICE PSIHOLOGINJE</w:t>
      </w:r>
    </w:p>
    <w:p w:rsidR="00377292" w:rsidRPr="00773AA2" w:rsidRDefault="009D586A" w:rsidP="009D586A">
      <w:pPr>
        <w:spacing w:line="360" w:lineRule="auto"/>
        <w:ind w:left="435"/>
        <w:rPr>
          <w:rFonts w:ascii="Verdana" w:hAnsi="Verdana"/>
          <w:sz w:val="20"/>
          <w:szCs w:val="20"/>
        </w:rPr>
      </w:pPr>
      <w:r>
        <w:rPr>
          <w:rFonts w:ascii="Verdana" w:hAnsi="Verdana"/>
          <w:sz w:val="20"/>
          <w:szCs w:val="20"/>
        </w:rPr>
        <w:t xml:space="preserve">7. </w:t>
      </w:r>
      <w:r w:rsidR="00377292">
        <w:rPr>
          <w:rFonts w:ascii="Verdana" w:hAnsi="Verdana"/>
          <w:sz w:val="20"/>
          <w:szCs w:val="20"/>
        </w:rPr>
        <w:t>PLAN I PROGRAM RADA ZDRAVSTVENE VODITELJICE</w:t>
      </w:r>
    </w:p>
    <w:p w:rsidR="00773AA2" w:rsidRPr="009D586A" w:rsidRDefault="00773AA2" w:rsidP="002C65D0">
      <w:pPr>
        <w:pStyle w:val="Odlomakpopisa"/>
        <w:numPr>
          <w:ilvl w:val="0"/>
          <w:numId w:val="54"/>
        </w:numPr>
        <w:spacing w:line="360" w:lineRule="auto"/>
        <w:rPr>
          <w:rFonts w:ascii="Verdana" w:hAnsi="Verdana"/>
          <w:sz w:val="20"/>
          <w:szCs w:val="20"/>
        </w:rPr>
      </w:pPr>
      <w:r w:rsidRPr="009D586A">
        <w:rPr>
          <w:rFonts w:ascii="Verdana" w:hAnsi="Verdana"/>
          <w:sz w:val="20"/>
          <w:szCs w:val="20"/>
        </w:rPr>
        <w:t>PLAN RADA POVJERENSTVA ZA PREVENCIJU OVISNOSTI</w:t>
      </w:r>
    </w:p>
    <w:p w:rsidR="00773AA2" w:rsidRPr="009D586A" w:rsidRDefault="000E4B9B" w:rsidP="002C65D0">
      <w:pPr>
        <w:pStyle w:val="Odlomakpopisa"/>
        <w:numPr>
          <w:ilvl w:val="0"/>
          <w:numId w:val="54"/>
        </w:numPr>
        <w:spacing w:line="360" w:lineRule="auto"/>
        <w:rPr>
          <w:rFonts w:ascii="Verdana" w:hAnsi="Verdana"/>
          <w:sz w:val="20"/>
          <w:szCs w:val="20"/>
        </w:rPr>
      </w:pPr>
      <w:r w:rsidRPr="009D586A">
        <w:rPr>
          <w:rFonts w:ascii="Verdana" w:hAnsi="Verdana"/>
          <w:sz w:val="20"/>
          <w:szCs w:val="20"/>
        </w:rPr>
        <w:t>PLAN RADA POVJERENSTVA ZA PREVENCIJU NASILJA MEĐU DJECOM</w:t>
      </w:r>
    </w:p>
    <w:p w:rsidR="00275144" w:rsidRPr="00C85BEC" w:rsidRDefault="00660172" w:rsidP="00596335">
      <w:pPr>
        <w:spacing w:line="360" w:lineRule="auto"/>
        <w:rPr>
          <w:rFonts w:ascii="Verdana" w:hAnsi="Verdana"/>
          <w:i/>
          <w:sz w:val="20"/>
          <w:szCs w:val="20"/>
        </w:rPr>
      </w:pPr>
      <w:r w:rsidRPr="00C85BEC">
        <w:rPr>
          <w:rFonts w:ascii="Verdana" w:hAnsi="Verdana"/>
          <w:i/>
          <w:sz w:val="20"/>
          <w:szCs w:val="20"/>
        </w:rPr>
        <w:t>I</w:t>
      </w:r>
      <w:r w:rsidR="003D7670" w:rsidRPr="00C85BEC">
        <w:rPr>
          <w:rFonts w:ascii="Verdana" w:hAnsi="Verdana"/>
          <w:i/>
          <w:sz w:val="20"/>
          <w:szCs w:val="20"/>
        </w:rPr>
        <w:t xml:space="preserve">X. PLAN RADA STRUČNIH I KOLEGIJALNIH TIJELA </w:t>
      </w:r>
    </w:p>
    <w:p w:rsidR="003D7670" w:rsidRPr="00C85BEC" w:rsidRDefault="003D7670" w:rsidP="00596335">
      <w:pPr>
        <w:spacing w:line="360" w:lineRule="auto"/>
        <w:ind w:firstLine="709"/>
        <w:rPr>
          <w:rFonts w:ascii="Verdana" w:hAnsi="Verdana"/>
          <w:sz w:val="20"/>
          <w:szCs w:val="20"/>
        </w:rPr>
      </w:pPr>
      <w:r w:rsidRPr="00C85BEC">
        <w:rPr>
          <w:rFonts w:ascii="Verdana" w:hAnsi="Verdana"/>
          <w:sz w:val="20"/>
          <w:szCs w:val="20"/>
        </w:rPr>
        <w:t xml:space="preserve">1. </w:t>
      </w:r>
      <w:r w:rsidR="00596335" w:rsidRPr="00C85BEC">
        <w:rPr>
          <w:rFonts w:ascii="Verdana" w:hAnsi="Verdana"/>
          <w:sz w:val="20"/>
          <w:szCs w:val="20"/>
        </w:rPr>
        <w:t>PLAN RADA VIJEĆA ODGAJATELJA</w:t>
      </w:r>
    </w:p>
    <w:p w:rsidR="003D7670" w:rsidRPr="00C85BEC" w:rsidRDefault="003D7670" w:rsidP="00596335">
      <w:pPr>
        <w:spacing w:line="360" w:lineRule="auto"/>
        <w:ind w:firstLine="709"/>
        <w:rPr>
          <w:rFonts w:ascii="Verdana" w:hAnsi="Verdana"/>
          <w:sz w:val="20"/>
          <w:szCs w:val="20"/>
        </w:rPr>
      </w:pPr>
      <w:r w:rsidRPr="00C85BEC">
        <w:rPr>
          <w:rFonts w:ascii="Verdana" w:hAnsi="Verdana"/>
          <w:sz w:val="20"/>
          <w:szCs w:val="20"/>
        </w:rPr>
        <w:t>2.</w:t>
      </w:r>
      <w:r w:rsidR="00596335" w:rsidRPr="00C85BEC">
        <w:rPr>
          <w:rFonts w:ascii="Verdana" w:hAnsi="Verdana"/>
          <w:sz w:val="20"/>
          <w:szCs w:val="20"/>
        </w:rPr>
        <w:t xml:space="preserve"> PLAN RADA STRUČNOG AKTIVA ODGAJATELJA</w:t>
      </w:r>
    </w:p>
    <w:p w:rsidR="003D7670" w:rsidRPr="00C85BEC" w:rsidRDefault="003D7670" w:rsidP="00596335">
      <w:pPr>
        <w:spacing w:line="360" w:lineRule="auto"/>
        <w:ind w:firstLine="709"/>
        <w:rPr>
          <w:rFonts w:ascii="Verdana" w:hAnsi="Verdana"/>
          <w:sz w:val="20"/>
          <w:szCs w:val="20"/>
        </w:rPr>
      </w:pPr>
      <w:r w:rsidRPr="00C85BEC">
        <w:rPr>
          <w:rFonts w:ascii="Verdana" w:hAnsi="Verdana"/>
          <w:sz w:val="20"/>
          <w:szCs w:val="20"/>
        </w:rPr>
        <w:t>3.</w:t>
      </w:r>
      <w:r w:rsidR="00596335" w:rsidRPr="00C85BEC">
        <w:rPr>
          <w:rFonts w:ascii="Verdana" w:hAnsi="Verdana"/>
          <w:sz w:val="20"/>
          <w:szCs w:val="20"/>
        </w:rPr>
        <w:t xml:space="preserve"> PLAN RADA DOMSKOG ODBORA</w:t>
      </w:r>
    </w:p>
    <w:p w:rsidR="003D7670" w:rsidRPr="00C85BEC" w:rsidRDefault="003D7670" w:rsidP="00596335">
      <w:pPr>
        <w:spacing w:line="360" w:lineRule="auto"/>
        <w:ind w:firstLine="709"/>
        <w:rPr>
          <w:rFonts w:ascii="Verdana" w:hAnsi="Verdana"/>
          <w:sz w:val="20"/>
          <w:szCs w:val="20"/>
        </w:rPr>
      </w:pPr>
      <w:r w:rsidRPr="00C85BEC">
        <w:rPr>
          <w:rFonts w:ascii="Verdana" w:hAnsi="Verdana"/>
          <w:sz w:val="20"/>
          <w:szCs w:val="20"/>
        </w:rPr>
        <w:t>4.</w:t>
      </w:r>
      <w:r w:rsidR="00563F94" w:rsidRPr="00C85BEC">
        <w:rPr>
          <w:rFonts w:ascii="Verdana" w:hAnsi="Verdana"/>
          <w:sz w:val="20"/>
          <w:szCs w:val="20"/>
        </w:rPr>
        <w:t xml:space="preserve"> PLAN RADA VIJEĆ</w:t>
      </w:r>
      <w:r w:rsidR="00596335" w:rsidRPr="00C85BEC">
        <w:rPr>
          <w:rFonts w:ascii="Verdana" w:hAnsi="Verdana"/>
          <w:sz w:val="20"/>
          <w:szCs w:val="20"/>
        </w:rPr>
        <w:t>A UČENIKA</w:t>
      </w:r>
    </w:p>
    <w:p w:rsidR="003D7670" w:rsidRPr="00C85BEC" w:rsidRDefault="003D7670" w:rsidP="00596335">
      <w:pPr>
        <w:spacing w:line="360" w:lineRule="auto"/>
        <w:ind w:firstLine="709"/>
        <w:rPr>
          <w:rFonts w:ascii="Verdana" w:hAnsi="Verdana"/>
          <w:sz w:val="20"/>
          <w:szCs w:val="20"/>
        </w:rPr>
      </w:pPr>
      <w:r w:rsidRPr="00C85BEC">
        <w:rPr>
          <w:rFonts w:ascii="Verdana" w:hAnsi="Verdana"/>
          <w:sz w:val="20"/>
          <w:szCs w:val="20"/>
        </w:rPr>
        <w:t>5.</w:t>
      </w:r>
      <w:r w:rsidR="00596335" w:rsidRPr="00C85BEC">
        <w:rPr>
          <w:rFonts w:ascii="Verdana" w:hAnsi="Verdana"/>
          <w:sz w:val="20"/>
          <w:szCs w:val="20"/>
        </w:rPr>
        <w:t xml:space="preserve"> PLAN RADA VIJEĆA RODITELJA </w:t>
      </w:r>
    </w:p>
    <w:p w:rsidR="00596335" w:rsidRPr="00C85BEC" w:rsidRDefault="00660172" w:rsidP="003D7670">
      <w:pPr>
        <w:spacing w:line="360" w:lineRule="auto"/>
        <w:rPr>
          <w:rFonts w:ascii="Verdana" w:hAnsi="Verdana"/>
          <w:i/>
          <w:sz w:val="20"/>
          <w:szCs w:val="20"/>
        </w:rPr>
      </w:pPr>
      <w:r w:rsidRPr="00C85BEC">
        <w:rPr>
          <w:rFonts w:ascii="Verdana" w:hAnsi="Verdana"/>
          <w:i/>
          <w:sz w:val="20"/>
          <w:szCs w:val="20"/>
        </w:rPr>
        <w:t>X</w:t>
      </w:r>
      <w:r w:rsidR="00596335" w:rsidRPr="00C85BEC">
        <w:rPr>
          <w:rFonts w:ascii="Verdana" w:hAnsi="Verdana"/>
          <w:i/>
          <w:sz w:val="20"/>
          <w:szCs w:val="20"/>
        </w:rPr>
        <w:t>. PLAN STRUČNOG USAVRŠAVANJA</w:t>
      </w:r>
    </w:p>
    <w:p w:rsidR="00596335" w:rsidRPr="00C85BEC" w:rsidRDefault="00660172" w:rsidP="003D7670">
      <w:pPr>
        <w:spacing w:line="360" w:lineRule="auto"/>
        <w:rPr>
          <w:rFonts w:ascii="Verdana" w:hAnsi="Verdana"/>
          <w:i/>
          <w:sz w:val="20"/>
          <w:szCs w:val="20"/>
        </w:rPr>
      </w:pPr>
      <w:r w:rsidRPr="00C85BEC">
        <w:rPr>
          <w:rFonts w:ascii="Verdana" w:hAnsi="Verdana"/>
          <w:i/>
          <w:sz w:val="20"/>
          <w:szCs w:val="20"/>
        </w:rPr>
        <w:t>XI</w:t>
      </w:r>
      <w:r w:rsidR="00596335" w:rsidRPr="00C85BEC">
        <w:rPr>
          <w:rFonts w:ascii="Verdana" w:hAnsi="Verdana"/>
          <w:i/>
          <w:sz w:val="20"/>
          <w:szCs w:val="20"/>
        </w:rPr>
        <w:t>.PLAN SURADNJE</w:t>
      </w:r>
    </w:p>
    <w:p w:rsidR="00596335" w:rsidRPr="00C85BEC" w:rsidRDefault="00660172" w:rsidP="003D7670">
      <w:pPr>
        <w:spacing w:line="360" w:lineRule="auto"/>
        <w:rPr>
          <w:rFonts w:ascii="Verdana" w:hAnsi="Verdana"/>
          <w:i/>
          <w:sz w:val="20"/>
          <w:szCs w:val="20"/>
        </w:rPr>
      </w:pPr>
      <w:r w:rsidRPr="00C85BEC">
        <w:rPr>
          <w:rFonts w:ascii="Verdana" w:hAnsi="Verdana"/>
          <w:i/>
          <w:sz w:val="20"/>
          <w:szCs w:val="20"/>
        </w:rPr>
        <w:t>XII</w:t>
      </w:r>
      <w:r w:rsidR="00596335" w:rsidRPr="00C85BEC">
        <w:rPr>
          <w:rFonts w:ascii="Verdana" w:hAnsi="Verdana"/>
          <w:i/>
          <w:sz w:val="20"/>
          <w:szCs w:val="20"/>
        </w:rPr>
        <w:t>.VREDNOVANJE I SAMOVREDNOVANJE TE PREZENTACIJA RADA DOMA</w:t>
      </w:r>
    </w:p>
    <w:p w:rsidR="00B45881" w:rsidRPr="00C85BEC" w:rsidRDefault="00660172" w:rsidP="00B45881">
      <w:pPr>
        <w:spacing w:line="360" w:lineRule="auto"/>
        <w:rPr>
          <w:rFonts w:ascii="Verdana" w:hAnsi="Verdana"/>
          <w:sz w:val="20"/>
          <w:szCs w:val="20"/>
        </w:rPr>
      </w:pPr>
      <w:r w:rsidRPr="00C85BEC">
        <w:rPr>
          <w:rFonts w:ascii="Verdana" w:hAnsi="Verdana"/>
          <w:i/>
          <w:sz w:val="20"/>
          <w:szCs w:val="20"/>
        </w:rPr>
        <w:t>XIII</w:t>
      </w:r>
      <w:r w:rsidR="00596335" w:rsidRPr="00C85BEC">
        <w:rPr>
          <w:rFonts w:ascii="Verdana" w:hAnsi="Verdana"/>
          <w:i/>
          <w:sz w:val="20"/>
          <w:szCs w:val="20"/>
        </w:rPr>
        <w:t>. PRI</w:t>
      </w:r>
      <w:r w:rsidR="00B45881" w:rsidRPr="00C85BEC">
        <w:rPr>
          <w:rFonts w:ascii="Verdana" w:hAnsi="Verdana"/>
          <w:i/>
          <w:sz w:val="20"/>
          <w:szCs w:val="20"/>
        </w:rPr>
        <w:t>LOZI</w:t>
      </w:r>
      <w:r w:rsidR="008E5B9D" w:rsidRPr="00C85BEC">
        <w:rPr>
          <w:rFonts w:ascii="Verdana" w:hAnsi="Verdana"/>
          <w:sz w:val="20"/>
          <w:szCs w:val="20"/>
        </w:rPr>
        <w:t xml:space="preserve">                                                                            </w:t>
      </w:r>
      <w:r w:rsidR="00A6038E" w:rsidRPr="00C85BEC">
        <w:rPr>
          <w:rFonts w:ascii="Verdana" w:hAnsi="Verdana"/>
          <w:sz w:val="20"/>
          <w:szCs w:val="20"/>
        </w:rPr>
        <w:t xml:space="preserve">                               </w:t>
      </w:r>
    </w:p>
    <w:p w:rsidR="00E25F33" w:rsidRPr="00E25F33" w:rsidRDefault="00E25F33" w:rsidP="00E25F33">
      <w:pPr>
        <w:spacing w:line="360" w:lineRule="auto"/>
        <w:rPr>
          <w:rFonts w:ascii="Verdana" w:hAnsi="Verdana"/>
          <w:sz w:val="20"/>
          <w:szCs w:val="20"/>
        </w:rPr>
      </w:pPr>
      <w:r w:rsidRPr="00E25F33">
        <w:rPr>
          <w:rFonts w:ascii="Verdana" w:hAnsi="Verdana"/>
          <w:sz w:val="20"/>
          <w:szCs w:val="20"/>
        </w:rPr>
        <w:t xml:space="preserve">  </w:t>
      </w:r>
      <w:r>
        <w:rPr>
          <w:rFonts w:ascii="Verdana" w:hAnsi="Verdana"/>
          <w:sz w:val="20"/>
          <w:szCs w:val="20"/>
        </w:rPr>
        <w:t xml:space="preserve">     1. </w:t>
      </w:r>
      <w:r w:rsidR="00B45881" w:rsidRPr="00E25F33">
        <w:rPr>
          <w:rFonts w:ascii="Verdana" w:hAnsi="Verdana"/>
          <w:sz w:val="20"/>
          <w:szCs w:val="20"/>
        </w:rPr>
        <w:t>RADNO VRIJEME ODGAJATELJA</w:t>
      </w:r>
    </w:p>
    <w:p w:rsidR="00B45881" w:rsidRPr="00E25F33" w:rsidRDefault="00E25F33" w:rsidP="00E25F33">
      <w:pPr>
        <w:spacing w:line="360" w:lineRule="auto"/>
        <w:ind w:left="435"/>
        <w:rPr>
          <w:rFonts w:ascii="Verdana" w:hAnsi="Verdana"/>
          <w:sz w:val="20"/>
          <w:szCs w:val="20"/>
        </w:rPr>
      </w:pPr>
      <w:r>
        <w:lastRenderedPageBreak/>
        <w:t xml:space="preserve">        </w:t>
      </w:r>
      <w:r w:rsidRPr="00E25F33">
        <w:rPr>
          <w:rFonts w:ascii="Verdana" w:hAnsi="Verdana"/>
          <w:sz w:val="20"/>
          <w:szCs w:val="20"/>
        </w:rPr>
        <w:t>2. ODGOJNE GRUPE</w:t>
      </w:r>
      <w:r w:rsidR="008E5B9D" w:rsidRPr="00E25F33">
        <w:rPr>
          <w:rFonts w:ascii="Verdana" w:hAnsi="Verdana"/>
          <w:sz w:val="20"/>
          <w:szCs w:val="20"/>
        </w:rPr>
        <w:t xml:space="preserve">                                      </w:t>
      </w:r>
      <w:r w:rsidR="00A6038E" w:rsidRPr="00E25F33">
        <w:rPr>
          <w:rFonts w:ascii="Verdana" w:hAnsi="Verdana"/>
          <w:sz w:val="20"/>
          <w:szCs w:val="20"/>
        </w:rPr>
        <w:t xml:space="preserve">                               </w:t>
      </w:r>
    </w:p>
    <w:p w:rsidR="00E25F33" w:rsidRDefault="002439E3" w:rsidP="00C34FCB">
      <w:pPr>
        <w:spacing w:line="360" w:lineRule="auto"/>
        <w:ind w:left="435"/>
        <w:rPr>
          <w:rFonts w:ascii="Verdana" w:hAnsi="Verdana"/>
          <w:sz w:val="20"/>
          <w:szCs w:val="20"/>
        </w:rPr>
      </w:pPr>
      <w:r w:rsidRPr="00C85BEC">
        <w:rPr>
          <w:rFonts w:ascii="Verdana" w:hAnsi="Verdana"/>
          <w:sz w:val="20"/>
          <w:szCs w:val="20"/>
        </w:rPr>
        <w:t xml:space="preserve">       </w:t>
      </w:r>
      <w:r w:rsidR="00E25F33">
        <w:rPr>
          <w:rFonts w:ascii="Verdana" w:hAnsi="Verdana"/>
          <w:sz w:val="20"/>
          <w:szCs w:val="20"/>
        </w:rPr>
        <w:t>3</w:t>
      </w:r>
      <w:r w:rsidRPr="00C85BEC">
        <w:rPr>
          <w:rFonts w:ascii="Verdana" w:hAnsi="Verdana"/>
          <w:sz w:val="20"/>
          <w:szCs w:val="20"/>
        </w:rPr>
        <w:t xml:space="preserve">. </w:t>
      </w:r>
      <w:r w:rsidR="00E25F33">
        <w:rPr>
          <w:rFonts w:ascii="Verdana" w:hAnsi="Verdana"/>
          <w:sz w:val="20"/>
          <w:szCs w:val="20"/>
        </w:rPr>
        <w:t xml:space="preserve">PROGRAM </w:t>
      </w:r>
      <w:r w:rsidR="00E25F33" w:rsidRPr="00246C5D">
        <w:rPr>
          <w:rFonts w:ascii="Verdana" w:hAnsi="Verdana"/>
          <w:i/>
          <w:sz w:val="20"/>
          <w:szCs w:val="20"/>
        </w:rPr>
        <w:t>ADAPTACIJA</w:t>
      </w:r>
    </w:p>
    <w:p w:rsidR="00596335" w:rsidRPr="00C34FCB" w:rsidRDefault="00E25F33" w:rsidP="00C34FCB">
      <w:pPr>
        <w:spacing w:line="360" w:lineRule="auto"/>
        <w:ind w:left="435"/>
        <w:rPr>
          <w:rFonts w:ascii="Verdana" w:hAnsi="Verdana"/>
          <w:sz w:val="20"/>
          <w:szCs w:val="20"/>
        </w:rPr>
      </w:pPr>
      <w:r>
        <w:rPr>
          <w:rFonts w:ascii="Verdana" w:hAnsi="Verdana"/>
          <w:sz w:val="20"/>
          <w:szCs w:val="20"/>
        </w:rPr>
        <w:t xml:space="preserve">       4. </w:t>
      </w:r>
      <w:r w:rsidR="002439E3" w:rsidRPr="00C85BEC">
        <w:rPr>
          <w:rFonts w:ascii="Verdana" w:hAnsi="Verdana"/>
          <w:sz w:val="20"/>
          <w:szCs w:val="20"/>
        </w:rPr>
        <w:t>EKO PRO</w:t>
      </w:r>
      <w:r w:rsidR="00BC4664" w:rsidRPr="00C85BEC">
        <w:rPr>
          <w:rFonts w:ascii="Verdana" w:hAnsi="Verdana"/>
          <w:sz w:val="20"/>
          <w:szCs w:val="20"/>
        </w:rPr>
        <w:t>GRAM</w:t>
      </w:r>
      <w:r w:rsidR="002439E3" w:rsidRPr="00C34FCB">
        <w:rPr>
          <w:rFonts w:ascii="Verdana" w:hAnsi="Verdana"/>
          <w:sz w:val="20"/>
          <w:szCs w:val="20"/>
        </w:rPr>
        <w:tab/>
      </w:r>
    </w:p>
    <w:p w:rsidR="00596335" w:rsidRPr="00C85BEC" w:rsidRDefault="00596335" w:rsidP="00C34FCB">
      <w:pPr>
        <w:spacing w:line="360" w:lineRule="auto"/>
        <w:ind w:left="435"/>
        <w:rPr>
          <w:rFonts w:ascii="Verdana" w:hAnsi="Verdana"/>
          <w:sz w:val="20"/>
          <w:szCs w:val="20"/>
        </w:rPr>
      </w:pPr>
      <w:r w:rsidRPr="00C34FCB">
        <w:rPr>
          <w:rFonts w:ascii="Verdana" w:hAnsi="Verdana"/>
          <w:sz w:val="20"/>
          <w:szCs w:val="20"/>
        </w:rPr>
        <w:t xml:space="preserve">       </w:t>
      </w:r>
      <w:r w:rsidR="00246C5D">
        <w:rPr>
          <w:rFonts w:ascii="Verdana" w:hAnsi="Verdana"/>
          <w:sz w:val="20"/>
          <w:szCs w:val="20"/>
        </w:rPr>
        <w:t>5</w:t>
      </w:r>
      <w:r w:rsidRPr="00C85BEC">
        <w:rPr>
          <w:rFonts w:ascii="Verdana" w:hAnsi="Verdana"/>
          <w:sz w:val="20"/>
          <w:szCs w:val="20"/>
        </w:rPr>
        <w:t>. SPORTSKI PRO</w:t>
      </w:r>
      <w:r w:rsidR="00BC4664" w:rsidRPr="00C85BEC">
        <w:rPr>
          <w:rFonts w:ascii="Verdana" w:hAnsi="Verdana"/>
          <w:sz w:val="20"/>
          <w:szCs w:val="20"/>
        </w:rPr>
        <w:t>GRAM</w:t>
      </w:r>
    </w:p>
    <w:p w:rsidR="00660172" w:rsidRPr="00C85BEC" w:rsidRDefault="00596335" w:rsidP="00C34FCB">
      <w:pPr>
        <w:spacing w:line="360" w:lineRule="auto"/>
        <w:ind w:left="435"/>
        <w:rPr>
          <w:rFonts w:ascii="Verdana" w:hAnsi="Verdana"/>
          <w:sz w:val="20"/>
          <w:szCs w:val="20"/>
        </w:rPr>
      </w:pPr>
      <w:r w:rsidRPr="00C85BEC">
        <w:rPr>
          <w:rFonts w:ascii="Verdana" w:hAnsi="Verdana"/>
          <w:sz w:val="20"/>
          <w:szCs w:val="20"/>
        </w:rPr>
        <w:t xml:space="preserve">       </w:t>
      </w:r>
      <w:r w:rsidR="00246C5D">
        <w:rPr>
          <w:rFonts w:ascii="Verdana" w:hAnsi="Verdana"/>
          <w:sz w:val="20"/>
          <w:szCs w:val="20"/>
        </w:rPr>
        <w:t>6</w:t>
      </w:r>
      <w:r w:rsidRPr="00C85BEC">
        <w:rPr>
          <w:rFonts w:ascii="Verdana" w:hAnsi="Verdana"/>
          <w:sz w:val="20"/>
          <w:szCs w:val="20"/>
        </w:rPr>
        <w:t>. HUMANITARNI PRO</w:t>
      </w:r>
      <w:r w:rsidR="00BC4664" w:rsidRPr="00C85BEC">
        <w:rPr>
          <w:rFonts w:ascii="Verdana" w:hAnsi="Verdana"/>
          <w:sz w:val="20"/>
          <w:szCs w:val="20"/>
        </w:rPr>
        <w:t>GRAM</w:t>
      </w:r>
    </w:p>
    <w:p w:rsidR="009D2DC8" w:rsidRPr="00C34FCB" w:rsidRDefault="00425697" w:rsidP="00C34FCB">
      <w:pPr>
        <w:spacing w:line="360" w:lineRule="auto"/>
        <w:ind w:left="435"/>
        <w:rPr>
          <w:rFonts w:ascii="Verdana" w:hAnsi="Verdana"/>
          <w:sz w:val="20"/>
          <w:szCs w:val="20"/>
        </w:rPr>
      </w:pPr>
      <w:r>
        <w:rPr>
          <w:rFonts w:ascii="Verdana" w:hAnsi="Verdana"/>
          <w:sz w:val="20"/>
          <w:szCs w:val="20"/>
        </w:rPr>
        <w:t xml:space="preserve">       </w:t>
      </w:r>
      <w:r w:rsidR="00246C5D">
        <w:rPr>
          <w:rFonts w:ascii="Verdana" w:hAnsi="Verdana"/>
          <w:sz w:val="20"/>
          <w:szCs w:val="20"/>
        </w:rPr>
        <w:t>7</w:t>
      </w:r>
      <w:r>
        <w:rPr>
          <w:rFonts w:ascii="Verdana" w:hAnsi="Verdana"/>
          <w:sz w:val="20"/>
          <w:szCs w:val="20"/>
        </w:rPr>
        <w:t>. PROGRAM</w:t>
      </w:r>
      <w:r w:rsidR="00AE7A4E">
        <w:rPr>
          <w:rFonts w:ascii="Verdana" w:hAnsi="Verdana"/>
          <w:sz w:val="20"/>
          <w:szCs w:val="20"/>
        </w:rPr>
        <w:t xml:space="preserve"> </w:t>
      </w:r>
      <w:r w:rsidR="00AE7A4E" w:rsidRPr="00246C5D">
        <w:rPr>
          <w:rFonts w:ascii="Verdana" w:hAnsi="Verdana"/>
          <w:i/>
          <w:sz w:val="20"/>
          <w:szCs w:val="20"/>
        </w:rPr>
        <w:t>SPOLNO ZDRAVLJE</w:t>
      </w:r>
    </w:p>
    <w:p w:rsidR="00BC4664" w:rsidRDefault="00A26356" w:rsidP="00C34FCB">
      <w:pPr>
        <w:spacing w:line="360" w:lineRule="auto"/>
        <w:ind w:left="435"/>
        <w:rPr>
          <w:rFonts w:ascii="Verdana" w:hAnsi="Verdana"/>
          <w:sz w:val="20"/>
          <w:szCs w:val="20"/>
        </w:rPr>
      </w:pPr>
      <w:r>
        <w:rPr>
          <w:rFonts w:ascii="Verdana" w:hAnsi="Verdana"/>
          <w:sz w:val="20"/>
          <w:szCs w:val="20"/>
        </w:rPr>
        <w:t xml:space="preserve">       </w:t>
      </w:r>
      <w:r w:rsidR="00246C5D">
        <w:rPr>
          <w:rFonts w:ascii="Verdana" w:hAnsi="Verdana"/>
          <w:sz w:val="20"/>
          <w:szCs w:val="20"/>
        </w:rPr>
        <w:t>8</w:t>
      </w:r>
      <w:r w:rsidR="00F55FC4">
        <w:rPr>
          <w:rFonts w:ascii="Verdana" w:hAnsi="Verdana"/>
          <w:sz w:val="20"/>
          <w:szCs w:val="20"/>
        </w:rPr>
        <w:t xml:space="preserve">. </w:t>
      </w:r>
      <w:r w:rsidR="00705C18">
        <w:rPr>
          <w:rFonts w:ascii="Verdana" w:hAnsi="Verdana"/>
          <w:sz w:val="20"/>
          <w:szCs w:val="20"/>
        </w:rPr>
        <w:t>PREVENCIJSKI PROGRAM</w:t>
      </w:r>
    </w:p>
    <w:p w:rsidR="00B8517F" w:rsidRPr="00C34FCB" w:rsidRDefault="00B8517F" w:rsidP="00C34FCB">
      <w:pPr>
        <w:spacing w:line="360" w:lineRule="auto"/>
        <w:ind w:left="435"/>
        <w:rPr>
          <w:rFonts w:ascii="Verdana" w:hAnsi="Verdana"/>
          <w:sz w:val="20"/>
          <w:szCs w:val="20"/>
        </w:rPr>
      </w:pPr>
      <w:r>
        <w:rPr>
          <w:rFonts w:ascii="Verdana" w:hAnsi="Verdana"/>
          <w:sz w:val="20"/>
          <w:szCs w:val="20"/>
        </w:rPr>
        <w:t xml:space="preserve">       </w:t>
      </w:r>
      <w:r w:rsidR="00246C5D">
        <w:rPr>
          <w:rFonts w:ascii="Verdana" w:hAnsi="Verdana"/>
          <w:sz w:val="20"/>
          <w:szCs w:val="20"/>
        </w:rPr>
        <w:t>9</w:t>
      </w:r>
      <w:r>
        <w:rPr>
          <w:rFonts w:ascii="Verdana" w:hAnsi="Verdana"/>
          <w:sz w:val="20"/>
          <w:szCs w:val="20"/>
        </w:rPr>
        <w:t xml:space="preserve">. PROGRAM </w:t>
      </w:r>
      <w:r w:rsidRPr="00246C5D">
        <w:rPr>
          <w:rFonts w:ascii="Verdana" w:hAnsi="Verdana"/>
          <w:i/>
          <w:sz w:val="20"/>
          <w:szCs w:val="20"/>
        </w:rPr>
        <w:t>PSIHOLOŠKA GRUPA</w:t>
      </w:r>
    </w:p>
    <w:p w:rsidR="00E25F33" w:rsidRDefault="00C40044" w:rsidP="00C34FCB">
      <w:pPr>
        <w:spacing w:line="360" w:lineRule="auto"/>
        <w:ind w:left="435"/>
        <w:rPr>
          <w:rFonts w:ascii="Verdana" w:hAnsi="Verdana"/>
          <w:sz w:val="20"/>
          <w:szCs w:val="20"/>
        </w:rPr>
      </w:pPr>
      <w:r>
        <w:rPr>
          <w:rFonts w:ascii="Verdana" w:hAnsi="Verdana"/>
          <w:sz w:val="20"/>
          <w:szCs w:val="20"/>
        </w:rPr>
        <w:t xml:space="preserve">       </w:t>
      </w:r>
      <w:r w:rsidR="00246C5D">
        <w:rPr>
          <w:rFonts w:ascii="Verdana" w:hAnsi="Verdana"/>
          <w:sz w:val="20"/>
          <w:szCs w:val="20"/>
        </w:rPr>
        <w:t>10</w:t>
      </w:r>
      <w:r w:rsidR="006C1EFE">
        <w:rPr>
          <w:rFonts w:ascii="Verdana" w:hAnsi="Verdana"/>
          <w:sz w:val="20"/>
          <w:szCs w:val="20"/>
        </w:rPr>
        <w:t>.</w:t>
      </w:r>
      <w:r w:rsidR="00F55FC4" w:rsidRPr="00C34FCB">
        <w:rPr>
          <w:rFonts w:ascii="Verdana" w:hAnsi="Verdana"/>
          <w:sz w:val="20"/>
          <w:szCs w:val="20"/>
        </w:rPr>
        <w:t xml:space="preserve"> </w:t>
      </w:r>
      <w:r w:rsidR="00246C5D" w:rsidRPr="00246C5D">
        <w:rPr>
          <w:rFonts w:ascii="Verdana" w:hAnsi="Verdana"/>
          <w:sz w:val="20"/>
          <w:szCs w:val="20"/>
        </w:rPr>
        <w:t>PROGRAM</w:t>
      </w:r>
      <w:r w:rsidR="00246C5D" w:rsidRPr="00246C5D">
        <w:rPr>
          <w:rFonts w:ascii="Verdana" w:hAnsi="Verdana"/>
          <w:i/>
          <w:sz w:val="20"/>
          <w:szCs w:val="20"/>
        </w:rPr>
        <w:t xml:space="preserve"> NOVINARI</w:t>
      </w:r>
    </w:p>
    <w:p w:rsidR="00246C5D" w:rsidRDefault="00246C5D" w:rsidP="00C34FCB">
      <w:pPr>
        <w:spacing w:line="360" w:lineRule="auto"/>
        <w:ind w:left="435"/>
        <w:rPr>
          <w:rFonts w:ascii="Verdana" w:hAnsi="Verdana"/>
          <w:sz w:val="20"/>
          <w:szCs w:val="20"/>
        </w:rPr>
      </w:pPr>
      <w:r>
        <w:rPr>
          <w:rFonts w:ascii="Verdana" w:hAnsi="Verdana"/>
          <w:sz w:val="20"/>
          <w:szCs w:val="20"/>
        </w:rPr>
        <w:t xml:space="preserve">       11. PROGRAM </w:t>
      </w:r>
      <w:r w:rsidRPr="00246C5D">
        <w:rPr>
          <w:rFonts w:ascii="Verdana" w:hAnsi="Verdana"/>
          <w:i/>
          <w:sz w:val="20"/>
          <w:szCs w:val="20"/>
        </w:rPr>
        <w:t>KREATIVNI KUTAK</w:t>
      </w:r>
    </w:p>
    <w:p w:rsidR="00246C5D" w:rsidRDefault="00246C5D" w:rsidP="00C34FCB">
      <w:pPr>
        <w:spacing w:line="360" w:lineRule="auto"/>
        <w:ind w:left="435"/>
        <w:rPr>
          <w:rFonts w:ascii="Verdana" w:hAnsi="Verdana"/>
          <w:sz w:val="20"/>
          <w:szCs w:val="20"/>
        </w:rPr>
      </w:pPr>
      <w:r>
        <w:rPr>
          <w:rFonts w:ascii="Verdana" w:hAnsi="Verdana"/>
          <w:sz w:val="20"/>
          <w:szCs w:val="20"/>
        </w:rPr>
        <w:t xml:space="preserve">       12. PROGRAM </w:t>
      </w:r>
      <w:r w:rsidRPr="00246C5D">
        <w:rPr>
          <w:rFonts w:ascii="Verdana" w:hAnsi="Verdana"/>
          <w:i/>
          <w:sz w:val="20"/>
          <w:szCs w:val="20"/>
        </w:rPr>
        <w:t>PUTUJ, VIDI, UPOZNAJ, NAUČI</w:t>
      </w:r>
    </w:p>
    <w:p w:rsidR="00C551A7" w:rsidRDefault="00C551A7" w:rsidP="00C34FCB">
      <w:pPr>
        <w:spacing w:line="360" w:lineRule="auto"/>
        <w:ind w:left="435"/>
        <w:rPr>
          <w:rFonts w:ascii="Verdana" w:hAnsi="Verdana"/>
          <w:sz w:val="20"/>
          <w:szCs w:val="20"/>
        </w:rPr>
      </w:pPr>
    </w:p>
    <w:p w:rsidR="00C551A7" w:rsidRDefault="00C551A7" w:rsidP="00C34FCB">
      <w:pPr>
        <w:spacing w:line="360" w:lineRule="auto"/>
        <w:ind w:left="435"/>
        <w:rPr>
          <w:rFonts w:ascii="Verdana" w:hAnsi="Verdana"/>
          <w:sz w:val="20"/>
          <w:szCs w:val="20"/>
        </w:rPr>
      </w:pPr>
    </w:p>
    <w:p w:rsidR="00C551A7" w:rsidRDefault="00C551A7" w:rsidP="00C34FCB">
      <w:pPr>
        <w:spacing w:line="360" w:lineRule="auto"/>
        <w:ind w:left="435"/>
        <w:rPr>
          <w:rFonts w:ascii="Verdana" w:hAnsi="Verdana"/>
          <w:sz w:val="20"/>
          <w:szCs w:val="20"/>
        </w:rPr>
      </w:pPr>
    </w:p>
    <w:p w:rsidR="00C551A7" w:rsidRDefault="00C551A7" w:rsidP="00C34FCB">
      <w:pPr>
        <w:spacing w:line="360" w:lineRule="auto"/>
        <w:ind w:left="435"/>
        <w:rPr>
          <w:rFonts w:ascii="Verdana" w:hAnsi="Verdana"/>
          <w:sz w:val="20"/>
          <w:szCs w:val="20"/>
        </w:rPr>
      </w:pPr>
    </w:p>
    <w:p w:rsidR="00C551A7" w:rsidRDefault="00C551A7" w:rsidP="00C34FCB">
      <w:pPr>
        <w:spacing w:line="360" w:lineRule="auto"/>
        <w:ind w:left="435"/>
        <w:rPr>
          <w:rFonts w:ascii="Verdana" w:hAnsi="Verdana"/>
          <w:sz w:val="20"/>
          <w:szCs w:val="20"/>
        </w:rPr>
      </w:pPr>
    </w:p>
    <w:p w:rsidR="00C551A7" w:rsidRDefault="00C551A7" w:rsidP="00C34FCB">
      <w:pPr>
        <w:spacing w:line="360" w:lineRule="auto"/>
        <w:ind w:left="435"/>
        <w:rPr>
          <w:rFonts w:ascii="Verdana" w:hAnsi="Verdana"/>
          <w:sz w:val="20"/>
          <w:szCs w:val="20"/>
        </w:rPr>
      </w:pPr>
    </w:p>
    <w:p w:rsidR="00C551A7" w:rsidRDefault="00C551A7" w:rsidP="00C34FCB">
      <w:pPr>
        <w:spacing w:line="360" w:lineRule="auto"/>
        <w:ind w:left="435"/>
        <w:rPr>
          <w:rFonts w:ascii="Verdana" w:hAnsi="Verdana"/>
          <w:sz w:val="20"/>
          <w:szCs w:val="20"/>
        </w:rPr>
      </w:pPr>
    </w:p>
    <w:p w:rsidR="00C551A7" w:rsidRDefault="00C551A7" w:rsidP="00C34FCB">
      <w:pPr>
        <w:spacing w:line="360" w:lineRule="auto"/>
        <w:ind w:left="435"/>
        <w:rPr>
          <w:rFonts w:ascii="Verdana" w:hAnsi="Verdana"/>
          <w:sz w:val="20"/>
          <w:szCs w:val="20"/>
        </w:rPr>
      </w:pPr>
    </w:p>
    <w:p w:rsidR="00C551A7" w:rsidRDefault="00C551A7" w:rsidP="00C34FCB">
      <w:pPr>
        <w:spacing w:line="360" w:lineRule="auto"/>
        <w:ind w:left="435"/>
        <w:rPr>
          <w:rFonts w:ascii="Verdana" w:hAnsi="Verdana"/>
          <w:sz w:val="20"/>
          <w:szCs w:val="20"/>
        </w:rPr>
      </w:pPr>
    </w:p>
    <w:p w:rsidR="00C551A7" w:rsidRDefault="00C551A7" w:rsidP="00C34FCB">
      <w:pPr>
        <w:spacing w:line="360" w:lineRule="auto"/>
        <w:ind w:left="435"/>
        <w:rPr>
          <w:rFonts w:ascii="Verdana" w:hAnsi="Verdana"/>
          <w:sz w:val="20"/>
          <w:szCs w:val="20"/>
        </w:rPr>
      </w:pPr>
    </w:p>
    <w:p w:rsidR="00C551A7" w:rsidRDefault="00C551A7" w:rsidP="00C34FCB">
      <w:pPr>
        <w:spacing w:line="360" w:lineRule="auto"/>
        <w:ind w:left="435"/>
        <w:rPr>
          <w:rFonts w:ascii="Verdana" w:hAnsi="Verdana"/>
          <w:sz w:val="20"/>
          <w:szCs w:val="20"/>
        </w:rPr>
      </w:pPr>
    </w:p>
    <w:p w:rsidR="00C551A7" w:rsidRDefault="00C551A7" w:rsidP="00C34FCB">
      <w:pPr>
        <w:spacing w:line="360" w:lineRule="auto"/>
        <w:ind w:left="435"/>
        <w:rPr>
          <w:rFonts w:ascii="Verdana" w:hAnsi="Verdana"/>
          <w:sz w:val="20"/>
          <w:szCs w:val="20"/>
        </w:rPr>
      </w:pPr>
    </w:p>
    <w:p w:rsidR="00C551A7" w:rsidRDefault="00C551A7" w:rsidP="00C34FCB">
      <w:pPr>
        <w:spacing w:line="360" w:lineRule="auto"/>
        <w:ind w:left="435"/>
        <w:rPr>
          <w:rFonts w:ascii="Verdana" w:hAnsi="Verdana"/>
          <w:sz w:val="20"/>
          <w:szCs w:val="20"/>
        </w:rPr>
      </w:pPr>
    </w:p>
    <w:p w:rsidR="00C551A7" w:rsidRDefault="00C551A7" w:rsidP="00C34FCB">
      <w:pPr>
        <w:spacing w:line="360" w:lineRule="auto"/>
        <w:ind w:left="435"/>
        <w:rPr>
          <w:rFonts w:ascii="Verdana" w:hAnsi="Verdana"/>
          <w:sz w:val="20"/>
          <w:szCs w:val="20"/>
        </w:rPr>
      </w:pPr>
    </w:p>
    <w:p w:rsidR="00C551A7" w:rsidRDefault="00C551A7" w:rsidP="00C34FCB">
      <w:pPr>
        <w:spacing w:line="360" w:lineRule="auto"/>
        <w:ind w:left="435"/>
        <w:rPr>
          <w:rFonts w:ascii="Verdana" w:hAnsi="Verdana"/>
          <w:sz w:val="20"/>
          <w:szCs w:val="20"/>
        </w:rPr>
      </w:pPr>
    </w:p>
    <w:p w:rsidR="00C551A7" w:rsidRDefault="00C551A7" w:rsidP="00C34FCB">
      <w:pPr>
        <w:spacing w:line="360" w:lineRule="auto"/>
        <w:ind w:left="435"/>
        <w:rPr>
          <w:rFonts w:ascii="Verdana" w:hAnsi="Verdana"/>
          <w:sz w:val="20"/>
          <w:szCs w:val="20"/>
        </w:rPr>
      </w:pPr>
    </w:p>
    <w:p w:rsidR="00C551A7" w:rsidRDefault="00C551A7" w:rsidP="00C34FCB">
      <w:pPr>
        <w:spacing w:line="360" w:lineRule="auto"/>
        <w:ind w:left="435"/>
        <w:rPr>
          <w:rFonts w:ascii="Verdana" w:hAnsi="Verdana"/>
          <w:sz w:val="20"/>
          <w:szCs w:val="20"/>
        </w:rPr>
      </w:pPr>
    </w:p>
    <w:p w:rsidR="00C551A7" w:rsidRDefault="00C551A7" w:rsidP="00C34FCB">
      <w:pPr>
        <w:spacing w:line="360" w:lineRule="auto"/>
        <w:ind w:left="435"/>
        <w:rPr>
          <w:rFonts w:ascii="Verdana" w:hAnsi="Verdana"/>
          <w:sz w:val="20"/>
          <w:szCs w:val="20"/>
        </w:rPr>
      </w:pPr>
    </w:p>
    <w:p w:rsidR="00C551A7" w:rsidRDefault="00C551A7" w:rsidP="00C34FCB">
      <w:pPr>
        <w:spacing w:line="360" w:lineRule="auto"/>
        <w:ind w:left="435"/>
        <w:rPr>
          <w:rFonts w:ascii="Verdana" w:hAnsi="Verdana"/>
          <w:sz w:val="20"/>
          <w:szCs w:val="20"/>
        </w:rPr>
      </w:pPr>
    </w:p>
    <w:p w:rsidR="00C551A7" w:rsidRDefault="00C551A7" w:rsidP="00C34FCB">
      <w:pPr>
        <w:spacing w:line="360" w:lineRule="auto"/>
        <w:ind w:left="435"/>
        <w:rPr>
          <w:rFonts w:ascii="Verdana" w:hAnsi="Verdana"/>
          <w:sz w:val="20"/>
          <w:szCs w:val="20"/>
        </w:rPr>
      </w:pPr>
    </w:p>
    <w:p w:rsidR="00C551A7" w:rsidRDefault="00C551A7" w:rsidP="00C34FCB">
      <w:pPr>
        <w:spacing w:line="360" w:lineRule="auto"/>
        <w:ind w:left="435"/>
        <w:rPr>
          <w:rFonts w:ascii="Verdana" w:hAnsi="Verdana"/>
          <w:sz w:val="20"/>
          <w:szCs w:val="20"/>
        </w:rPr>
      </w:pPr>
    </w:p>
    <w:p w:rsidR="00C551A7" w:rsidRDefault="00C551A7" w:rsidP="00C34FCB">
      <w:pPr>
        <w:spacing w:line="360" w:lineRule="auto"/>
        <w:ind w:left="435"/>
        <w:rPr>
          <w:rFonts w:ascii="Verdana" w:hAnsi="Verdana"/>
          <w:sz w:val="20"/>
          <w:szCs w:val="20"/>
        </w:rPr>
      </w:pPr>
    </w:p>
    <w:p w:rsidR="00C551A7" w:rsidRDefault="00C551A7" w:rsidP="00C34FCB">
      <w:pPr>
        <w:spacing w:line="360" w:lineRule="auto"/>
        <w:ind w:left="435"/>
        <w:rPr>
          <w:rFonts w:ascii="Verdana" w:hAnsi="Verdana"/>
          <w:sz w:val="20"/>
          <w:szCs w:val="20"/>
        </w:rPr>
      </w:pPr>
    </w:p>
    <w:p w:rsidR="00C551A7" w:rsidRDefault="00C551A7" w:rsidP="00C34FCB">
      <w:pPr>
        <w:spacing w:line="360" w:lineRule="auto"/>
        <w:ind w:left="435"/>
        <w:rPr>
          <w:rFonts w:ascii="Verdana" w:hAnsi="Verdana"/>
          <w:sz w:val="20"/>
          <w:szCs w:val="20"/>
        </w:rPr>
      </w:pPr>
    </w:p>
    <w:p w:rsidR="00C551A7" w:rsidRDefault="00C551A7" w:rsidP="00C34FCB">
      <w:pPr>
        <w:spacing w:line="360" w:lineRule="auto"/>
        <w:ind w:left="435"/>
        <w:rPr>
          <w:rFonts w:ascii="Verdana" w:hAnsi="Verdana"/>
          <w:sz w:val="20"/>
          <w:szCs w:val="20"/>
        </w:rPr>
      </w:pPr>
    </w:p>
    <w:p w:rsidR="00C551A7" w:rsidRDefault="00C551A7" w:rsidP="00C34FCB">
      <w:pPr>
        <w:spacing w:line="360" w:lineRule="auto"/>
        <w:ind w:left="435"/>
        <w:rPr>
          <w:rFonts w:ascii="Verdana" w:hAnsi="Verdana"/>
          <w:sz w:val="20"/>
          <w:szCs w:val="20"/>
        </w:rPr>
      </w:pPr>
    </w:p>
    <w:p w:rsidR="00C551A7" w:rsidRDefault="00C551A7" w:rsidP="00C34FCB">
      <w:pPr>
        <w:spacing w:line="360" w:lineRule="auto"/>
        <w:ind w:left="435"/>
        <w:rPr>
          <w:rFonts w:ascii="Verdana" w:hAnsi="Verdana"/>
          <w:sz w:val="20"/>
          <w:szCs w:val="20"/>
        </w:rPr>
      </w:pPr>
    </w:p>
    <w:p w:rsidR="00C06E31" w:rsidRPr="00C85BEC" w:rsidRDefault="00C06E31" w:rsidP="00C06E31">
      <w:pPr>
        <w:pStyle w:val="Naslov5"/>
        <w:numPr>
          <w:ilvl w:val="0"/>
          <w:numId w:val="1"/>
        </w:numPr>
        <w:spacing w:line="360" w:lineRule="auto"/>
        <w:rPr>
          <w:rFonts w:ascii="Verdana" w:hAnsi="Verdana"/>
          <w:i/>
          <w:sz w:val="24"/>
        </w:rPr>
      </w:pPr>
      <w:r w:rsidRPr="00C85BEC">
        <w:rPr>
          <w:rFonts w:ascii="Verdana" w:hAnsi="Verdana"/>
          <w:i/>
          <w:sz w:val="24"/>
        </w:rPr>
        <w:lastRenderedPageBreak/>
        <w:t>UVJETI RADA</w:t>
      </w:r>
    </w:p>
    <w:p w:rsidR="00C06E31" w:rsidRPr="00C85BEC" w:rsidRDefault="00C06E31" w:rsidP="00C06E31">
      <w:pPr>
        <w:spacing w:line="360" w:lineRule="auto"/>
      </w:pPr>
    </w:p>
    <w:p w:rsidR="00C06E31" w:rsidRPr="00C85BEC" w:rsidRDefault="00C06E31" w:rsidP="00C06E31">
      <w:pPr>
        <w:numPr>
          <w:ilvl w:val="0"/>
          <w:numId w:val="2"/>
        </w:numPr>
        <w:spacing w:line="360" w:lineRule="auto"/>
        <w:rPr>
          <w:rFonts w:ascii="Verdana" w:hAnsi="Verdana"/>
          <w:b/>
          <w:sz w:val="20"/>
          <w:szCs w:val="20"/>
        </w:rPr>
      </w:pPr>
      <w:r w:rsidRPr="00C85BEC">
        <w:rPr>
          <w:rFonts w:ascii="Verdana" w:hAnsi="Verdana"/>
          <w:b/>
          <w:sz w:val="20"/>
          <w:szCs w:val="20"/>
        </w:rPr>
        <w:t>OSNOVNI PODACI</w:t>
      </w:r>
    </w:p>
    <w:p w:rsidR="00C06E31" w:rsidRPr="00C85BEC" w:rsidRDefault="00C06E31" w:rsidP="00C06E31">
      <w:pPr>
        <w:spacing w:line="360" w:lineRule="auto"/>
        <w:rPr>
          <w:rFonts w:ascii="Verdana" w:hAnsi="Verdana"/>
          <w:b/>
        </w:rPr>
      </w:pPr>
    </w:p>
    <w:p w:rsidR="00C06E31" w:rsidRPr="00C85BEC" w:rsidRDefault="00C06E31" w:rsidP="00C06E31">
      <w:pPr>
        <w:spacing w:line="360" w:lineRule="auto"/>
        <w:ind w:left="720"/>
        <w:rPr>
          <w:rFonts w:ascii="Verdana" w:hAnsi="Verdana"/>
          <w:sz w:val="20"/>
          <w:szCs w:val="20"/>
        </w:rPr>
      </w:pPr>
      <w:r w:rsidRPr="00C85BEC">
        <w:rPr>
          <w:rFonts w:ascii="Verdana" w:hAnsi="Verdana"/>
          <w:sz w:val="20"/>
          <w:szCs w:val="20"/>
        </w:rPr>
        <w:t>Učenički dom Dora Pejačević</w:t>
      </w:r>
    </w:p>
    <w:p w:rsidR="00C06E31" w:rsidRPr="00C85BEC" w:rsidRDefault="00C06E31" w:rsidP="00C06E31">
      <w:pPr>
        <w:spacing w:line="360" w:lineRule="auto"/>
        <w:ind w:left="720"/>
        <w:rPr>
          <w:rFonts w:ascii="Verdana" w:hAnsi="Verdana"/>
          <w:sz w:val="20"/>
          <w:szCs w:val="20"/>
        </w:rPr>
      </w:pPr>
      <w:r w:rsidRPr="00C85BEC">
        <w:rPr>
          <w:rFonts w:ascii="Verdana" w:hAnsi="Verdana"/>
          <w:sz w:val="20"/>
          <w:szCs w:val="20"/>
        </w:rPr>
        <w:t>Zagreb, Trg J.F.Kennedyja 3</w:t>
      </w:r>
    </w:p>
    <w:p w:rsidR="00C06E31" w:rsidRPr="00C85BEC" w:rsidRDefault="00C06E31" w:rsidP="00C06E31">
      <w:pPr>
        <w:spacing w:line="360" w:lineRule="auto"/>
        <w:ind w:left="720"/>
        <w:rPr>
          <w:rFonts w:ascii="Verdana" w:hAnsi="Verdana"/>
          <w:sz w:val="20"/>
          <w:szCs w:val="20"/>
        </w:rPr>
      </w:pPr>
      <w:r w:rsidRPr="00C85BEC">
        <w:rPr>
          <w:rFonts w:ascii="Verdana" w:hAnsi="Verdana"/>
          <w:sz w:val="20"/>
          <w:szCs w:val="20"/>
        </w:rPr>
        <w:t>tel: 2334 880</w:t>
      </w:r>
    </w:p>
    <w:p w:rsidR="00C06E31" w:rsidRPr="00C85BEC" w:rsidRDefault="00C06E31" w:rsidP="00C06E31">
      <w:pPr>
        <w:spacing w:line="360" w:lineRule="auto"/>
        <w:rPr>
          <w:rFonts w:ascii="Verdana" w:hAnsi="Verdana"/>
          <w:sz w:val="20"/>
          <w:szCs w:val="20"/>
        </w:rPr>
      </w:pPr>
      <w:r w:rsidRPr="00C85BEC">
        <w:rPr>
          <w:rFonts w:ascii="Verdana" w:hAnsi="Verdana"/>
          <w:sz w:val="20"/>
          <w:szCs w:val="20"/>
        </w:rPr>
        <w:t xml:space="preserve">          fax: 2303 063</w:t>
      </w:r>
    </w:p>
    <w:p w:rsidR="00C06E31" w:rsidRPr="00C85BEC" w:rsidRDefault="00C06E31" w:rsidP="00C06E31">
      <w:pPr>
        <w:spacing w:line="360" w:lineRule="auto"/>
        <w:jc w:val="both"/>
        <w:rPr>
          <w:rFonts w:ascii="Verdana" w:hAnsi="Verdana"/>
          <w:sz w:val="20"/>
          <w:szCs w:val="20"/>
        </w:rPr>
      </w:pPr>
      <w:r w:rsidRPr="00C85BEC">
        <w:rPr>
          <w:rFonts w:ascii="Verdana" w:hAnsi="Verdana"/>
          <w:sz w:val="20"/>
          <w:szCs w:val="20"/>
        </w:rPr>
        <w:t xml:space="preserve">          web: </w:t>
      </w:r>
      <w:hyperlink r:id="rId8" w:history="1">
        <w:r w:rsidRPr="00C85BEC">
          <w:rPr>
            <w:rStyle w:val="Hiperveza"/>
            <w:rFonts w:ascii="Verdana" w:hAnsi="Verdana"/>
            <w:sz w:val="20"/>
            <w:szCs w:val="20"/>
          </w:rPr>
          <w:t>www.ud-dora.hr</w:t>
        </w:r>
      </w:hyperlink>
    </w:p>
    <w:p w:rsidR="00C06E31" w:rsidRPr="00C85BEC" w:rsidRDefault="00C06E31" w:rsidP="00C06E31">
      <w:pPr>
        <w:spacing w:line="360" w:lineRule="auto"/>
        <w:jc w:val="both"/>
        <w:rPr>
          <w:rFonts w:ascii="Verdana" w:hAnsi="Verdana"/>
          <w:sz w:val="20"/>
          <w:szCs w:val="20"/>
        </w:rPr>
      </w:pPr>
      <w:r w:rsidRPr="00C85BEC">
        <w:rPr>
          <w:rFonts w:ascii="Verdana" w:hAnsi="Verdana"/>
          <w:sz w:val="20"/>
          <w:szCs w:val="20"/>
        </w:rPr>
        <w:t xml:space="preserve">          e-mail: info@ud-dora.hr</w:t>
      </w:r>
    </w:p>
    <w:p w:rsidR="00C06E31" w:rsidRPr="00C85BEC" w:rsidRDefault="00C06E31" w:rsidP="00C06E31">
      <w:pPr>
        <w:spacing w:line="360" w:lineRule="auto"/>
        <w:jc w:val="both"/>
        <w:rPr>
          <w:rFonts w:ascii="Verdana" w:hAnsi="Verdana"/>
          <w:sz w:val="20"/>
          <w:szCs w:val="20"/>
        </w:rPr>
      </w:pPr>
    </w:p>
    <w:p w:rsidR="00C06E31" w:rsidRPr="00C85BEC" w:rsidRDefault="00C06E31" w:rsidP="00C06E31">
      <w:pPr>
        <w:pStyle w:val="Tijeloteksta2"/>
        <w:spacing w:line="360" w:lineRule="auto"/>
        <w:rPr>
          <w:rFonts w:ascii="Verdana" w:hAnsi="Verdana"/>
          <w:sz w:val="20"/>
          <w:szCs w:val="20"/>
        </w:rPr>
      </w:pPr>
      <w:r w:rsidRPr="00C85BEC">
        <w:rPr>
          <w:rFonts w:ascii="Verdana" w:hAnsi="Verdana"/>
          <w:sz w:val="20"/>
          <w:szCs w:val="20"/>
        </w:rPr>
        <w:t>1.1 Obilježja domskog prostora</w:t>
      </w:r>
    </w:p>
    <w:p w:rsidR="00C06E31" w:rsidRPr="00C85BEC" w:rsidRDefault="00C06E31" w:rsidP="00C06E31">
      <w:pPr>
        <w:pStyle w:val="Tijeloteksta"/>
        <w:spacing w:line="360" w:lineRule="auto"/>
        <w:rPr>
          <w:rFonts w:ascii="Verdana" w:hAnsi="Verdana"/>
          <w:sz w:val="20"/>
          <w:szCs w:val="20"/>
        </w:rPr>
      </w:pPr>
    </w:p>
    <w:p w:rsidR="00C06E31" w:rsidRPr="00C85BEC" w:rsidRDefault="00C06E31" w:rsidP="00C06E31">
      <w:pPr>
        <w:spacing w:line="360" w:lineRule="auto"/>
        <w:jc w:val="both"/>
        <w:rPr>
          <w:rFonts w:ascii="Verdana" w:hAnsi="Verdana"/>
          <w:sz w:val="20"/>
          <w:szCs w:val="20"/>
        </w:rPr>
      </w:pPr>
      <w:r w:rsidRPr="00C85BEC">
        <w:rPr>
          <w:rFonts w:ascii="Verdana" w:hAnsi="Verdana"/>
          <w:sz w:val="20"/>
          <w:szCs w:val="20"/>
        </w:rPr>
        <w:t>Zgrada ima tri kata i veli</w:t>
      </w:r>
      <w:r w:rsidR="001C43A5" w:rsidRPr="00C85BEC">
        <w:rPr>
          <w:rFonts w:ascii="Verdana" w:hAnsi="Verdana"/>
          <w:sz w:val="20"/>
          <w:szCs w:val="20"/>
        </w:rPr>
        <w:t>ki park ispred zgrade te vrt iza zgrade, koji je ograđen te ga mogu koristiti isključivo korisnice ili djelatnici doma</w:t>
      </w:r>
      <w:r w:rsidRPr="00C85BEC">
        <w:rPr>
          <w:rFonts w:ascii="Verdana" w:hAnsi="Verdana"/>
          <w:sz w:val="20"/>
          <w:szCs w:val="20"/>
        </w:rPr>
        <w:t xml:space="preserve"> te košarkaško igralište iza zgrade.</w:t>
      </w:r>
    </w:p>
    <w:p w:rsidR="00C06E31" w:rsidRPr="00C85BEC" w:rsidRDefault="00C06E31" w:rsidP="00C06E31">
      <w:pPr>
        <w:spacing w:line="360" w:lineRule="auto"/>
        <w:jc w:val="both"/>
        <w:rPr>
          <w:rFonts w:ascii="Verdana" w:hAnsi="Verdana"/>
          <w:sz w:val="20"/>
          <w:szCs w:val="20"/>
        </w:rPr>
      </w:pPr>
      <w:r w:rsidRPr="00C85BEC">
        <w:rPr>
          <w:rFonts w:ascii="Verdana" w:hAnsi="Verdana"/>
          <w:sz w:val="20"/>
          <w:szCs w:val="20"/>
        </w:rPr>
        <w:t>Na svakom katu smješteno je po 13-trokrevetnih spavaonica i jedna jednokrevetna</w:t>
      </w:r>
      <w:r w:rsidR="001C43A5" w:rsidRPr="00C85BEC">
        <w:rPr>
          <w:rFonts w:ascii="Verdana" w:hAnsi="Verdana"/>
          <w:sz w:val="20"/>
          <w:szCs w:val="20"/>
        </w:rPr>
        <w:t xml:space="preserve"> spavaonica</w:t>
      </w:r>
      <w:r w:rsidRPr="00C85BEC">
        <w:rPr>
          <w:rFonts w:ascii="Verdana" w:hAnsi="Verdana"/>
          <w:sz w:val="20"/>
          <w:szCs w:val="20"/>
        </w:rPr>
        <w:t>, sanitarni čvor</w:t>
      </w:r>
      <w:r w:rsidR="001C43A5" w:rsidRPr="00C85BEC">
        <w:rPr>
          <w:rFonts w:ascii="Verdana" w:hAnsi="Verdana"/>
          <w:sz w:val="20"/>
          <w:szCs w:val="20"/>
        </w:rPr>
        <w:t xml:space="preserve"> s</w:t>
      </w:r>
      <w:r w:rsidRPr="00C85BEC">
        <w:rPr>
          <w:rFonts w:ascii="Verdana" w:hAnsi="Verdana"/>
          <w:sz w:val="20"/>
          <w:szCs w:val="20"/>
        </w:rPr>
        <w:t xml:space="preserve"> 4 WC-a</w:t>
      </w:r>
      <w:r w:rsidR="001C43A5" w:rsidRPr="00C85BEC">
        <w:rPr>
          <w:rFonts w:ascii="Verdana" w:hAnsi="Verdana"/>
          <w:sz w:val="20"/>
          <w:szCs w:val="20"/>
        </w:rPr>
        <w:t xml:space="preserve"> i 4 tuš kabine, 10 umivaonika te malom čajnom</w:t>
      </w:r>
      <w:r w:rsidRPr="00C85BEC">
        <w:rPr>
          <w:rFonts w:ascii="Verdana" w:hAnsi="Verdana"/>
          <w:sz w:val="20"/>
          <w:szCs w:val="20"/>
        </w:rPr>
        <w:t xml:space="preserve"> k</w:t>
      </w:r>
      <w:r w:rsidR="001C43A5" w:rsidRPr="00C85BEC">
        <w:rPr>
          <w:rFonts w:ascii="Verdana" w:hAnsi="Verdana"/>
          <w:sz w:val="20"/>
          <w:szCs w:val="20"/>
        </w:rPr>
        <w:t>uhinjom</w:t>
      </w:r>
      <w:r w:rsidR="00DF5596">
        <w:rPr>
          <w:rFonts w:ascii="Verdana" w:hAnsi="Verdana"/>
          <w:sz w:val="20"/>
          <w:szCs w:val="20"/>
        </w:rPr>
        <w:t xml:space="preserve"> </w:t>
      </w:r>
      <w:r w:rsidR="00832586">
        <w:rPr>
          <w:rFonts w:ascii="Verdana" w:hAnsi="Verdana"/>
          <w:sz w:val="20"/>
          <w:szCs w:val="20"/>
        </w:rPr>
        <w:t xml:space="preserve">s 14 hladnjaka na </w:t>
      </w:r>
      <w:r w:rsidR="002F1400">
        <w:rPr>
          <w:rFonts w:ascii="Verdana" w:hAnsi="Verdana"/>
          <w:sz w:val="20"/>
          <w:szCs w:val="20"/>
        </w:rPr>
        <w:t>katovima</w:t>
      </w:r>
      <w:r w:rsidR="001A3229">
        <w:rPr>
          <w:rFonts w:ascii="Verdana" w:hAnsi="Verdana"/>
          <w:sz w:val="20"/>
          <w:szCs w:val="20"/>
        </w:rPr>
        <w:t>.</w:t>
      </w:r>
      <w:r w:rsidRPr="00C85BEC">
        <w:rPr>
          <w:rFonts w:ascii="Verdana" w:hAnsi="Verdana"/>
          <w:sz w:val="20"/>
          <w:szCs w:val="20"/>
        </w:rPr>
        <w:t xml:space="preserve"> Na svakom katu djevojke imaju zajednički dnevni borav</w:t>
      </w:r>
      <w:r w:rsidR="00491CB9">
        <w:rPr>
          <w:rFonts w:ascii="Verdana" w:hAnsi="Verdana"/>
          <w:sz w:val="20"/>
          <w:szCs w:val="20"/>
        </w:rPr>
        <w:t>ak</w:t>
      </w:r>
      <w:r w:rsidR="001A3229">
        <w:rPr>
          <w:rFonts w:ascii="Verdana" w:hAnsi="Verdana"/>
          <w:sz w:val="20"/>
          <w:szCs w:val="20"/>
        </w:rPr>
        <w:t xml:space="preserve"> </w:t>
      </w:r>
      <w:r w:rsidR="001C43A5" w:rsidRPr="00C85BEC">
        <w:rPr>
          <w:rFonts w:ascii="Verdana" w:hAnsi="Verdana"/>
          <w:sz w:val="20"/>
          <w:szCs w:val="20"/>
        </w:rPr>
        <w:t>gdje mogu učiti,</w:t>
      </w:r>
      <w:r w:rsidRPr="00C85BEC">
        <w:rPr>
          <w:rFonts w:ascii="Verdana" w:hAnsi="Verdana"/>
          <w:sz w:val="20"/>
          <w:szCs w:val="20"/>
        </w:rPr>
        <w:t xml:space="preserve"> gledati TV</w:t>
      </w:r>
      <w:r w:rsidR="001C43A5" w:rsidRPr="00C85BEC">
        <w:rPr>
          <w:rFonts w:ascii="Verdana" w:hAnsi="Verdana"/>
          <w:sz w:val="20"/>
          <w:szCs w:val="20"/>
        </w:rPr>
        <w:t xml:space="preserve"> ili se družiti</w:t>
      </w:r>
      <w:r w:rsidRPr="00C85BEC">
        <w:rPr>
          <w:rFonts w:ascii="Verdana" w:hAnsi="Verdana"/>
          <w:sz w:val="20"/>
          <w:szCs w:val="20"/>
        </w:rPr>
        <w:t>.</w:t>
      </w:r>
    </w:p>
    <w:p w:rsidR="00C06E31" w:rsidRPr="00C85BEC" w:rsidRDefault="00C06E31" w:rsidP="00C06E31">
      <w:pPr>
        <w:spacing w:line="360" w:lineRule="auto"/>
        <w:jc w:val="both"/>
        <w:rPr>
          <w:rFonts w:ascii="Verdana" w:hAnsi="Verdana"/>
          <w:sz w:val="20"/>
          <w:szCs w:val="20"/>
        </w:rPr>
      </w:pPr>
    </w:p>
    <w:p w:rsidR="00C06E31" w:rsidRPr="00C85BEC" w:rsidRDefault="00C06E31" w:rsidP="00C06E31">
      <w:pPr>
        <w:spacing w:line="360" w:lineRule="auto"/>
        <w:jc w:val="both"/>
        <w:rPr>
          <w:rFonts w:ascii="Verdana" w:hAnsi="Verdana"/>
          <w:sz w:val="20"/>
          <w:szCs w:val="20"/>
        </w:rPr>
      </w:pPr>
      <w:r w:rsidRPr="00C85BEC">
        <w:rPr>
          <w:rFonts w:ascii="Verdana" w:hAnsi="Verdana"/>
          <w:sz w:val="20"/>
          <w:szCs w:val="20"/>
        </w:rPr>
        <w:t xml:space="preserve">Prizemlje čini prostor za prehranu (kuhinja, blagovaonica), zbornica, </w:t>
      </w:r>
      <w:r w:rsidR="0014278B" w:rsidRPr="00C85BEC">
        <w:rPr>
          <w:rFonts w:ascii="Verdana" w:hAnsi="Verdana"/>
          <w:sz w:val="20"/>
          <w:szCs w:val="20"/>
        </w:rPr>
        <w:t xml:space="preserve">soba pedagoginje, </w:t>
      </w:r>
      <w:r w:rsidR="001A3229">
        <w:rPr>
          <w:rFonts w:ascii="Verdana" w:hAnsi="Verdana"/>
          <w:sz w:val="20"/>
          <w:szCs w:val="20"/>
        </w:rPr>
        <w:t>soba zdravstvene voditeljice</w:t>
      </w:r>
      <w:r w:rsidR="0014278B" w:rsidRPr="00C85BEC">
        <w:rPr>
          <w:rFonts w:ascii="Verdana" w:hAnsi="Verdana"/>
          <w:sz w:val="20"/>
          <w:szCs w:val="20"/>
        </w:rPr>
        <w:t>,</w:t>
      </w:r>
      <w:r w:rsidRPr="00C85BEC">
        <w:rPr>
          <w:rFonts w:ascii="Verdana" w:hAnsi="Verdana"/>
          <w:sz w:val="20"/>
          <w:szCs w:val="20"/>
        </w:rPr>
        <w:t xml:space="preserve"> ured tajni</w:t>
      </w:r>
      <w:r w:rsidR="0014278B" w:rsidRPr="00C85BEC">
        <w:rPr>
          <w:rFonts w:ascii="Verdana" w:hAnsi="Verdana"/>
          <w:sz w:val="20"/>
          <w:szCs w:val="20"/>
        </w:rPr>
        <w:t>ce</w:t>
      </w:r>
      <w:r w:rsidR="00832586">
        <w:rPr>
          <w:rFonts w:ascii="Verdana" w:hAnsi="Verdana"/>
          <w:sz w:val="20"/>
          <w:szCs w:val="20"/>
        </w:rPr>
        <w:t>, ured voditeljice računovodstva,</w:t>
      </w:r>
      <w:r w:rsidRPr="00C85BEC">
        <w:rPr>
          <w:rFonts w:ascii="Verdana" w:hAnsi="Verdana"/>
          <w:sz w:val="20"/>
          <w:szCs w:val="20"/>
        </w:rPr>
        <w:t xml:space="preserve"> ured ravnateljice</w:t>
      </w:r>
      <w:r w:rsidR="00832586">
        <w:rPr>
          <w:rFonts w:ascii="Verdana" w:hAnsi="Verdana"/>
          <w:sz w:val="20"/>
          <w:szCs w:val="20"/>
        </w:rPr>
        <w:t>, sanitarni čvor te ured ekonoma</w:t>
      </w:r>
      <w:r w:rsidRPr="00C85BEC">
        <w:rPr>
          <w:rFonts w:ascii="Verdana" w:hAnsi="Verdana"/>
          <w:sz w:val="20"/>
          <w:szCs w:val="20"/>
        </w:rPr>
        <w:t>.</w:t>
      </w:r>
    </w:p>
    <w:p w:rsidR="00C06E31" w:rsidRPr="00C85BEC" w:rsidRDefault="00C06E31" w:rsidP="00C06E31">
      <w:pPr>
        <w:spacing w:line="360" w:lineRule="auto"/>
        <w:jc w:val="both"/>
        <w:rPr>
          <w:rFonts w:ascii="Verdana" w:hAnsi="Verdana"/>
          <w:sz w:val="20"/>
          <w:szCs w:val="20"/>
        </w:rPr>
      </w:pPr>
    </w:p>
    <w:p w:rsidR="00C06E31" w:rsidRDefault="00425739" w:rsidP="00C06E31">
      <w:pPr>
        <w:pStyle w:val="Tijeloteksta2"/>
        <w:spacing w:line="360" w:lineRule="auto"/>
        <w:rPr>
          <w:rFonts w:ascii="Verdana" w:hAnsi="Verdana"/>
          <w:b w:val="0"/>
          <w:bCs w:val="0"/>
          <w:sz w:val="20"/>
          <w:szCs w:val="20"/>
        </w:rPr>
      </w:pPr>
      <w:r w:rsidRPr="00425739">
        <w:rPr>
          <w:rFonts w:ascii="Verdana" w:hAnsi="Verdana"/>
          <w:b w:val="0"/>
          <w:bCs w:val="0"/>
          <w:sz w:val="20"/>
          <w:szCs w:val="20"/>
        </w:rPr>
        <w:t>U podrumu je smještena knjižnica, informatička učionica s 9 računala, dvorana sa spravama za vježbanje, bolesničko-izolacijska soba,</w:t>
      </w:r>
      <w:r w:rsidR="00287982">
        <w:rPr>
          <w:rFonts w:ascii="Verdana" w:hAnsi="Verdana"/>
          <w:b w:val="0"/>
          <w:bCs w:val="0"/>
          <w:sz w:val="20"/>
          <w:szCs w:val="20"/>
        </w:rPr>
        <w:t xml:space="preserve"> kotlovnica, arhiva,</w:t>
      </w:r>
      <w:r w:rsidRPr="00425739">
        <w:rPr>
          <w:rFonts w:ascii="Verdana" w:hAnsi="Verdana"/>
          <w:b w:val="0"/>
          <w:bCs w:val="0"/>
          <w:sz w:val="20"/>
          <w:szCs w:val="20"/>
        </w:rPr>
        <w:t xml:space="preserve"> praonica i peglaonica rublja i skladište za hranu te sanitarni čvor s prostorom za presvlačenje kuhinjskog osoblja i spremačica.</w:t>
      </w:r>
    </w:p>
    <w:p w:rsidR="00425739" w:rsidRPr="00C85BEC" w:rsidRDefault="00425739" w:rsidP="00C06E31">
      <w:pPr>
        <w:pStyle w:val="Tijeloteksta2"/>
        <w:spacing w:line="360" w:lineRule="auto"/>
        <w:rPr>
          <w:rFonts w:ascii="Verdana" w:hAnsi="Verdana"/>
          <w:sz w:val="20"/>
          <w:szCs w:val="20"/>
        </w:rPr>
      </w:pPr>
    </w:p>
    <w:p w:rsidR="00C06E31" w:rsidRPr="00C85BEC" w:rsidRDefault="00C06E31" w:rsidP="00C06E31">
      <w:pPr>
        <w:pStyle w:val="Tijeloteksta"/>
        <w:spacing w:line="360" w:lineRule="auto"/>
        <w:rPr>
          <w:rFonts w:ascii="Verdana" w:hAnsi="Verdana"/>
          <w:sz w:val="20"/>
          <w:szCs w:val="20"/>
        </w:rPr>
      </w:pPr>
      <w:r w:rsidRPr="00C85BEC">
        <w:rPr>
          <w:rFonts w:ascii="Verdana" w:hAnsi="Verdana"/>
          <w:sz w:val="20"/>
          <w:szCs w:val="20"/>
        </w:rPr>
        <w:t>Svi domski prostori dostupni su učenicama tijekom cijeloga dana, a najviše ih učenice koriste tijekom učenja i u večernjim satima. Najviše vremena provode u različitim prostorima za učenje: učionica – knjižnica – informatička učionica, dnevni boravak, prostor za vježbanje.</w:t>
      </w:r>
    </w:p>
    <w:p w:rsidR="00C06E31" w:rsidRPr="00C85BEC" w:rsidRDefault="00C06E31" w:rsidP="00C06E31">
      <w:pPr>
        <w:pStyle w:val="Tijeloteksta2"/>
        <w:spacing w:line="360" w:lineRule="auto"/>
        <w:rPr>
          <w:rFonts w:ascii="Verdana" w:hAnsi="Verdana"/>
          <w:sz w:val="20"/>
          <w:szCs w:val="20"/>
        </w:rPr>
      </w:pPr>
    </w:p>
    <w:p w:rsidR="00C06E31" w:rsidRPr="00C85BEC" w:rsidRDefault="00C06E31" w:rsidP="00C06E31">
      <w:pPr>
        <w:spacing w:line="360" w:lineRule="auto"/>
        <w:jc w:val="both"/>
        <w:rPr>
          <w:rFonts w:ascii="Verdana" w:hAnsi="Verdana"/>
          <w:sz w:val="20"/>
          <w:szCs w:val="20"/>
        </w:rPr>
      </w:pPr>
    </w:p>
    <w:p w:rsidR="00C06E31" w:rsidRPr="00C85BEC" w:rsidRDefault="00C06E31" w:rsidP="00C97C36">
      <w:pPr>
        <w:pageBreakBefore/>
        <w:numPr>
          <w:ilvl w:val="1"/>
          <w:numId w:val="4"/>
        </w:numPr>
        <w:spacing w:line="360" w:lineRule="auto"/>
        <w:jc w:val="both"/>
        <w:rPr>
          <w:rFonts w:ascii="Verdana" w:hAnsi="Verdana"/>
          <w:b/>
          <w:sz w:val="20"/>
          <w:szCs w:val="20"/>
        </w:rPr>
      </w:pPr>
      <w:r w:rsidRPr="00C85BEC">
        <w:rPr>
          <w:rFonts w:ascii="Verdana" w:hAnsi="Verdana"/>
          <w:b/>
          <w:sz w:val="20"/>
          <w:szCs w:val="20"/>
        </w:rPr>
        <w:lastRenderedPageBreak/>
        <w:t>Organizacija života u domu</w:t>
      </w:r>
    </w:p>
    <w:p w:rsidR="00C06E31" w:rsidRPr="00C85BEC" w:rsidRDefault="00C06E31" w:rsidP="00C06E31">
      <w:pPr>
        <w:spacing w:line="360" w:lineRule="auto"/>
        <w:jc w:val="both"/>
        <w:rPr>
          <w:rFonts w:ascii="Verdana" w:hAnsi="Verdana"/>
          <w:sz w:val="20"/>
          <w:szCs w:val="20"/>
        </w:rPr>
      </w:pPr>
    </w:p>
    <w:p w:rsidR="00735984" w:rsidRPr="00C85BEC" w:rsidRDefault="00C06E31" w:rsidP="00C06E31">
      <w:pPr>
        <w:spacing w:line="360" w:lineRule="auto"/>
        <w:jc w:val="both"/>
        <w:rPr>
          <w:rFonts w:ascii="Verdana" w:hAnsi="Verdana"/>
          <w:sz w:val="20"/>
          <w:szCs w:val="20"/>
        </w:rPr>
      </w:pPr>
      <w:r w:rsidRPr="00C85BEC">
        <w:rPr>
          <w:rFonts w:ascii="Verdana" w:hAnsi="Verdana"/>
          <w:sz w:val="20"/>
          <w:szCs w:val="20"/>
        </w:rPr>
        <w:t>Kućnim</w:t>
      </w:r>
      <w:r w:rsidR="004F3469" w:rsidRPr="00C85BEC">
        <w:rPr>
          <w:rFonts w:ascii="Verdana" w:hAnsi="Verdana"/>
          <w:sz w:val="20"/>
          <w:szCs w:val="20"/>
        </w:rPr>
        <w:t xml:space="preserve"> redom učeničkog doma regulira</w:t>
      </w:r>
      <w:r w:rsidRPr="00C85BEC">
        <w:rPr>
          <w:rFonts w:ascii="Verdana" w:hAnsi="Verdana"/>
          <w:sz w:val="20"/>
          <w:szCs w:val="20"/>
        </w:rPr>
        <w:t xml:space="preserve"> </w:t>
      </w:r>
      <w:r w:rsidR="004F3469" w:rsidRPr="00C85BEC">
        <w:rPr>
          <w:rFonts w:ascii="Verdana" w:hAnsi="Verdana"/>
          <w:sz w:val="20"/>
          <w:szCs w:val="20"/>
        </w:rPr>
        <w:t>s</w:t>
      </w:r>
      <w:r w:rsidRPr="00C85BEC">
        <w:rPr>
          <w:rFonts w:ascii="Verdana" w:hAnsi="Verdana"/>
          <w:sz w:val="20"/>
          <w:szCs w:val="20"/>
        </w:rPr>
        <w:t>e izmjena spavanja, rada i odmora te su time osigurani dobri uvj</w:t>
      </w:r>
      <w:r w:rsidR="00735984" w:rsidRPr="00C85BEC">
        <w:rPr>
          <w:rFonts w:ascii="Verdana" w:hAnsi="Verdana"/>
          <w:sz w:val="20"/>
          <w:szCs w:val="20"/>
        </w:rPr>
        <w:t>eti za učenje i boravak u domu.</w:t>
      </w:r>
    </w:p>
    <w:p w:rsidR="007C3E9D" w:rsidRPr="00C85BEC" w:rsidRDefault="007C3E9D" w:rsidP="007C3E9D">
      <w:pPr>
        <w:spacing w:line="360" w:lineRule="auto"/>
        <w:jc w:val="both"/>
        <w:rPr>
          <w:rFonts w:ascii="Verdana" w:hAnsi="Verdana"/>
          <w:sz w:val="20"/>
          <w:szCs w:val="20"/>
        </w:rPr>
      </w:pPr>
    </w:p>
    <w:p w:rsidR="007C3E9D" w:rsidRPr="00C85BEC" w:rsidRDefault="007C3E9D" w:rsidP="007C3E9D">
      <w:pPr>
        <w:spacing w:line="360" w:lineRule="auto"/>
        <w:jc w:val="both"/>
        <w:rPr>
          <w:rFonts w:ascii="Verdana" w:hAnsi="Verdana"/>
          <w:sz w:val="20"/>
          <w:szCs w:val="20"/>
        </w:rPr>
      </w:pPr>
      <w:r w:rsidRPr="00C85BEC">
        <w:rPr>
          <w:rFonts w:ascii="Verdana" w:hAnsi="Verdana"/>
          <w:sz w:val="20"/>
          <w:szCs w:val="20"/>
        </w:rPr>
        <w:t>Dnevni raspored:</w:t>
      </w:r>
    </w:p>
    <w:p w:rsidR="007C3E9D" w:rsidRPr="00C85BEC" w:rsidRDefault="007C3E9D" w:rsidP="007C3E9D">
      <w:pPr>
        <w:numPr>
          <w:ilvl w:val="0"/>
          <w:numId w:val="3"/>
        </w:numPr>
        <w:spacing w:line="360" w:lineRule="auto"/>
        <w:jc w:val="both"/>
        <w:rPr>
          <w:rFonts w:ascii="Verdana" w:hAnsi="Verdana"/>
          <w:sz w:val="20"/>
          <w:szCs w:val="20"/>
        </w:rPr>
      </w:pPr>
      <w:r w:rsidRPr="00C85BEC">
        <w:rPr>
          <w:rFonts w:ascii="Verdana" w:hAnsi="Verdana"/>
          <w:sz w:val="20"/>
          <w:szCs w:val="20"/>
        </w:rPr>
        <w:t>Vremenski raspored</w:t>
      </w:r>
    </w:p>
    <w:p w:rsidR="007C3E9D" w:rsidRPr="00C85BEC" w:rsidRDefault="003126FD" w:rsidP="007C3E9D">
      <w:pPr>
        <w:numPr>
          <w:ilvl w:val="1"/>
          <w:numId w:val="3"/>
        </w:numPr>
        <w:spacing w:line="360" w:lineRule="auto"/>
        <w:jc w:val="both"/>
        <w:rPr>
          <w:rFonts w:ascii="Verdana" w:hAnsi="Verdana"/>
          <w:sz w:val="20"/>
          <w:szCs w:val="20"/>
        </w:rPr>
      </w:pPr>
      <w:r w:rsidRPr="00C85BEC">
        <w:rPr>
          <w:rFonts w:ascii="Verdana" w:hAnsi="Verdana"/>
          <w:sz w:val="20"/>
          <w:szCs w:val="20"/>
        </w:rPr>
        <w:t>Do 7:</w:t>
      </w:r>
      <w:r w:rsidR="007C3E9D" w:rsidRPr="00C85BEC">
        <w:rPr>
          <w:rFonts w:ascii="Verdana" w:hAnsi="Verdana"/>
          <w:sz w:val="20"/>
          <w:szCs w:val="20"/>
        </w:rPr>
        <w:t>00 ustajanje</w:t>
      </w:r>
    </w:p>
    <w:p w:rsidR="007C3E9D" w:rsidRPr="00C85BEC" w:rsidRDefault="003126FD" w:rsidP="007C3E9D">
      <w:pPr>
        <w:numPr>
          <w:ilvl w:val="1"/>
          <w:numId w:val="3"/>
        </w:numPr>
        <w:spacing w:line="360" w:lineRule="auto"/>
        <w:jc w:val="both"/>
        <w:rPr>
          <w:rFonts w:ascii="Verdana" w:hAnsi="Verdana"/>
          <w:sz w:val="20"/>
          <w:szCs w:val="20"/>
        </w:rPr>
      </w:pPr>
      <w:r w:rsidRPr="00C85BEC">
        <w:rPr>
          <w:rFonts w:ascii="Verdana" w:hAnsi="Verdana"/>
          <w:sz w:val="20"/>
          <w:szCs w:val="20"/>
        </w:rPr>
        <w:t>6:00 – 7:</w:t>
      </w:r>
      <w:r w:rsidR="007C3E9D" w:rsidRPr="00C85BEC">
        <w:rPr>
          <w:rFonts w:ascii="Verdana" w:hAnsi="Verdana"/>
          <w:sz w:val="20"/>
          <w:szCs w:val="20"/>
        </w:rPr>
        <w:t xml:space="preserve">45 </w:t>
      </w:r>
      <w:r w:rsidR="007C3E9D" w:rsidRPr="00C85BEC">
        <w:rPr>
          <w:rFonts w:ascii="Verdana" w:hAnsi="Verdana"/>
          <w:i/>
          <w:sz w:val="20"/>
          <w:szCs w:val="20"/>
        </w:rPr>
        <w:t>doručak</w:t>
      </w:r>
      <w:r w:rsidR="007C3E9D" w:rsidRPr="00C85BEC">
        <w:rPr>
          <w:rFonts w:ascii="Verdana" w:hAnsi="Verdana"/>
          <w:sz w:val="20"/>
          <w:szCs w:val="20"/>
        </w:rPr>
        <w:t>, osobna higijena, odlazak u školu</w:t>
      </w:r>
    </w:p>
    <w:p w:rsidR="007C3E9D" w:rsidRPr="00C85BEC" w:rsidRDefault="003126FD" w:rsidP="007C3E9D">
      <w:pPr>
        <w:numPr>
          <w:ilvl w:val="1"/>
          <w:numId w:val="3"/>
        </w:numPr>
        <w:spacing w:line="360" w:lineRule="auto"/>
        <w:jc w:val="both"/>
        <w:rPr>
          <w:rFonts w:ascii="Verdana" w:hAnsi="Verdana"/>
          <w:sz w:val="20"/>
          <w:szCs w:val="20"/>
        </w:rPr>
      </w:pPr>
      <w:r w:rsidRPr="00C85BEC">
        <w:rPr>
          <w:rFonts w:ascii="Verdana" w:hAnsi="Verdana"/>
          <w:sz w:val="20"/>
          <w:szCs w:val="20"/>
        </w:rPr>
        <w:t>7:45 – 8:</w:t>
      </w:r>
      <w:r w:rsidR="007C3E9D" w:rsidRPr="00C85BEC">
        <w:rPr>
          <w:rFonts w:ascii="Verdana" w:hAnsi="Verdana"/>
          <w:sz w:val="20"/>
          <w:szCs w:val="20"/>
        </w:rPr>
        <w:t>00 osobna higijena</w:t>
      </w:r>
    </w:p>
    <w:p w:rsidR="007C3E9D" w:rsidRPr="00C85BEC" w:rsidRDefault="003126FD" w:rsidP="007C3E9D">
      <w:pPr>
        <w:numPr>
          <w:ilvl w:val="1"/>
          <w:numId w:val="3"/>
        </w:numPr>
        <w:spacing w:line="360" w:lineRule="auto"/>
        <w:jc w:val="both"/>
        <w:rPr>
          <w:rFonts w:ascii="Verdana" w:hAnsi="Verdana"/>
          <w:sz w:val="20"/>
          <w:szCs w:val="20"/>
        </w:rPr>
      </w:pPr>
      <w:r w:rsidRPr="00C85BEC">
        <w:rPr>
          <w:rFonts w:ascii="Verdana" w:hAnsi="Verdana"/>
          <w:sz w:val="20"/>
          <w:szCs w:val="20"/>
        </w:rPr>
        <w:t>8:00 – 11:</w:t>
      </w:r>
      <w:r w:rsidR="007C3E9D" w:rsidRPr="00C85BEC">
        <w:rPr>
          <w:rFonts w:ascii="Verdana" w:hAnsi="Verdana"/>
          <w:sz w:val="20"/>
          <w:szCs w:val="20"/>
        </w:rPr>
        <w:t>00 vrijeme za učenje</w:t>
      </w:r>
    </w:p>
    <w:p w:rsidR="007C3E9D" w:rsidRPr="00C85BEC" w:rsidRDefault="003126FD" w:rsidP="007C3E9D">
      <w:pPr>
        <w:numPr>
          <w:ilvl w:val="1"/>
          <w:numId w:val="3"/>
        </w:numPr>
        <w:spacing w:line="360" w:lineRule="auto"/>
        <w:jc w:val="both"/>
        <w:rPr>
          <w:rFonts w:ascii="Verdana" w:hAnsi="Verdana"/>
          <w:sz w:val="20"/>
          <w:szCs w:val="20"/>
        </w:rPr>
      </w:pPr>
      <w:r w:rsidRPr="00C85BEC">
        <w:rPr>
          <w:rFonts w:ascii="Verdana" w:hAnsi="Verdana"/>
          <w:sz w:val="20"/>
          <w:szCs w:val="20"/>
        </w:rPr>
        <w:t>12:00 – 15:</w:t>
      </w:r>
      <w:r w:rsidR="007C3E9D" w:rsidRPr="00C85BEC">
        <w:rPr>
          <w:rFonts w:ascii="Verdana" w:hAnsi="Verdana"/>
          <w:sz w:val="20"/>
          <w:szCs w:val="20"/>
        </w:rPr>
        <w:t xml:space="preserve">45 </w:t>
      </w:r>
      <w:r w:rsidR="007C3E9D" w:rsidRPr="00C85BEC">
        <w:rPr>
          <w:rFonts w:ascii="Verdana" w:hAnsi="Verdana"/>
          <w:i/>
          <w:sz w:val="20"/>
          <w:szCs w:val="20"/>
        </w:rPr>
        <w:t>ručak</w:t>
      </w:r>
      <w:r w:rsidR="007C3E9D" w:rsidRPr="00C85BEC">
        <w:rPr>
          <w:rFonts w:ascii="Verdana" w:hAnsi="Verdana"/>
          <w:sz w:val="20"/>
          <w:szCs w:val="20"/>
        </w:rPr>
        <w:t>, odlazak u školu</w:t>
      </w:r>
    </w:p>
    <w:p w:rsidR="007C3E9D" w:rsidRPr="00C85BEC" w:rsidRDefault="003126FD" w:rsidP="007C3E9D">
      <w:pPr>
        <w:numPr>
          <w:ilvl w:val="1"/>
          <w:numId w:val="3"/>
        </w:numPr>
        <w:spacing w:line="360" w:lineRule="auto"/>
        <w:jc w:val="both"/>
        <w:rPr>
          <w:rFonts w:ascii="Verdana" w:hAnsi="Verdana"/>
          <w:sz w:val="20"/>
          <w:szCs w:val="20"/>
        </w:rPr>
      </w:pPr>
      <w:r w:rsidRPr="00C85BEC">
        <w:rPr>
          <w:rFonts w:ascii="Verdana" w:hAnsi="Verdana"/>
          <w:sz w:val="20"/>
          <w:szCs w:val="20"/>
        </w:rPr>
        <w:t>16:00 – 19:</w:t>
      </w:r>
      <w:r w:rsidR="007C3E9D" w:rsidRPr="00C85BEC">
        <w:rPr>
          <w:rFonts w:ascii="Verdana" w:hAnsi="Verdana"/>
          <w:sz w:val="20"/>
          <w:szCs w:val="20"/>
        </w:rPr>
        <w:t>00 vrijeme za učenje</w:t>
      </w:r>
    </w:p>
    <w:p w:rsidR="007C3E9D" w:rsidRPr="00C85BEC" w:rsidRDefault="003126FD" w:rsidP="007C3E9D">
      <w:pPr>
        <w:numPr>
          <w:ilvl w:val="1"/>
          <w:numId w:val="3"/>
        </w:numPr>
        <w:spacing w:line="360" w:lineRule="auto"/>
        <w:jc w:val="both"/>
        <w:rPr>
          <w:rFonts w:ascii="Verdana" w:hAnsi="Verdana"/>
          <w:sz w:val="20"/>
          <w:szCs w:val="20"/>
        </w:rPr>
      </w:pPr>
      <w:r w:rsidRPr="00C85BEC">
        <w:rPr>
          <w:rFonts w:ascii="Verdana" w:hAnsi="Verdana"/>
          <w:sz w:val="20"/>
          <w:szCs w:val="20"/>
        </w:rPr>
        <w:t>19:00 – 20:</w:t>
      </w:r>
      <w:r w:rsidR="007C3E9D" w:rsidRPr="00C85BEC">
        <w:rPr>
          <w:rFonts w:ascii="Verdana" w:hAnsi="Verdana"/>
          <w:sz w:val="20"/>
          <w:szCs w:val="20"/>
        </w:rPr>
        <w:t xml:space="preserve">45 </w:t>
      </w:r>
      <w:r w:rsidR="007C3E9D" w:rsidRPr="00C85BEC">
        <w:rPr>
          <w:rFonts w:ascii="Verdana" w:hAnsi="Verdana"/>
          <w:i/>
          <w:sz w:val="20"/>
          <w:szCs w:val="20"/>
        </w:rPr>
        <w:t>večera.</w:t>
      </w:r>
    </w:p>
    <w:p w:rsidR="007C3E9D" w:rsidRPr="00C85BEC" w:rsidRDefault="007C3E9D" w:rsidP="007C3E9D">
      <w:pPr>
        <w:numPr>
          <w:ilvl w:val="0"/>
          <w:numId w:val="3"/>
        </w:numPr>
        <w:spacing w:line="360" w:lineRule="auto"/>
        <w:jc w:val="both"/>
        <w:rPr>
          <w:rFonts w:ascii="Verdana" w:hAnsi="Verdana"/>
          <w:sz w:val="20"/>
          <w:szCs w:val="20"/>
        </w:rPr>
      </w:pPr>
      <w:r w:rsidRPr="00C85BEC">
        <w:rPr>
          <w:rFonts w:ascii="Verdana" w:hAnsi="Verdana"/>
          <w:sz w:val="20"/>
          <w:szCs w:val="20"/>
        </w:rPr>
        <w:t xml:space="preserve">Od </w:t>
      </w:r>
      <w:r w:rsidR="003126FD" w:rsidRPr="00C85BEC">
        <w:rPr>
          <w:rFonts w:ascii="Verdana" w:hAnsi="Verdana"/>
          <w:sz w:val="20"/>
          <w:szCs w:val="20"/>
        </w:rPr>
        <w:t>22:00 do 6:</w:t>
      </w:r>
      <w:r w:rsidRPr="00C85BEC">
        <w:rPr>
          <w:rFonts w:ascii="Verdana" w:hAnsi="Verdana"/>
          <w:sz w:val="20"/>
          <w:szCs w:val="20"/>
        </w:rPr>
        <w:t>00 mir u domu, odnosno vrijeme predviđeno za spavanje.</w:t>
      </w:r>
    </w:p>
    <w:p w:rsidR="007C3E9D" w:rsidRPr="00C85BEC" w:rsidRDefault="007C3E9D" w:rsidP="007C3E9D">
      <w:pPr>
        <w:numPr>
          <w:ilvl w:val="0"/>
          <w:numId w:val="3"/>
        </w:numPr>
        <w:spacing w:line="360" w:lineRule="auto"/>
        <w:jc w:val="both"/>
        <w:rPr>
          <w:rFonts w:ascii="Verdana" w:hAnsi="Verdana"/>
          <w:sz w:val="20"/>
          <w:szCs w:val="20"/>
        </w:rPr>
      </w:pPr>
      <w:r w:rsidRPr="00C85BEC">
        <w:rPr>
          <w:rFonts w:ascii="Verdana" w:hAnsi="Verdana"/>
          <w:sz w:val="20"/>
          <w:szCs w:val="20"/>
        </w:rPr>
        <w:t>Učenje se provodi u učionici i sobi.</w:t>
      </w:r>
    </w:p>
    <w:p w:rsidR="007C3E9D" w:rsidRPr="00C85BEC" w:rsidRDefault="003126FD" w:rsidP="007C3E9D">
      <w:pPr>
        <w:numPr>
          <w:ilvl w:val="0"/>
          <w:numId w:val="3"/>
        </w:numPr>
        <w:spacing w:line="360" w:lineRule="auto"/>
        <w:jc w:val="both"/>
        <w:rPr>
          <w:rFonts w:ascii="Verdana" w:hAnsi="Verdana"/>
          <w:sz w:val="20"/>
          <w:szCs w:val="20"/>
        </w:rPr>
      </w:pPr>
      <w:r w:rsidRPr="00C85BEC">
        <w:rPr>
          <w:rFonts w:ascii="Verdana" w:hAnsi="Verdana"/>
          <w:sz w:val="20"/>
          <w:szCs w:val="20"/>
        </w:rPr>
        <w:t>Iza 22:</w:t>
      </w:r>
      <w:r w:rsidR="007C3E9D" w:rsidRPr="00C85BEC">
        <w:rPr>
          <w:rFonts w:ascii="Verdana" w:hAnsi="Verdana"/>
          <w:sz w:val="20"/>
          <w:szCs w:val="20"/>
        </w:rPr>
        <w:t>00 uči se u učionici, a u sobama samo uz suglasnost sustanarka i dežurnog odgajatelja.</w:t>
      </w:r>
    </w:p>
    <w:p w:rsidR="007C3E9D" w:rsidRPr="00C85BEC" w:rsidRDefault="007C3E9D" w:rsidP="007C3E9D">
      <w:pPr>
        <w:numPr>
          <w:ilvl w:val="0"/>
          <w:numId w:val="3"/>
        </w:numPr>
        <w:spacing w:line="360" w:lineRule="auto"/>
        <w:jc w:val="both"/>
        <w:rPr>
          <w:rFonts w:ascii="Verdana" w:hAnsi="Verdana"/>
          <w:sz w:val="20"/>
          <w:szCs w:val="20"/>
        </w:rPr>
      </w:pPr>
      <w:r w:rsidRPr="00C85BEC">
        <w:rPr>
          <w:rFonts w:ascii="Verdana" w:hAnsi="Verdana"/>
          <w:sz w:val="20"/>
          <w:szCs w:val="20"/>
        </w:rPr>
        <w:t>U vrijeme učenja u domu je tišina.</w:t>
      </w:r>
    </w:p>
    <w:p w:rsidR="007C3E9D" w:rsidRPr="00C85BEC" w:rsidRDefault="007C3E9D" w:rsidP="007C3E9D">
      <w:pPr>
        <w:numPr>
          <w:ilvl w:val="0"/>
          <w:numId w:val="3"/>
        </w:numPr>
        <w:spacing w:line="360" w:lineRule="auto"/>
        <w:jc w:val="both"/>
        <w:rPr>
          <w:rFonts w:ascii="Verdana" w:hAnsi="Verdana"/>
          <w:sz w:val="20"/>
          <w:szCs w:val="20"/>
        </w:rPr>
      </w:pPr>
      <w:r w:rsidRPr="00C85BEC">
        <w:rPr>
          <w:rFonts w:ascii="Verdana" w:hAnsi="Verdana"/>
          <w:sz w:val="20"/>
          <w:szCs w:val="20"/>
        </w:rPr>
        <w:t>Odgajatelji vode evidenciju prisutnosti na učenju, pružaju pomoć pri učenju, pri organizaciji učenja te organiziraju instrukcije.</w:t>
      </w:r>
    </w:p>
    <w:p w:rsidR="007C3E9D" w:rsidRPr="00C85BEC" w:rsidRDefault="007C3E9D" w:rsidP="007C3E9D">
      <w:pPr>
        <w:numPr>
          <w:ilvl w:val="0"/>
          <w:numId w:val="3"/>
        </w:numPr>
        <w:spacing w:line="360" w:lineRule="auto"/>
        <w:jc w:val="both"/>
        <w:rPr>
          <w:rFonts w:ascii="Verdana" w:hAnsi="Verdana"/>
          <w:sz w:val="20"/>
          <w:szCs w:val="20"/>
        </w:rPr>
      </w:pPr>
      <w:r w:rsidRPr="00C85BEC">
        <w:rPr>
          <w:rFonts w:ascii="Verdana" w:hAnsi="Verdana"/>
          <w:sz w:val="20"/>
          <w:szCs w:val="20"/>
        </w:rPr>
        <w:t>D</w:t>
      </w:r>
      <w:r w:rsidR="003126FD" w:rsidRPr="00C85BEC">
        <w:rPr>
          <w:rFonts w:ascii="Verdana" w:hAnsi="Verdana"/>
          <w:sz w:val="20"/>
          <w:szCs w:val="20"/>
        </w:rPr>
        <w:t>omske priredbe završavaju do 23:</w:t>
      </w:r>
      <w:r w:rsidRPr="00C85BEC">
        <w:rPr>
          <w:rFonts w:ascii="Verdana" w:hAnsi="Verdana"/>
          <w:sz w:val="20"/>
          <w:szCs w:val="20"/>
        </w:rPr>
        <w:t>00</w:t>
      </w:r>
      <w:r w:rsidR="003126FD" w:rsidRPr="00C85BEC">
        <w:rPr>
          <w:rFonts w:ascii="Verdana" w:hAnsi="Verdana"/>
          <w:sz w:val="20"/>
          <w:szCs w:val="20"/>
        </w:rPr>
        <w:t xml:space="preserve"> sata</w:t>
      </w:r>
      <w:r w:rsidRPr="00C85BEC">
        <w:rPr>
          <w:rFonts w:ascii="Verdana" w:hAnsi="Verdana"/>
          <w:sz w:val="20"/>
          <w:szCs w:val="20"/>
        </w:rPr>
        <w:t>.</w:t>
      </w:r>
    </w:p>
    <w:p w:rsidR="00735984" w:rsidRPr="00C85BEC" w:rsidRDefault="00735984" w:rsidP="00C06E31">
      <w:pPr>
        <w:spacing w:line="360" w:lineRule="auto"/>
        <w:jc w:val="both"/>
        <w:rPr>
          <w:rFonts w:ascii="Verdana" w:hAnsi="Verdana"/>
          <w:sz w:val="20"/>
          <w:szCs w:val="20"/>
        </w:rPr>
      </w:pPr>
    </w:p>
    <w:p w:rsidR="00C06E31" w:rsidRPr="00C85BEC" w:rsidRDefault="00C06E31" w:rsidP="00C06E31">
      <w:pPr>
        <w:spacing w:line="360" w:lineRule="auto"/>
        <w:jc w:val="both"/>
        <w:rPr>
          <w:rFonts w:ascii="Verdana" w:hAnsi="Verdana"/>
          <w:sz w:val="20"/>
          <w:szCs w:val="20"/>
        </w:rPr>
      </w:pPr>
      <w:r w:rsidRPr="00C85BEC">
        <w:rPr>
          <w:rFonts w:ascii="Verdana" w:hAnsi="Verdana"/>
          <w:sz w:val="20"/>
          <w:szCs w:val="20"/>
        </w:rPr>
        <w:t>Na sastancima odgojnih skupina i Vijećim</w:t>
      </w:r>
      <w:r w:rsidR="00735984" w:rsidRPr="00C85BEC">
        <w:rPr>
          <w:rFonts w:ascii="Verdana" w:hAnsi="Verdana"/>
          <w:sz w:val="20"/>
          <w:szCs w:val="20"/>
        </w:rPr>
        <w:t>a učenica učenice raspravljaju</w:t>
      </w:r>
      <w:r w:rsidRPr="00C85BEC">
        <w:rPr>
          <w:rFonts w:ascii="Verdana" w:hAnsi="Verdana"/>
          <w:sz w:val="20"/>
          <w:szCs w:val="20"/>
        </w:rPr>
        <w:t xml:space="preserve"> o Kućnom redu doma te </w:t>
      </w:r>
      <w:r w:rsidR="00735984" w:rsidRPr="00C85BEC">
        <w:rPr>
          <w:rFonts w:ascii="Verdana" w:hAnsi="Verdana"/>
          <w:sz w:val="20"/>
          <w:szCs w:val="20"/>
        </w:rPr>
        <w:t>iskazuju</w:t>
      </w:r>
      <w:r w:rsidRPr="00C85BEC">
        <w:rPr>
          <w:rFonts w:ascii="Verdana" w:hAnsi="Verdana"/>
          <w:sz w:val="20"/>
          <w:szCs w:val="20"/>
        </w:rPr>
        <w:t xml:space="preserve"> svoje </w:t>
      </w:r>
      <w:r w:rsidR="00735984" w:rsidRPr="00C85BEC">
        <w:rPr>
          <w:rFonts w:ascii="Verdana" w:hAnsi="Verdana"/>
          <w:sz w:val="20"/>
          <w:szCs w:val="20"/>
        </w:rPr>
        <w:t>potrebe</w:t>
      </w:r>
      <w:r w:rsidRPr="00C85BEC">
        <w:rPr>
          <w:rFonts w:ascii="Verdana" w:hAnsi="Verdana"/>
          <w:sz w:val="20"/>
          <w:szCs w:val="20"/>
        </w:rPr>
        <w:t xml:space="preserve"> koj</w:t>
      </w:r>
      <w:r w:rsidR="007C3E9D" w:rsidRPr="00C85BEC">
        <w:rPr>
          <w:rFonts w:ascii="Verdana" w:hAnsi="Verdana"/>
          <w:sz w:val="20"/>
          <w:szCs w:val="20"/>
        </w:rPr>
        <w:t>e</w:t>
      </w:r>
      <w:r w:rsidRPr="00C85BEC">
        <w:rPr>
          <w:rFonts w:ascii="Verdana" w:hAnsi="Verdana"/>
          <w:sz w:val="20"/>
          <w:szCs w:val="20"/>
        </w:rPr>
        <w:t xml:space="preserve"> s</w:t>
      </w:r>
      <w:r w:rsidR="007C3E9D" w:rsidRPr="00C85BEC">
        <w:rPr>
          <w:rFonts w:ascii="Verdana" w:hAnsi="Verdana"/>
          <w:sz w:val="20"/>
          <w:szCs w:val="20"/>
        </w:rPr>
        <w:t>e</w:t>
      </w:r>
      <w:r w:rsidRPr="00C85BEC">
        <w:rPr>
          <w:rFonts w:ascii="Verdana" w:hAnsi="Verdana"/>
          <w:sz w:val="20"/>
          <w:szCs w:val="20"/>
        </w:rPr>
        <w:t xml:space="preserve"> </w:t>
      </w:r>
      <w:r w:rsidR="007C3E9D" w:rsidRPr="00C85BEC">
        <w:rPr>
          <w:rFonts w:ascii="Verdana" w:hAnsi="Verdana"/>
          <w:sz w:val="20"/>
          <w:szCs w:val="20"/>
        </w:rPr>
        <w:t>uvažavaju</w:t>
      </w:r>
      <w:r w:rsidRPr="00C85BEC">
        <w:rPr>
          <w:rFonts w:ascii="Verdana" w:hAnsi="Verdana"/>
          <w:sz w:val="20"/>
          <w:szCs w:val="20"/>
        </w:rPr>
        <w:t>.</w:t>
      </w:r>
    </w:p>
    <w:p w:rsidR="00C06E31" w:rsidRPr="00C85BEC" w:rsidRDefault="00C06E31" w:rsidP="00C06E31">
      <w:pPr>
        <w:spacing w:line="360" w:lineRule="auto"/>
        <w:jc w:val="both"/>
        <w:rPr>
          <w:rFonts w:ascii="Verdana" w:hAnsi="Verdana"/>
          <w:sz w:val="20"/>
          <w:szCs w:val="20"/>
        </w:rPr>
      </w:pPr>
    </w:p>
    <w:p w:rsidR="00C06E31" w:rsidRPr="00C85BEC" w:rsidRDefault="00C06E31" w:rsidP="00C06E31">
      <w:pPr>
        <w:spacing w:line="360" w:lineRule="auto"/>
        <w:jc w:val="both"/>
        <w:rPr>
          <w:rFonts w:ascii="Verdana" w:hAnsi="Verdana"/>
          <w:sz w:val="20"/>
          <w:szCs w:val="20"/>
        </w:rPr>
      </w:pPr>
      <w:r w:rsidRPr="00C85BEC">
        <w:rPr>
          <w:rFonts w:ascii="Verdana" w:hAnsi="Verdana"/>
          <w:sz w:val="20"/>
          <w:szCs w:val="20"/>
        </w:rPr>
        <w:t xml:space="preserve">Svi slobodni prostori doma (spavaonice, knjižnica, hodnici, dnevni boravak, </w:t>
      </w:r>
      <w:r w:rsidR="0092397F" w:rsidRPr="00C85BEC">
        <w:rPr>
          <w:rFonts w:ascii="Verdana" w:hAnsi="Verdana"/>
          <w:sz w:val="20"/>
          <w:szCs w:val="20"/>
        </w:rPr>
        <w:t>predvorje</w:t>
      </w:r>
      <w:r w:rsidRPr="00C85BEC">
        <w:rPr>
          <w:rFonts w:ascii="Verdana" w:hAnsi="Verdana"/>
          <w:sz w:val="20"/>
          <w:szCs w:val="20"/>
        </w:rPr>
        <w:t>, učionica) kori</w:t>
      </w:r>
      <w:r w:rsidR="007C3E9D" w:rsidRPr="00C85BEC">
        <w:rPr>
          <w:rFonts w:ascii="Verdana" w:hAnsi="Verdana"/>
          <w:sz w:val="20"/>
          <w:szCs w:val="20"/>
        </w:rPr>
        <w:t>ste</w:t>
      </w:r>
      <w:r w:rsidRPr="00C85BEC">
        <w:rPr>
          <w:rFonts w:ascii="Verdana" w:hAnsi="Verdana"/>
          <w:sz w:val="20"/>
          <w:szCs w:val="20"/>
        </w:rPr>
        <w:t xml:space="preserve"> s</w:t>
      </w:r>
      <w:r w:rsidR="007C3E9D" w:rsidRPr="00C85BEC">
        <w:rPr>
          <w:rFonts w:ascii="Verdana" w:hAnsi="Verdana"/>
          <w:sz w:val="20"/>
          <w:szCs w:val="20"/>
        </w:rPr>
        <w:t>e</w:t>
      </w:r>
      <w:r w:rsidR="003126FD" w:rsidRPr="00C85BEC">
        <w:rPr>
          <w:rFonts w:ascii="Verdana" w:hAnsi="Verdana"/>
          <w:sz w:val="20"/>
          <w:szCs w:val="20"/>
        </w:rPr>
        <w:t xml:space="preserve"> za učenje,</w:t>
      </w:r>
      <w:r w:rsidRPr="00C85BEC">
        <w:rPr>
          <w:rFonts w:ascii="Verdana" w:hAnsi="Verdana"/>
          <w:sz w:val="20"/>
          <w:szCs w:val="20"/>
        </w:rPr>
        <w:t xml:space="preserve"> individualni rad s učenic</w:t>
      </w:r>
      <w:r w:rsidR="007C3E9D" w:rsidRPr="00C85BEC">
        <w:rPr>
          <w:rFonts w:ascii="Verdana" w:hAnsi="Verdana"/>
          <w:sz w:val="20"/>
          <w:szCs w:val="20"/>
        </w:rPr>
        <w:t>a</w:t>
      </w:r>
      <w:r w:rsidR="003126FD" w:rsidRPr="00C85BEC">
        <w:rPr>
          <w:rFonts w:ascii="Verdana" w:hAnsi="Verdana"/>
          <w:sz w:val="20"/>
          <w:szCs w:val="20"/>
        </w:rPr>
        <w:t>ma (savjetodavni, instruktivni i informativni</w:t>
      </w:r>
      <w:r w:rsidRPr="00C85BEC">
        <w:rPr>
          <w:rFonts w:ascii="Verdana" w:hAnsi="Verdana"/>
          <w:sz w:val="20"/>
          <w:szCs w:val="20"/>
        </w:rPr>
        <w:t>)</w:t>
      </w:r>
      <w:r w:rsidR="003126FD" w:rsidRPr="00C85BEC">
        <w:rPr>
          <w:rFonts w:ascii="Verdana" w:hAnsi="Verdana"/>
          <w:sz w:val="20"/>
          <w:szCs w:val="20"/>
        </w:rPr>
        <w:t>, grupni rad s učenicama</w:t>
      </w:r>
      <w:r w:rsidRPr="00C85BEC">
        <w:rPr>
          <w:rFonts w:ascii="Verdana" w:hAnsi="Verdana"/>
          <w:sz w:val="20"/>
          <w:szCs w:val="20"/>
        </w:rPr>
        <w:t xml:space="preserve"> te za njihovo osamljivanje.</w:t>
      </w:r>
    </w:p>
    <w:p w:rsidR="00C06E31" w:rsidRPr="00C85BEC" w:rsidRDefault="00C06E31" w:rsidP="00C06E31">
      <w:pPr>
        <w:spacing w:line="360" w:lineRule="auto"/>
        <w:jc w:val="both"/>
        <w:rPr>
          <w:rFonts w:ascii="Verdana" w:hAnsi="Verdana"/>
          <w:sz w:val="20"/>
          <w:szCs w:val="20"/>
        </w:rPr>
      </w:pPr>
    </w:p>
    <w:p w:rsidR="00C06E31" w:rsidRDefault="00C06E31" w:rsidP="00C06E31">
      <w:pPr>
        <w:spacing w:line="360" w:lineRule="auto"/>
        <w:jc w:val="both"/>
        <w:rPr>
          <w:rFonts w:ascii="Verdana" w:hAnsi="Verdana"/>
          <w:sz w:val="20"/>
          <w:szCs w:val="20"/>
        </w:rPr>
      </w:pPr>
      <w:r w:rsidRPr="00C85BEC">
        <w:rPr>
          <w:rFonts w:ascii="Verdana" w:hAnsi="Verdana"/>
          <w:sz w:val="20"/>
          <w:szCs w:val="20"/>
        </w:rPr>
        <w:t>Anketiranjem učeni</w:t>
      </w:r>
      <w:r w:rsidR="007C3E9D" w:rsidRPr="00C85BEC">
        <w:rPr>
          <w:rFonts w:ascii="Verdana" w:hAnsi="Verdana"/>
          <w:sz w:val="20"/>
          <w:szCs w:val="20"/>
        </w:rPr>
        <w:t>c</w:t>
      </w:r>
      <w:r w:rsidRPr="00C85BEC">
        <w:rPr>
          <w:rFonts w:ascii="Verdana" w:hAnsi="Verdana"/>
          <w:sz w:val="20"/>
          <w:szCs w:val="20"/>
        </w:rPr>
        <w:t>a sazna</w:t>
      </w:r>
      <w:r w:rsidR="007C3E9D" w:rsidRPr="00C85BEC">
        <w:rPr>
          <w:rFonts w:ascii="Verdana" w:hAnsi="Verdana"/>
          <w:sz w:val="20"/>
          <w:szCs w:val="20"/>
        </w:rPr>
        <w:t>je</w:t>
      </w:r>
      <w:r w:rsidRPr="00C85BEC">
        <w:rPr>
          <w:rFonts w:ascii="Verdana" w:hAnsi="Verdana"/>
          <w:sz w:val="20"/>
          <w:szCs w:val="20"/>
        </w:rPr>
        <w:t xml:space="preserve"> s</w:t>
      </w:r>
      <w:r w:rsidR="007C3E9D" w:rsidRPr="00C85BEC">
        <w:rPr>
          <w:rFonts w:ascii="Verdana" w:hAnsi="Verdana"/>
          <w:sz w:val="20"/>
          <w:szCs w:val="20"/>
        </w:rPr>
        <w:t>e</w:t>
      </w:r>
      <w:r w:rsidRPr="00C85BEC">
        <w:rPr>
          <w:rFonts w:ascii="Verdana" w:hAnsi="Verdana"/>
          <w:sz w:val="20"/>
          <w:szCs w:val="20"/>
        </w:rPr>
        <w:t xml:space="preserve"> koji su njihovi interesi i prema tome organizir</w:t>
      </w:r>
      <w:r w:rsidR="007C3E9D" w:rsidRPr="00C85BEC">
        <w:rPr>
          <w:rFonts w:ascii="Verdana" w:hAnsi="Verdana"/>
          <w:sz w:val="20"/>
          <w:szCs w:val="20"/>
        </w:rPr>
        <w:t>a</w:t>
      </w:r>
      <w:r w:rsidRPr="00C85BEC">
        <w:rPr>
          <w:rFonts w:ascii="Verdana" w:hAnsi="Verdana"/>
          <w:sz w:val="20"/>
          <w:szCs w:val="20"/>
        </w:rPr>
        <w:t xml:space="preserve"> rad izbornih aktivnosti.</w:t>
      </w:r>
    </w:p>
    <w:p w:rsidR="005721DC" w:rsidRDefault="005721DC" w:rsidP="00C06E31">
      <w:pPr>
        <w:spacing w:line="360" w:lineRule="auto"/>
        <w:jc w:val="both"/>
        <w:rPr>
          <w:rFonts w:ascii="Verdana" w:hAnsi="Verdana"/>
          <w:sz w:val="20"/>
          <w:szCs w:val="20"/>
        </w:rPr>
      </w:pPr>
    </w:p>
    <w:p w:rsidR="005721DC" w:rsidRPr="00C85BEC" w:rsidRDefault="005721DC" w:rsidP="00C06E31">
      <w:pPr>
        <w:spacing w:line="360" w:lineRule="auto"/>
        <w:jc w:val="both"/>
        <w:rPr>
          <w:rFonts w:ascii="Verdana" w:hAnsi="Verdana"/>
          <w:sz w:val="20"/>
          <w:szCs w:val="20"/>
        </w:rPr>
      </w:pPr>
      <w:r>
        <w:rPr>
          <w:rFonts w:ascii="Verdana" w:hAnsi="Verdana"/>
          <w:sz w:val="20"/>
          <w:szCs w:val="20"/>
        </w:rPr>
        <w:t>S obzirom da smo školsku godinu započeli poštujući naputke Hrvatskog zavoda za javno zdravstvo i Ministarstva znanosti i obrazovanja o sprečavanju širenja korona virusa, tijek školske godine će ovisiti o daljnjim naputcima koje ćemo od istih dobivati.</w:t>
      </w:r>
    </w:p>
    <w:p w:rsidR="00221BFB" w:rsidRPr="00C85BEC" w:rsidRDefault="00A15D18" w:rsidP="003A25C9">
      <w:pPr>
        <w:spacing w:line="360" w:lineRule="auto"/>
        <w:jc w:val="both"/>
        <w:rPr>
          <w:rFonts w:ascii="Verdana" w:hAnsi="Verdana"/>
          <w:b/>
          <w:i/>
          <w:iCs/>
        </w:rPr>
      </w:pPr>
      <w:r w:rsidRPr="00C85BEC">
        <w:rPr>
          <w:rFonts w:ascii="Verdana" w:hAnsi="Verdana"/>
          <w:color w:val="FF0000"/>
          <w:sz w:val="20"/>
          <w:szCs w:val="20"/>
          <w:highlight w:val="yellow"/>
        </w:rPr>
        <w:br w:type="page"/>
      </w:r>
      <w:r w:rsidR="00221BFB" w:rsidRPr="00C85BEC">
        <w:rPr>
          <w:rFonts w:ascii="Verdana" w:hAnsi="Verdana"/>
          <w:b/>
          <w:i/>
          <w:iCs/>
        </w:rPr>
        <w:lastRenderedPageBreak/>
        <w:t xml:space="preserve">II. </w:t>
      </w:r>
      <w:r w:rsidR="000A5225" w:rsidRPr="00C85BEC">
        <w:rPr>
          <w:rFonts w:ascii="Verdana" w:hAnsi="Verdana"/>
          <w:b/>
          <w:i/>
          <w:iCs/>
        </w:rPr>
        <w:t>KORISNICE</w:t>
      </w:r>
      <w:r w:rsidR="00104CD0" w:rsidRPr="00C85BEC">
        <w:rPr>
          <w:rFonts w:ascii="Verdana" w:hAnsi="Verdana"/>
          <w:b/>
          <w:i/>
          <w:iCs/>
        </w:rPr>
        <w:t xml:space="preserve"> / UČENICE</w:t>
      </w:r>
    </w:p>
    <w:p w:rsidR="00104CD0" w:rsidRPr="00C85BEC" w:rsidRDefault="00104CD0" w:rsidP="003A25C9">
      <w:pPr>
        <w:spacing w:line="360" w:lineRule="auto"/>
        <w:jc w:val="both"/>
        <w:rPr>
          <w:rFonts w:ascii="Verdana" w:hAnsi="Verdana"/>
          <w:b/>
          <w:i/>
          <w:iCs/>
        </w:rPr>
      </w:pPr>
    </w:p>
    <w:p w:rsidR="003A25C9" w:rsidRPr="00C85BEC" w:rsidRDefault="00F128E2" w:rsidP="003A25C9">
      <w:pPr>
        <w:spacing w:line="360" w:lineRule="auto"/>
        <w:jc w:val="both"/>
        <w:rPr>
          <w:rFonts w:ascii="Verdana" w:hAnsi="Verdana"/>
          <w:sz w:val="20"/>
          <w:szCs w:val="20"/>
        </w:rPr>
      </w:pPr>
      <w:r>
        <w:rPr>
          <w:rFonts w:ascii="Verdana" w:hAnsi="Verdana"/>
          <w:sz w:val="20"/>
          <w:szCs w:val="20"/>
        </w:rPr>
        <w:t>U školsku godinu 201</w:t>
      </w:r>
      <w:r w:rsidR="00D30D1E">
        <w:rPr>
          <w:rFonts w:ascii="Verdana" w:hAnsi="Verdana"/>
          <w:sz w:val="20"/>
          <w:szCs w:val="20"/>
        </w:rPr>
        <w:t>9/2020</w:t>
      </w:r>
      <w:r w:rsidR="00CD6EDB" w:rsidRPr="00C85BEC">
        <w:rPr>
          <w:rFonts w:ascii="Verdana" w:hAnsi="Verdana"/>
          <w:sz w:val="20"/>
          <w:szCs w:val="20"/>
        </w:rPr>
        <w:t>. upisano je 120</w:t>
      </w:r>
      <w:r w:rsidR="00524E01" w:rsidRPr="00C85BEC">
        <w:rPr>
          <w:rFonts w:ascii="Verdana" w:hAnsi="Verdana"/>
          <w:sz w:val="20"/>
          <w:szCs w:val="20"/>
        </w:rPr>
        <w:t xml:space="preserve"> učenica srednjih škola u Zagrebu, </w:t>
      </w:r>
      <w:r w:rsidR="00425739">
        <w:rPr>
          <w:rFonts w:ascii="Verdana" w:hAnsi="Verdana"/>
          <w:sz w:val="20"/>
          <w:szCs w:val="20"/>
        </w:rPr>
        <w:t>koje su raspoređene u 6</w:t>
      </w:r>
      <w:r w:rsidR="00AC36F2" w:rsidRPr="00C85BEC">
        <w:rPr>
          <w:rFonts w:ascii="Verdana" w:hAnsi="Verdana"/>
          <w:sz w:val="20"/>
          <w:szCs w:val="20"/>
        </w:rPr>
        <w:t xml:space="preserve"> odgojnih skupina </w:t>
      </w:r>
      <w:r w:rsidR="00524E01" w:rsidRPr="00C85BEC">
        <w:rPr>
          <w:rFonts w:ascii="Verdana" w:hAnsi="Verdana"/>
          <w:sz w:val="20"/>
          <w:szCs w:val="20"/>
        </w:rPr>
        <w:t>kako slijedi: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0"/>
      </w:tblGrid>
      <w:tr w:rsidR="00524E01" w:rsidRPr="00C85BEC" w:rsidTr="0095689F">
        <w:tc>
          <w:tcPr>
            <w:tcW w:w="2500" w:type="pct"/>
            <w:vAlign w:val="center"/>
          </w:tcPr>
          <w:p w:rsidR="00524E01" w:rsidRPr="00C85BEC" w:rsidRDefault="00524E01" w:rsidP="0095689F">
            <w:pPr>
              <w:spacing w:line="360" w:lineRule="auto"/>
              <w:jc w:val="center"/>
              <w:rPr>
                <w:rFonts w:ascii="Verdana" w:hAnsi="Verdana"/>
                <w:b/>
                <w:sz w:val="20"/>
                <w:szCs w:val="20"/>
              </w:rPr>
            </w:pPr>
            <w:r w:rsidRPr="00C85BEC">
              <w:rPr>
                <w:rFonts w:ascii="Verdana" w:hAnsi="Verdana"/>
                <w:b/>
                <w:sz w:val="20"/>
                <w:szCs w:val="20"/>
              </w:rPr>
              <w:t>Odgojna skupina</w:t>
            </w:r>
          </w:p>
        </w:tc>
        <w:tc>
          <w:tcPr>
            <w:tcW w:w="2500" w:type="pct"/>
            <w:vAlign w:val="center"/>
          </w:tcPr>
          <w:p w:rsidR="00524E01" w:rsidRPr="00C85BEC" w:rsidRDefault="00524E01" w:rsidP="0095689F">
            <w:pPr>
              <w:spacing w:line="360" w:lineRule="auto"/>
              <w:jc w:val="center"/>
              <w:rPr>
                <w:rFonts w:ascii="Verdana" w:hAnsi="Verdana"/>
                <w:b/>
                <w:sz w:val="20"/>
                <w:szCs w:val="20"/>
              </w:rPr>
            </w:pPr>
            <w:r w:rsidRPr="00C85BEC">
              <w:rPr>
                <w:rFonts w:ascii="Verdana" w:hAnsi="Verdana"/>
                <w:b/>
                <w:sz w:val="20"/>
                <w:szCs w:val="20"/>
              </w:rPr>
              <w:t>Broj učenica</w:t>
            </w:r>
          </w:p>
        </w:tc>
      </w:tr>
      <w:tr w:rsidR="00524E01" w:rsidRPr="00C85BEC" w:rsidTr="0095689F">
        <w:tc>
          <w:tcPr>
            <w:tcW w:w="2500" w:type="pct"/>
            <w:vAlign w:val="center"/>
          </w:tcPr>
          <w:p w:rsidR="00524E01" w:rsidRPr="00C85BEC" w:rsidRDefault="00524E01" w:rsidP="0095689F">
            <w:pPr>
              <w:spacing w:line="360" w:lineRule="auto"/>
              <w:jc w:val="center"/>
              <w:rPr>
                <w:rFonts w:ascii="Verdana" w:hAnsi="Verdana"/>
                <w:sz w:val="20"/>
                <w:szCs w:val="20"/>
              </w:rPr>
            </w:pPr>
            <w:r w:rsidRPr="00C85BEC">
              <w:rPr>
                <w:rFonts w:ascii="Verdana" w:hAnsi="Verdana"/>
                <w:sz w:val="20"/>
                <w:szCs w:val="20"/>
              </w:rPr>
              <w:t>I.</w:t>
            </w:r>
          </w:p>
        </w:tc>
        <w:tc>
          <w:tcPr>
            <w:tcW w:w="2500" w:type="pct"/>
            <w:vAlign w:val="center"/>
          </w:tcPr>
          <w:p w:rsidR="00524E01" w:rsidRPr="00C85BEC" w:rsidRDefault="001A3229" w:rsidP="001D1D57">
            <w:pPr>
              <w:spacing w:line="360" w:lineRule="auto"/>
              <w:jc w:val="center"/>
              <w:rPr>
                <w:rFonts w:ascii="Verdana" w:hAnsi="Verdana"/>
                <w:sz w:val="20"/>
                <w:szCs w:val="20"/>
              </w:rPr>
            </w:pPr>
            <w:r>
              <w:rPr>
                <w:rFonts w:ascii="Verdana" w:hAnsi="Verdana"/>
                <w:sz w:val="20"/>
                <w:szCs w:val="20"/>
              </w:rPr>
              <w:t>2</w:t>
            </w:r>
            <w:r w:rsidR="00FB0D16">
              <w:rPr>
                <w:rFonts w:ascii="Verdana" w:hAnsi="Verdana"/>
                <w:sz w:val="20"/>
                <w:szCs w:val="20"/>
              </w:rPr>
              <w:t>0</w:t>
            </w:r>
            <w:r w:rsidR="00524E01" w:rsidRPr="00C85BEC">
              <w:rPr>
                <w:rFonts w:ascii="Verdana" w:hAnsi="Verdana"/>
                <w:sz w:val="20"/>
                <w:szCs w:val="20"/>
              </w:rPr>
              <w:t xml:space="preserve"> učenic</w:t>
            </w:r>
            <w:r w:rsidR="00AB7FAB">
              <w:rPr>
                <w:rFonts w:ascii="Verdana" w:hAnsi="Verdana"/>
                <w:sz w:val="20"/>
                <w:szCs w:val="20"/>
              </w:rPr>
              <w:t>a</w:t>
            </w:r>
          </w:p>
        </w:tc>
      </w:tr>
      <w:tr w:rsidR="00524E01" w:rsidRPr="00C85BEC" w:rsidTr="0095689F">
        <w:tc>
          <w:tcPr>
            <w:tcW w:w="2500" w:type="pct"/>
            <w:vAlign w:val="center"/>
          </w:tcPr>
          <w:p w:rsidR="00524E01" w:rsidRPr="00C85BEC" w:rsidRDefault="00524E01" w:rsidP="0095689F">
            <w:pPr>
              <w:spacing w:line="360" w:lineRule="auto"/>
              <w:jc w:val="center"/>
              <w:rPr>
                <w:rFonts w:ascii="Verdana" w:hAnsi="Verdana"/>
                <w:sz w:val="20"/>
                <w:szCs w:val="20"/>
              </w:rPr>
            </w:pPr>
            <w:r w:rsidRPr="00C85BEC">
              <w:rPr>
                <w:rFonts w:ascii="Verdana" w:hAnsi="Verdana"/>
                <w:sz w:val="20"/>
                <w:szCs w:val="20"/>
              </w:rPr>
              <w:t>II.</w:t>
            </w:r>
          </w:p>
        </w:tc>
        <w:tc>
          <w:tcPr>
            <w:tcW w:w="2500" w:type="pct"/>
            <w:vAlign w:val="center"/>
          </w:tcPr>
          <w:p w:rsidR="00524E01" w:rsidRPr="00C85BEC" w:rsidRDefault="00FB0D16" w:rsidP="008D1248">
            <w:pPr>
              <w:spacing w:line="360" w:lineRule="auto"/>
              <w:jc w:val="center"/>
              <w:rPr>
                <w:rFonts w:ascii="Verdana" w:hAnsi="Verdana"/>
                <w:sz w:val="20"/>
                <w:szCs w:val="20"/>
              </w:rPr>
            </w:pPr>
            <w:r>
              <w:rPr>
                <w:rFonts w:ascii="Verdana" w:hAnsi="Verdana"/>
                <w:sz w:val="20"/>
                <w:szCs w:val="20"/>
              </w:rPr>
              <w:t>20</w:t>
            </w:r>
            <w:r w:rsidR="00265921">
              <w:rPr>
                <w:rFonts w:ascii="Verdana" w:hAnsi="Verdana"/>
                <w:sz w:val="20"/>
                <w:szCs w:val="20"/>
              </w:rPr>
              <w:t xml:space="preserve"> učenica</w:t>
            </w:r>
          </w:p>
        </w:tc>
      </w:tr>
      <w:tr w:rsidR="00524E01" w:rsidRPr="00C85BEC" w:rsidTr="0095689F">
        <w:tc>
          <w:tcPr>
            <w:tcW w:w="2500" w:type="pct"/>
            <w:vAlign w:val="center"/>
          </w:tcPr>
          <w:p w:rsidR="00524E01" w:rsidRPr="00C85BEC" w:rsidRDefault="00524E01" w:rsidP="0095689F">
            <w:pPr>
              <w:spacing w:line="360" w:lineRule="auto"/>
              <w:jc w:val="center"/>
              <w:rPr>
                <w:rFonts w:ascii="Verdana" w:hAnsi="Verdana"/>
                <w:sz w:val="20"/>
                <w:szCs w:val="20"/>
              </w:rPr>
            </w:pPr>
            <w:r w:rsidRPr="00C85BEC">
              <w:rPr>
                <w:rFonts w:ascii="Verdana" w:hAnsi="Verdana"/>
                <w:sz w:val="20"/>
                <w:szCs w:val="20"/>
              </w:rPr>
              <w:t>III.</w:t>
            </w:r>
          </w:p>
        </w:tc>
        <w:tc>
          <w:tcPr>
            <w:tcW w:w="2500" w:type="pct"/>
            <w:vAlign w:val="center"/>
          </w:tcPr>
          <w:p w:rsidR="00524E01" w:rsidRPr="00C85BEC" w:rsidRDefault="00E20C24" w:rsidP="0001583A">
            <w:pPr>
              <w:spacing w:line="360" w:lineRule="auto"/>
              <w:jc w:val="center"/>
              <w:rPr>
                <w:rFonts w:ascii="Verdana" w:hAnsi="Verdana"/>
                <w:sz w:val="20"/>
                <w:szCs w:val="20"/>
              </w:rPr>
            </w:pPr>
            <w:r w:rsidRPr="00C85BEC">
              <w:rPr>
                <w:rFonts w:ascii="Verdana" w:hAnsi="Verdana"/>
                <w:sz w:val="20"/>
                <w:szCs w:val="20"/>
              </w:rPr>
              <w:t>2</w:t>
            </w:r>
            <w:r w:rsidR="00265921">
              <w:rPr>
                <w:rFonts w:ascii="Verdana" w:hAnsi="Verdana"/>
                <w:sz w:val="20"/>
                <w:szCs w:val="20"/>
              </w:rPr>
              <w:t>0 učenica</w:t>
            </w:r>
          </w:p>
        </w:tc>
      </w:tr>
      <w:tr w:rsidR="00524E01" w:rsidRPr="00C85BEC" w:rsidTr="0095689F">
        <w:tc>
          <w:tcPr>
            <w:tcW w:w="2500" w:type="pct"/>
            <w:vAlign w:val="center"/>
          </w:tcPr>
          <w:p w:rsidR="00524E01" w:rsidRPr="00C85BEC" w:rsidRDefault="00524E01" w:rsidP="0095689F">
            <w:pPr>
              <w:spacing w:line="360" w:lineRule="auto"/>
              <w:jc w:val="center"/>
              <w:rPr>
                <w:rFonts w:ascii="Verdana" w:hAnsi="Verdana"/>
                <w:sz w:val="20"/>
                <w:szCs w:val="20"/>
              </w:rPr>
            </w:pPr>
            <w:r w:rsidRPr="00C85BEC">
              <w:rPr>
                <w:rFonts w:ascii="Verdana" w:hAnsi="Verdana"/>
                <w:sz w:val="20"/>
                <w:szCs w:val="20"/>
              </w:rPr>
              <w:t>IV.</w:t>
            </w:r>
          </w:p>
        </w:tc>
        <w:tc>
          <w:tcPr>
            <w:tcW w:w="2500" w:type="pct"/>
            <w:vAlign w:val="center"/>
          </w:tcPr>
          <w:p w:rsidR="00524E01" w:rsidRPr="00C85BEC" w:rsidRDefault="00FB0D16" w:rsidP="00FB0D16">
            <w:pPr>
              <w:spacing w:line="360" w:lineRule="auto"/>
              <w:jc w:val="center"/>
              <w:rPr>
                <w:rFonts w:ascii="Verdana" w:hAnsi="Verdana"/>
                <w:sz w:val="20"/>
                <w:szCs w:val="20"/>
              </w:rPr>
            </w:pPr>
            <w:r>
              <w:rPr>
                <w:rFonts w:ascii="Verdana" w:hAnsi="Verdana"/>
                <w:sz w:val="20"/>
                <w:szCs w:val="20"/>
              </w:rPr>
              <w:t>20</w:t>
            </w:r>
            <w:r w:rsidR="00320502" w:rsidRPr="00C85BEC">
              <w:rPr>
                <w:rFonts w:ascii="Verdana" w:hAnsi="Verdana"/>
                <w:sz w:val="20"/>
                <w:szCs w:val="20"/>
              </w:rPr>
              <w:t xml:space="preserve"> </w:t>
            </w:r>
            <w:r w:rsidR="00524E01" w:rsidRPr="00C85BEC">
              <w:rPr>
                <w:rFonts w:ascii="Verdana" w:hAnsi="Verdana"/>
                <w:sz w:val="20"/>
                <w:szCs w:val="20"/>
              </w:rPr>
              <w:t>učenic</w:t>
            </w:r>
            <w:r w:rsidR="00265921">
              <w:rPr>
                <w:rFonts w:ascii="Verdana" w:hAnsi="Verdana"/>
                <w:sz w:val="20"/>
                <w:szCs w:val="20"/>
              </w:rPr>
              <w:t>a</w:t>
            </w:r>
          </w:p>
        </w:tc>
      </w:tr>
      <w:tr w:rsidR="00524E01" w:rsidRPr="00C85BEC" w:rsidTr="0095689F">
        <w:tc>
          <w:tcPr>
            <w:tcW w:w="2500" w:type="pct"/>
            <w:vAlign w:val="center"/>
          </w:tcPr>
          <w:p w:rsidR="00524E01" w:rsidRPr="00C85BEC" w:rsidRDefault="00524E01" w:rsidP="0095689F">
            <w:pPr>
              <w:spacing w:line="360" w:lineRule="auto"/>
              <w:jc w:val="center"/>
              <w:rPr>
                <w:rFonts w:ascii="Verdana" w:hAnsi="Verdana"/>
                <w:sz w:val="20"/>
                <w:szCs w:val="20"/>
              </w:rPr>
            </w:pPr>
            <w:r w:rsidRPr="00C85BEC">
              <w:rPr>
                <w:rFonts w:ascii="Verdana" w:hAnsi="Verdana"/>
                <w:sz w:val="20"/>
                <w:szCs w:val="20"/>
              </w:rPr>
              <w:t>V.</w:t>
            </w:r>
          </w:p>
        </w:tc>
        <w:tc>
          <w:tcPr>
            <w:tcW w:w="2500" w:type="pct"/>
            <w:vAlign w:val="center"/>
          </w:tcPr>
          <w:p w:rsidR="00524E01" w:rsidRPr="00C85BEC" w:rsidRDefault="001A3229" w:rsidP="001A3229">
            <w:pPr>
              <w:spacing w:line="360" w:lineRule="auto"/>
              <w:jc w:val="center"/>
              <w:rPr>
                <w:rFonts w:ascii="Verdana" w:hAnsi="Verdana"/>
                <w:sz w:val="20"/>
                <w:szCs w:val="20"/>
              </w:rPr>
            </w:pPr>
            <w:r>
              <w:rPr>
                <w:rFonts w:ascii="Verdana" w:hAnsi="Verdana"/>
                <w:sz w:val="20"/>
                <w:szCs w:val="20"/>
              </w:rPr>
              <w:t>20</w:t>
            </w:r>
            <w:r w:rsidR="00264637" w:rsidRPr="00C85BEC">
              <w:rPr>
                <w:rFonts w:ascii="Verdana" w:hAnsi="Verdana"/>
                <w:sz w:val="20"/>
                <w:szCs w:val="20"/>
              </w:rPr>
              <w:t xml:space="preserve"> </w:t>
            </w:r>
            <w:r w:rsidR="00265921">
              <w:rPr>
                <w:rFonts w:ascii="Verdana" w:hAnsi="Verdana"/>
                <w:sz w:val="20"/>
                <w:szCs w:val="20"/>
              </w:rPr>
              <w:t>učenica</w:t>
            </w:r>
          </w:p>
        </w:tc>
      </w:tr>
      <w:tr w:rsidR="00AB7FAB" w:rsidRPr="00C85BEC" w:rsidTr="0095689F">
        <w:tc>
          <w:tcPr>
            <w:tcW w:w="2500" w:type="pct"/>
            <w:vAlign w:val="center"/>
          </w:tcPr>
          <w:p w:rsidR="00AB7FAB" w:rsidRPr="00C85BEC" w:rsidRDefault="00AB7FAB" w:rsidP="0095689F">
            <w:pPr>
              <w:spacing w:line="360" w:lineRule="auto"/>
              <w:jc w:val="center"/>
              <w:rPr>
                <w:rFonts w:ascii="Verdana" w:hAnsi="Verdana"/>
                <w:sz w:val="20"/>
                <w:szCs w:val="20"/>
              </w:rPr>
            </w:pPr>
            <w:r>
              <w:rPr>
                <w:rFonts w:ascii="Verdana" w:hAnsi="Verdana"/>
                <w:sz w:val="20"/>
                <w:szCs w:val="20"/>
              </w:rPr>
              <w:t>VI.</w:t>
            </w:r>
          </w:p>
        </w:tc>
        <w:tc>
          <w:tcPr>
            <w:tcW w:w="2500" w:type="pct"/>
            <w:vAlign w:val="center"/>
          </w:tcPr>
          <w:p w:rsidR="00AB7FAB" w:rsidRDefault="00FB0D16" w:rsidP="008D1248">
            <w:pPr>
              <w:spacing w:line="360" w:lineRule="auto"/>
              <w:jc w:val="center"/>
              <w:rPr>
                <w:rFonts w:ascii="Verdana" w:hAnsi="Verdana"/>
                <w:sz w:val="20"/>
                <w:szCs w:val="20"/>
              </w:rPr>
            </w:pPr>
            <w:r>
              <w:rPr>
                <w:rFonts w:ascii="Verdana" w:hAnsi="Verdana"/>
                <w:sz w:val="20"/>
                <w:szCs w:val="20"/>
              </w:rPr>
              <w:t>20</w:t>
            </w:r>
            <w:r w:rsidR="00265921">
              <w:rPr>
                <w:rFonts w:ascii="Verdana" w:hAnsi="Verdana"/>
                <w:sz w:val="20"/>
                <w:szCs w:val="20"/>
              </w:rPr>
              <w:t xml:space="preserve"> učenica</w:t>
            </w:r>
          </w:p>
        </w:tc>
      </w:tr>
      <w:tr w:rsidR="00524E01" w:rsidRPr="00C85BEC" w:rsidTr="0095689F">
        <w:tc>
          <w:tcPr>
            <w:tcW w:w="2500" w:type="pct"/>
            <w:vAlign w:val="center"/>
          </w:tcPr>
          <w:p w:rsidR="00524E01" w:rsidRPr="00C85BEC" w:rsidRDefault="00524E01" w:rsidP="0095689F">
            <w:pPr>
              <w:spacing w:line="360" w:lineRule="auto"/>
              <w:jc w:val="center"/>
              <w:rPr>
                <w:rFonts w:ascii="Verdana" w:hAnsi="Verdana"/>
                <w:b/>
                <w:sz w:val="20"/>
                <w:szCs w:val="20"/>
              </w:rPr>
            </w:pPr>
            <w:r w:rsidRPr="00C85BEC">
              <w:rPr>
                <w:rFonts w:ascii="Verdana" w:hAnsi="Verdana"/>
                <w:b/>
                <w:sz w:val="20"/>
                <w:szCs w:val="20"/>
              </w:rPr>
              <w:t>UKUPNO</w:t>
            </w:r>
          </w:p>
        </w:tc>
        <w:tc>
          <w:tcPr>
            <w:tcW w:w="2500" w:type="pct"/>
            <w:vAlign w:val="center"/>
          </w:tcPr>
          <w:p w:rsidR="00524E01" w:rsidRPr="00C85BEC" w:rsidRDefault="0094243C" w:rsidP="0095689F">
            <w:pPr>
              <w:spacing w:line="360" w:lineRule="auto"/>
              <w:jc w:val="center"/>
              <w:rPr>
                <w:rFonts w:ascii="Verdana" w:hAnsi="Verdana"/>
                <w:b/>
                <w:sz w:val="20"/>
                <w:szCs w:val="20"/>
              </w:rPr>
            </w:pPr>
            <w:r w:rsidRPr="00C85BEC">
              <w:rPr>
                <w:rFonts w:ascii="Verdana" w:hAnsi="Verdana"/>
                <w:b/>
                <w:sz w:val="20"/>
                <w:szCs w:val="20"/>
              </w:rPr>
              <w:t>120</w:t>
            </w:r>
            <w:r w:rsidR="00524E01" w:rsidRPr="00C85BEC">
              <w:rPr>
                <w:rFonts w:ascii="Verdana" w:hAnsi="Verdana"/>
                <w:b/>
                <w:sz w:val="20"/>
                <w:szCs w:val="20"/>
              </w:rPr>
              <w:t xml:space="preserve"> učenica</w:t>
            </w:r>
          </w:p>
        </w:tc>
      </w:tr>
    </w:tbl>
    <w:p w:rsidR="00C06E31" w:rsidRPr="00C85BEC" w:rsidRDefault="00C06E31" w:rsidP="00C06E31">
      <w:pPr>
        <w:spacing w:line="360" w:lineRule="auto"/>
        <w:jc w:val="both"/>
        <w:rPr>
          <w:rFonts w:ascii="Verdana" w:hAnsi="Verdana"/>
          <w:b/>
        </w:rPr>
      </w:pPr>
    </w:p>
    <w:p w:rsidR="00AC36F2" w:rsidRPr="00C85BEC" w:rsidRDefault="00AC36F2" w:rsidP="002C65D0">
      <w:pPr>
        <w:numPr>
          <w:ilvl w:val="0"/>
          <w:numId w:val="34"/>
        </w:numPr>
        <w:spacing w:line="360" w:lineRule="auto"/>
        <w:jc w:val="both"/>
        <w:rPr>
          <w:rFonts w:ascii="Verdana" w:hAnsi="Verdana"/>
          <w:sz w:val="20"/>
          <w:szCs w:val="20"/>
        </w:rPr>
      </w:pPr>
      <w:r w:rsidRPr="00C85BEC">
        <w:rPr>
          <w:rFonts w:ascii="Verdana" w:hAnsi="Verdana"/>
          <w:sz w:val="20"/>
          <w:szCs w:val="20"/>
        </w:rPr>
        <w:t>odgojna skupina</w:t>
      </w:r>
      <w:r w:rsidR="00DB6046" w:rsidRPr="00C85BEC">
        <w:rPr>
          <w:rFonts w:ascii="Verdana" w:hAnsi="Verdana"/>
          <w:sz w:val="20"/>
          <w:szCs w:val="20"/>
        </w:rPr>
        <w:t xml:space="preserve">; voditeljica </w:t>
      </w:r>
      <w:r w:rsidR="00EB3D37">
        <w:rPr>
          <w:rFonts w:ascii="Verdana" w:hAnsi="Verdana"/>
          <w:sz w:val="20"/>
          <w:szCs w:val="20"/>
        </w:rPr>
        <w:t>Iva Lojber</w:t>
      </w:r>
      <w:r w:rsidR="00DB6046" w:rsidRPr="00C85BEC">
        <w:rPr>
          <w:rFonts w:ascii="Verdana" w:hAnsi="Verdana"/>
          <w:sz w:val="20"/>
          <w:szCs w:val="20"/>
        </w:rPr>
        <w:t>, prof.;</w:t>
      </w:r>
      <w:r w:rsidR="006B2526">
        <w:rPr>
          <w:rFonts w:ascii="Verdana" w:hAnsi="Verdana"/>
          <w:sz w:val="20"/>
          <w:szCs w:val="20"/>
        </w:rPr>
        <w:t xml:space="preserve"> broji </w:t>
      </w:r>
      <w:r w:rsidR="00EB3D37">
        <w:rPr>
          <w:rFonts w:ascii="Verdana" w:hAnsi="Verdana"/>
          <w:sz w:val="20"/>
          <w:szCs w:val="20"/>
        </w:rPr>
        <w:t>2</w:t>
      </w:r>
      <w:r w:rsidR="00FB0D16">
        <w:rPr>
          <w:rFonts w:ascii="Verdana" w:hAnsi="Verdana"/>
          <w:sz w:val="20"/>
          <w:szCs w:val="20"/>
        </w:rPr>
        <w:t>0 učenica</w:t>
      </w:r>
      <w:r w:rsidRPr="00C85BEC">
        <w:rPr>
          <w:rFonts w:ascii="Verdana" w:hAnsi="Verdana"/>
          <w:sz w:val="20"/>
          <w:szCs w:val="20"/>
        </w:rPr>
        <w:t xml:space="preserve"> koj</w:t>
      </w:r>
      <w:r w:rsidR="004327BB">
        <w:rPr>
          <w:rFonts w:ascii="Verdana" w:hAnsi="Verdana"/>
          <w:sz w:val="20"/>
          <w:szCs w:val="20"/>
        </w:rPr>
        <w:t>e</w:t>
      </w:r>
      <w:r w:rsidRPr="00C85BEC">
        <w:rPr>
          <w:rFonts w:ascii="Verdana" w:hAnsi="Verdana"/>
          <w:sz w:val="20"/>
          <w:szCs w:val="20"/>
        </w:rPr>
        <w:t xml:space="preserve"> pohađaju </w:t>
      </w:r>
      <w:r w:rsidR="00FB0D16">
        <w:rPr>
          <w:rFonts w:ascii="Verdana" w:hAnsi="Verdana"/>
          <w:sz w:val="20"/>
          <w:szCs w:val="20"/>
        </w:rPr>
        <w:t>5</w:t>
      </w:r>
      <w:r w:rsidR="00DB6046" w:rsidRPr="00C85BEC">
        <w:rPr>
          <w:rFonts w:ascii="Verdana" w:hAnsi="Verdana"/>
          <w:sz w:val="20"/>
          <w:szCs w:val="20"/>
        </w:rPr>
        <w:t xml:space="preserve"> različitih škola na području Grada Zagreba. </w:t>
      </w:r>
    </w:p>
    <w:p w:rsidR="00DB6046" w:rsidRPr="00C85BEC" w:rsidRDefault="00597802" w:rsidP="002C65D0">
      <w:pPr>
        <w:numPr>
          <w:ilvl w:val="0"/>
          <w:numId w:val="34"/>
        </w:numPr>
        <w:spacing w:line="360" w:lineRule="auto"/>
        <w:jc w:val="both"/>
        <w:rPr>
          <w:rFonts w:ascii="Verdana" w:hAnsi="Verdana"/>
          <w:sz w:val="20"/>
          <w:szCs w:val="20"/>
        </w:rPr>
      </w:pPr>
      <w:r>
        <w:rPr>
          <w:rFonts w:ascii="Verdana" w:hAnsi="Verdana"/>
          <w:sz w:val="20"/>
          <w:szCs w:val="20"/>
        </w:rPr>
        <w:t>odgojna skupina; voditelj</w:t>
      </w:r>
      <w:r w:rsidR="00EC3796">
        <w:rPr>
          <w:rFonts w:ascii="Verdana" w:hAnsi="Verdana"/>
          <w:sz w:val="20"/>
          <w:szCs w:val="20"/>
        </w:rPr>
        <w:t>ica</w:t>
      </w:r>
      <w:r w:rsidR="00DB6046" w:rsidRPr="00C85BEC">
        <w:rPr>
          <w:rFonts w:ascii="Verdana" w:hAnsi="Verdana"/>
          <w:sz w:val="20"/>
          <w:szCs w:val="20"/>
        </w:rPr>
        <w:t xml:space="preserve"> </w:t>
      </w:r>
      <w:r w:rsidR="00EC3796">
        <w:rPr>
          <w:rFonts w:ascii="Verdana" w:hAnsi="Verdana"/>
          <w:sz w:val="20"/>
          <w:szCs w:val="20"/>
        </w:rPr>
        <w:t>Željka Novačić</w:t>
      </w:r>
      <w:r w:rsidR="00DB6046" w:rsidRPr="00C85BEC">
        <w:rPr>
          <w:rFonts w:ascii="Verdana" w:hAnsi="Verdana"/>
          <w:sz w:val="20"/>
          <w:szCs w:val="20"/>
        </w:rPr>
        <w:t xml:space="preserve">, prof.; </w:t>
      </w:r>
      <w:r w:rsidR="00EC3796">
        <w:rPr>
          <w:rFonts w:ascii="Verdana" w:hAnsi="Verdana"/>
          <w:sz w:val="20"/>
          <w:szCs w:val="20"/>
        </w:rPr>
        <w:t xml:space="preserve">broji </w:t>
      </w:r>
      <w:r w:rsidR="00FB0D16">
        <w:rPr>
          <w:rFonts w:ascii="Verdana" w:hAnsi="Verdana"/>
          <w:sz w:val="20"/>
          <w:szCs w:val="20"/>
        </w:rPr>
        <w:t>20</w:t>
      </w:r>
      <w:r w:rsidR="00877920" w:rsidRPr="00C85BEC">
        <w:rPr>
          <w:rFonts w:ascii="Verdana" w:hAnsi="Verdana"/>
          <w:sz w:val="20"/>
          <w:szCs w:val="20"/>
        </w:rPr>
        <w:t xml:space="preserve"> učenic</w:t>
      </w:r>
      <w:r w:rsidR="00EC3796">
        <w:rPr>
          <w:rFonts w:ascii="Verdana" w:hAnsi="Verdana"/>
          <w:sz w:val="20"/>
          <w:szCs w:val="20"/>
        </w:rPr>
        <w:t>a</w:t>
      </w:r>
      <w:r w:rsidR="00DF4E21">
        <w:rPr>
          <w:rFonts w:ascii="Verdana" w:hAnsi="Verdana"/>
          <w:sz w:val="20"/>
          <w:szCs w:val="20"/>
        </w:rPr>
        <w:t xml:space="preserve"> koje pohađaju </w:t>
      </w:r>
      <w:r w:rsidR="00C52016">
        <w:rPr>
          <w:rFonts w:ascii="Verdana" w:hAnsi="Verdana"/>
          <w:sz w:val="20"/>
          <w:szCs w:val="20"/>
        </w:rPr>
        <w:t>4</w:t>
      </w:r>
      <w:r w:rsidR="00DB6046" w:rsidRPr="00C85BEC">
        <w:rPr>
          <w:rFonts w:ascii="Verdana" w:hAnsi="Verdana"/>
          <w:sz w:val="20"/>
          <w:szCs w:val="20"/>
        </w:rPr>
        <w:t xml:space="preserve"> različit</w:t>
      </w:r>
      <w:r w:rsidR="00C52016">
        <w:rPr>
          <w:rFonts w:ascii="Verdana" w:hAnsi="Verdana"/>
          <w:sz w:val="20"/>
          <w:szCs w:val="20"/>
        </w:rPr>
        <w:t>e škole</w:t>
      </w:r>
      <w:r w:rsidR="00DB6046" w:rsidRPr="00C85BEC">
        <w:rPr>
          <w:rFonts w:ascii="Verdana" w:hAnsi="Verdana"/>
          <w:sz w:val="20"/>
          <w:szCs w:val="20"/>
        </w:rPr>
        <w:t xml:space="preserve"> na području Grada Zagreba.</w:t>
      </w:r>
    </w:p>
    <w:p w:rsidR="00DB6046" w:rsidRPr="00C85BEC" w:rsidRDefault="00EC3796" w:rsidP="002C65D0">
      <w:pPr>
        <w:numPr>
          <w:ilvl w:val="0"/>
          <w:numId w:val="34"/>
        </w:numPr>
        <w:spacing w:line="360" w:lineRule="auto"/>
        <w:jc w:val="both"/>
        <w:rPr>
          <w:rFonts w:ascii="Verdana" w:hAnsi="Verdana"/>
          <w:sz w:val="20"/>
          <w:szCs w:val="20"/>
        </w:rPr>
      </w:pPr>
      <w:r>
        <w:rPr>
          <w:rFonts w:ascii="Verdana" w:hAnsi="Verdana"/>
          <w:sz w:val="20"/>
          <w:szCs w:val="20"/>
        </w:rPr>
        <w:t>odgojna skupina; voditelj</w:t>
      </w:r>
      <w:r w:rsidR="00FB0D16">
        <w:rPr>
          <w:rFonts w:ascii="Verdana" w:hAnsi="Verdana"/>
          <w:sz w:val="20"/>
          <w:szCs w:val="20"/>
        </w:rPr>
        <w:t>ica</w:t>
      </w:r>
      <w:r w:rsidR="00DB6046" w:rsidRPr="00C85BEC">
        <w:rPr>
          <w:rFonts w:ascii="Verdana" w:hAnsi="Verdana"/>
          <w:sz w:val="20"/>
          <w:szCs w:val="20"/>
        </w:rPr>
        <w:t xml:space="preserve"> </w:t>
      </w:r>
      <w:r w:rsidR="00FB0D16">
        <w:rPr>
          <w:rFonts w:ascii="Verdana" w:hAnsi="Verdana"/>
          <w:sz w:val="20"/>
          <w:szCs w:val="20"/>
        </w:rPr>
        <w:t>Senka Kovačević</w:t>
      </w:r>
      <w:r w:rsidR="000D70A8">
        <w:rPr>
          <w:rFonts w:ascii="Verdana" w:hAnsi="Verdana"/>
          <w:sz w:val="20"/>
          <w:szCs w:val="20"/>
        </w:rPr>
        <w:t>, prof.; broji 2</w:t>
      </w:r>
      <w:r w:rsidR="00597802">
        <w:rPr>
          <w:rFonts w:ascii="Verdana" w:hAnsi="Verdana"/>
          <w:sz w:val="20"/>
          <w:szCs w:val="20"/>
        </w:rPr>
        <w:t>0 učenica</w:t>
      </w:r>
      <w:r w:rsidR="000D70A8">
        <w:rPr>
          <w:rFonts w:ascii="Verdana" w:hAnsi="Verdana"/>
          <w:sz w:val="20"/>
          <w:szCs w:val="20"/>
        </w:rPr>
        <w:t xml:space="preserve"> koje pohađaju </w:t>
      </w:r>
      <w:r w:rsidR="00FB0D16">
        <w:rPr>
          <w:rFonts w:ascii="Verdana" w:hAnsi="Verdana"/>
          <w:sz w:val="20"/>
          <w:szCs w:val="20"/>
        </w:rPr>
        <w:t>8</w:t>
      </w:r>
      <w:r w:rsidR="00DB6046" w:rsidRPr="00C85BEC">
        <w:rPr>
          <w:rFonts w:ascii="Verdana" w:hAnsi="Verdana"/>
          <w:sz w:val="20"/>
          <w:szCs w:val="20"/>
        </w:rPr>
        <w:t xml:space="preserve"> različitih škola na području Grada Zagreba.</w:t>
      </w:r>
    </w:p>
    <w:p w:rsidR="00DB6046" w:rsidRPr="00C85BEC" w:rsidRDefault="00DB6046" w:rsidP="002C65D0">
      <w:pPr>
        <w:numPr>
          <w:ilvl w:val="0"/>
          <w:numId w:val="34"/>
        </w:numPr>
        <w:spacing w:line="360" w:lineRule="auto"/>
        <w:jc w:val="both"/>
        <w:rPr>
          <w:rFonts w:ascii="Verdana" w:hAnsi="Verdana"/>
          <w:sz w:val="20"/>
          <w:szCs w:val="20"/>
        </w:rPr>
      </w:pPr>
      <w:r w:rsidRPr="00C85BEC">
        <w:rPr>
          <w:rFonts w:ascii="Verdana" w:hAnsi="Verdana"/>
          <w:sz w:val="20"/>
          <w:szCs w:val="20"/>
        </w:rPr>
        <w:t xml:space="preserve">odgojna skupina; voditeljica </w:t>
      </w:r>
      <w:r w:rsidR="00FB0D16">
        <w:rPr>
          <w:rFonts w:ascii="Verdana" w:hAnsi="Verdana"/>
          <w:sz w:val="20"/>
          <w:szCs w:val="20"/>
        </w:rPr>
        <w:t>Valentina Zemlić</w:t>
      </w:r>
      <w:r w:rsidRPr="00C85BEC">
        <w:rPr>
          <w:rFonts w:ascii="Verdana" w:hAnsi="Verdana"/>
          <w:sz w:val="20"/>
          <w:szCs w:val="20"/>
        </w:rPr>
        <w:t xml:space="preserve">, prof.; </w:t>
      </w:r>
      <w:r w:rsidR="004327BB">
        <w:rPr>
          <w:rFonts w:ascii="Verdana" w:hAnsi="Verdana"/>
          <w:sz w:val="20"/>
          <w:szCs w:val="20"/>
        </w:rPr>
        <w:t xml:space="preserve">broji </w:t>
      </w:r>
      <w:r w:rsidR="00FB0D16">
        <w:rPr>
          <w:rFonts w:ascii="Verdana" w:hAnsi="Verdana"/>
          <w:sz w:val="20"/>
          <w:szCs w:val="20"/>
        </w:rPr>
        <w:t>20</w:t>
      </w:r>
      <w:r w:rsidR="00597802">
        <w:rPr>
          <w:rFonts w:ascii="Verdana" w:hAnsi="Verdana"/>
          <w:sz w:val="20"/>
          <w:szCs w:val="20"/>
        </w:rPr>
        <w:t xml:space="preserve"> učenic</w:t>
      </w:r>
      <w:r w:rsidR="004327BB">
        <w:rPr>
          <w:rFonts w:ascii="Verdana" w:hAnsi="Verdana"/>
          <w:sz w:val="20"/>
          <w:szCs w:val="20"/>
        </w:rPr>
        <w:t>a</w:t>
      </w:r>
      <w:r w:rsidR="00264637" w:rsidRPr="00C85BEC">
        <w:rPr>
          <w:rFonts w:ascii="Verdana" w:hAnsi="Verdana"/>
          <w:sz w:val="20"/>
          <w:szCs w:val="20"/>
        </w:rPr>
        <w:t xml:space="preserve"> koje pohađaju </w:t>
      </w:r>
      <w:r w:rsidR="005438FB">
        <w:rPr>
          <w:rFonts w:ascii="Verdana" w:hAnsi="Verdana"/>
          <w:sz w:val="20"/>
          <w:szCs w:val="20"/>
        </w:rPr>
        <w:t>6</w:t>
      </w:r>
      <w:r w:rsidRPr="00C85BEC">
        <w:rPr>
          <w:rFonts w:ascii="Verdana" w:hAnsi="Verdana"/>
          <w:sz w:val="20"/>
          <w:szCs w:val="20"/>
        </w:rPr>
        <w:t xml:space="preserve"> različitih škola na području Grada Zagreba.</w:t>
      </w:r>
    </w:p>
    <w:p w:rsidR="00DB6046" w:rsidRDefault="00DB6046" w:rsidP="002C65D0">
      <w:pPr>
        <w:numPr>
          <w:ilvl w:val="0"/>
          <w:numId w:val="34"/>
        </w:numPr>
        <w:spacing w:line="360" w:lineRule="auto"/>
        <w:jc w:val="both"/>
        <w:rPr>
          <w:rFonts w:ascii="Verdana" w:hAnsi="Verdana"/>
          <w:sz w:val="20"/>
          <w:szCs w:val="20"/>
        </w:rPr>
      </w:pPr>
      <w:r w:rsidRPr="00C85BEC">
        <w:rPr>
          <w:rFonts w:ascii="Verdana" w:hAnsi="Verdana"/>
          <w:sz w:val="20"/>
          <w:szCs w:val="20"/>
        </w:rPr>
        <w:t>odgojna skupina; voditelj</w:t>
      </w:r>
      <w:r w:rsidR="004327BB">
        <w:rPr>
          <w:rFonts w:ascii="Verdana" w:hAnsi="Verdana"/>
          <w:sz w:val="20"/>
          <w:szCs w:val="20"/>
        </w:rPr>
        <w:t>ica Lidija Žaja, prof.; broji 20</w:t>
      </w:r>
      <w:r w:rsidR="00C8567F" w:rsidRPr="00C85BEC">
        <w:rPr>
          <w:rFonts w:ascii="Verdana" w:hAnsi="Verdana"/>
          <w:sz w:val="20"/>
          <w:szCs w:val="20"/>
        </w:rPr>
        <w:t xml:space="preserve"> učenica</w:t>
      </w:r>
      <w:r w:rsidRPr="00C85BEC">
        <w:rPr>
          <w:rFonts w:ascii="Verdana" w:hAnsi="Verdana"/>
          <w:sz w:val="20"/>
          <w:szCs w:val="20"/>
        </w:rPr>
        <w:t xml:space="preserve"> koje pohađaju </w:t>
      </w:r>
      <w:r w:rsidR="00C52016">
        <w:rPr>
          <w:rFonts w:ascii="Verdana" w:hAnsi="Verdana"/>
          <w:sz w:val="20"/>
          <w:szCs w:val="20"/>
        </w:rPr>
        <w:t>4</w:t>
      </w:r>
      <w:r w:rsidR="00597802">
        <w:rPr>
          <w:rFonts w:ascii="Verdana" w:hAnsi="Verdana"/>
          <w:sz w:val="20"/>
          <w:szCs w:val="20"/>
        </w:rPr>
        <w:t xml:space="preserve"> različite</w:t>
      </w:r>
      <w:r w:rsidR="00104CD0" w:rsidRPr="00C85BEC">
        <w:rPr>
          <w:rFonts w:ascii="Verdana" w:hAnsi="Verdana"/>
          <w:sz w:val="20"/>
          <w:szCs w:val="20"/>
        </w:rPr>
        <w:t xml:space="preserve"> škol</w:t>
      </w:r>
      <w:r w:rsidR="00597802">
        <w:rPr>
          <w:rFonts w:ascii="Verdana" w:hAnsi="Verdana"/>
          <w:sz w:val="20"/>
          <w:szCs w:val="20"/>
        </w:rPr>
        <w:t>e</w:t>
      </w:r>
      <w:r w:rsidR="00F525EB" w:rsidRPr="00C85BEC">
        <w:rPr>
          <w:rFonts w:ascii="Verdana" w:hAnsi="Verdana"/>
          <w:sz w:val="20"/>
          <w:szCs w:val="20"/>
        </w:rPr>
        <w:t xml:space="preserve"> na području Grada Zagreba. </w:t>
      </w:r>
    </w:p>
    <w:p w:rsidR="00597802" w:rsidRPr="00597802" w:rsidRDefault="00597802" w:rsidP="002C65D0">
      <w:pPr>
        <w:numPr>
          <w:ilvl w:val="0"/>
          <w:numId w:val="34"/>
        </w:numPr>
        <w:spacing w:line="360" w:lineRule="auto"/>
        <w:jc w:val="both"/>
        <w:rPr>
          <w:rFonts w:ascii="Verdana" w:hAnsi="Verdana"/>
          <w:sz w:val="20"/>
          <w:szCs w:val="20"/>
        </w:rPr>
      </w:pPr>
      <w:r w:rsidRPr="00C85BEC">
        <w:rPr>
          <w:rFonts w:ascii="Verdana" w:hAnsi="Verdana"/>
          <w:sz w:val="20"/>
          <w:szCs w:val="20"/>
        </w:rPr>
        <w:t>odgojna skupina; voditelj</w:t>
      </w:r>
      <w:r w:rsidR="00C52016">
        <w:rPr>
          <w:rFonts w:ascii="Verdana" w:hAnsi="Verdana"/>
          <w:sz w:val="20"/>
          <w:szCs w:val="20"/>
        </w:rPr>
        <w:t>i Martin Lukšić</w:t>
      </w:r>
      <w:r w:rsidR="005438FB">
        <w:rPr>
          <w:rFonts w:ascii="Verdana" w:hAnsi="Verdana"/>
          <w:sz w:val="20"/>
          <w:szCs w:val="20"/>
        </w:rPr>
        <w:t>, mag.; broji 2</w:t>
      </w:r>
      <w:r w:rsidR="00FB0D16">
        <w:rPr>
          <w:rFonts w:ascii="Verdana" w:hAnsi="Verdana"/>
          <w:sz w:val="20"/>
          <w:szCs w:val="20"/>
        </w:rPr>
        <w:t>0</w:t>
      </w:r>
      <w:r w:rsidRPr="00C85BEC">
        <w:rPr>
          <w:rFonts w:ascii="Verdana" w:hAnsi="Verdana"/>
          <w:sz w:val="20"/>
          <w:szCs w:val="20"/>
        </w:rPr>
        <w:t xml:space="preserve"> učenic</w:t>
      </w:r>
      <w:r w:rsidR="00FB0D16">
        <w:rPr>
          <w:rFonts w:ascii="Verdana" w:hAnsi="Verdana"/>
          <w:sz w:val="20"/>
          <w:szCs w:val="20"/>
        </w:rPr>
        <w:t>a</w:t>
      </w:r>
      <w:r w:rsidRPr="00C85BEC">
        <w:rPr>
          <w:rFonts w:ascii="Verdana" w:hAnsi="Verdana"/>
          <w:sz w:val="20"/>
          <w:szCs w:val="20"/>
        </w:rPr>
        <w:t xml:space="preserve"> koje pohađaju </w:t>
      </w:r>
      <w:r w:rsidR="00FB0D16">
        <w:rPr>
          <w:rFonts w:ascii="Verdana" w:hAnsi="Verdana"/>
          <w:sz w:val="20"/>
          <w:szCs w:val="20"/>
        </w:rPr>
        <w:t>4 različite</w:t>
      </w:r>
      <w:r w:rsidRPr="00C85BEC">
        <w:rPr>
          <w:rFonts w:ascii="Verdana" w:hAnsi="Verdana"/>
          <w:sz w:val="20"/>
          <w:szCs w:val="20"/>
        </w:rPr>
        <w:t xml:space="preserve"> škol</w:t>
      </w:r>
      <w:r w:rsidR="00FB0D16">
        <w:rPr>
          <w:rFonts w:ascii="Verdana" w:hAnsi="Verdana"/>
          <w:sz w:val="20"/>
          <w:szCs w:val="20"/>
        </w:rPr>
        <w:t>e</w:t>
      </w:r>
      <w:r w:rsidRPr="00C85BEC">
        <w:rPr>
          <w:rFonts w:ascii="Verdana" w:hAnsi="Verdana"/>
          <w:sz w:val="20"/>
          <w:szCs w:val="20"/>
        </w:rPr>
        <w:t xml:space="preserve"> na području Grada Zagreba. </w:t>
      </w:r>
    </w:p>
    <w:p w:rsidR="00DB0475" w:rsidRPr="00C85BEC" w:rsidRDefault="00DB0475" w:rsidP="00DB0475">
      <w:pPr>
        <w:spacing w:line="360" w:lineRule="auto"/>
        <w:jc w:val="both"/>
        <w:rPr>
          <w:rFonts w:ascii="Verdana" w:hAnsi="Verdana"/>
          <w:sz w:val="20"/>
          <w:szCs w:val="20"/>
        </w:rPr>
      </w:pPr>
    </w:p>
    <w:p w:rsidR="00914AA2" w:rsidRPr="00C85BEC" w:rsidRDefault="00914AA2" w:rsidP="00C8567F">
      <w:pPr>
        <w:spacing w:line="360" w:lineRule="auto"/>
        <w:jc w:val="both"/>
        <w:rPr>
          <w:rFonts w:ascii="Verdana" w:hAnsi="Verdana"/>
          <w:sz w:val="20"/>
          <w:szCs w:val="20"/>
        </w:rPr>
      </w:pPr>
      <w:r w:rsidRPr="00C85BEC">
        <w:rPr>
          <w:rFonts w:ascii="Verdana" w:hAnsi="Verdana"/>
          <w:sz w:val="20"/>
          <w:szCs w:val="20"/>
        </w:rPr>
        <w:t>Raspored učenica prema školama:</w:t>
      </w:r>
    </w:p>
    <w:p w:rsidR="00D30CAA" w:rsidRDefault="00F21F3E" w:rsidP="007B494C">
      <w:pPr>
        <w:spacing w:line="360" w:lineRule="auto"/>
        <w:jc w:val="both"/>
        <w:rPr>
          <w:rFonts w:ascii="Verdana" w:hAnsi="Verdana"/>
          <w:sz w:val="20"/>
          <w:szCs w:val="20"/>
        </w:rPr>
      </w:pPr>
      <w:r w:rsidRPr="00C85BEC">
        <w:rPr>
          <w:rFonts w:ascii="Verdana" w:hAnsi="Verdana"/>
          <w:sz w:val="20"/>
          <w:szCs w:val="20"/>
        </w:rPr>
        <w:t xml:space="preserve">Učenice pohađaju </w:t>
      </w:r>
      <w:r w:rsidR="00F3482C">
        <w:rPr>
          <w:rFonts w:ascii="Verdana" w:hAnsi="Verdana"/>
          <w:sz w:val="20"/>
          <w:szCs w:val="20"/>
        </w:rPr>
        <w:t>30</w:t>
      </w:r>
      <w:r w:rsidRPr="00C85BEC">
        <w:rPr>
          <w:rFonts w:ascii="Verdana" w:hAnsi="Verdana"/>
          <w:sz w:val="20"/>
          <w:szCs w:val="20"/>
        </w:rPr>
        <w:t xml:space="preserve"> različit</w:t>
      </w:r>
      <w:r w:rsidR="00D30CAA">
        <w:rPr>
          <w:rFonts w:ascii="Verdana" w:hAnsi="Verdana"/>
          <w:sz w:val="20"/>
          <w:szCs w:val="20"/>
        </w:rPr>
        <w:t>ih</w:t>
      </w:r>
      <w:r w:rsidR="0046500C" w:rsidRPr="00C85BEC">
        <w:rPr>
          <w:rFonts w:ascii="Verdana" w:hAnsi="Verdana"/>
          <w:sz w:val="20"/>
          <w:szCs w:val="20"/>
        </w:rPr>
        <w:t xml:space="preserve"> zagrebačk</w:t>
      </w:r>
      <w:r w:rsidR="00D30CAA">
        <w:rPr>
          <w:rFonts w:ascii="Verdana" w:hAnsi="Verdana"/>
          <w:sz w:val="20"/>
          <w:szCs w:val="20"/>
        </w:rPr>
        <w:t>ih</w:t>
      </w:r>
      <w:r w:rsidR="002E6352" w:rsidRPr="00C85BEC">
        <w:rPr>
          <w:rFonts w:ascii="Verdana" w:hAnsi="Verdana"/>
          <w:sz w:val="20"/>
          <w:szCs w:val="20"/>
        </w:rPr>
        <w:t xml:space="preserve"> </w:t>
      </w:r>
      <w:r w:rsidRPr="00C85BEC">
        <w:rPr>
          <w:rFonts w:ascii="Verdana" w:hAnsi="Verdana"/>
          <w:sz w:val="20"/>
          <w:szCs w:val="20"/>
        </w:rPr>
        <w:t>srednj</w:t>
      </w:r>
      <w:r w:rsidR="00D30CAA">
        <w:rPr>
          <w:rFonts w:ascii="Verdana" w:hAnsi="Verdana"/>
          <w:sz w:val="20"/>
          <w:szCs w:val="20"/>
        </w:rPr>
        <w:t>ih</w:t>
      </w:r>
      <w:r w:rsidR="0046500C" w:rsidRPr="00C85BEC">
        <w:rPr>
          <w:rFonts w:ascii="Verdana" w:hAnsi="Verdana"/>
          <w:sz w:val="20"/>
          <w:szCs w:val="20"/>
        </w:rPr>
        <w:t xml:space="preserve"> škol</w:t>
      </w:r>
      <w:r w:rsidR="00D30CAA">
        <w:rPr>
          <w:rFonts w:ascii="Verdana" w:hAnsi="Verdana"/>
          <w:sz w:val="20"/>
          <w:szCs w:val="20"/>
        </w:rPr>
        <w:t>a kako slijedi:</w:t>
      </w:r>
    </w:p>
    <w:p w:rsidR="00D30CAA" w:rsidRDefault="00D30CAA" w:rsidP="002C65D0">
      <w:pPr>
        <w:pStyle w:val="Odlomakpopisa"/>
        <w:numPr>
          <w:ilvl w:val="0"/>
          <w:numId w:val="47"/>
        </w:numPr>
        <w:spacing w:line="360" w:lineRule="auto"/>
        <w:jc w:val="both"/>
        <w:rPr>
          <w:rFonts w:ascii="Verdana" w:hAnsi="Verdana"/>
          <w:sz w:val="20"/>
          <w:szCs w:val="20"/>
        </w:rPr>
      </w:pPr>
      <w:r w:rsidRPr="00D30CAA">
        <w:rPr>
          <w:rFonts w:ascii="Verdana" w:hAnsi="Verdana"/>
          <w:sz w:val="20"/>
          <w:szCs w:val="20"/>
        </w:rPr>
        <w:t>Školu za medicinske sestre Mlinarska</w:t>
      </w:r>
      <w:r w:rsidR="007D27CD">
        <w:rPr>
          <w:rFonts w:ascii="Verdana" w:hAnsi="Verdana"/>
          <w:sz w:val="20"/>
          <w:szCs w:val="20"/>
        </w:rPr>
        <w:t xml:space="preserve"> – 17</w:t>
      </w:r>
      <w:r>
        <w:rPr>
          <w:rFonts w:ascii="Verdana" w:hAnsi="Verdana"/>
          <w:sz w:val="20"/>
          <w:szCs w:val="20"/>
        </w:rPr>
        <w:t xml:space="preserve"> učenica</w:t>
      </w:r>
    </w:p>
    <w:p w:rsidR="00D30CAA" w:rsidRDefault="00AB7F3E" w:rsidP="002C65D0">
      <w:pPr>
        <w:pStyle w:val="Odlomakpopisa"/>
        <w:numPr>
          <w:ilvl w:val="0"/>
          <w:numId w:val="47"/>
        </w:numPr>
        <w:spacing w:line="360" w:lineRule="auto"/>
        <w:jc w:val="both"/>
        <w:rPr>
          <w:rFonts w:ascii="Verdana" w:hAnsi="Verdana"/>
          <w:sz w:val="20"/>
          <w:szCs w:val="20"/>
        </w:rPr>
      </w:pPr>
      <w:r w:rsidRPr="00D30CAA">
        <w:rPr>
          <w:rFonts w:ascii="Verdana" w:hAnsi="Verdana"/>
          <w:sz w:val="20"/>
          <w:szCs w:val="20"/>
        </w:rPr>
        <w:t>Zdravstveno učilište</w:t>
      </w:r>
      <w:r w:rsidR="00D30CAA">
        <w:rPr>
          <w:rFonts w:ascii="Verdana" w:hAnsi="Verdana"/>
          <w:sz w:val="20"/>
          <w:szCs w:val="20"/>
        </w:rPr>
        <w:t xml:space="preserve"> – 1</w:t>
      </w:r>
      <w:r w:rsidR="007D27CD">
        <w:rPr>
          <w:rFonts w:ascii="Verdana" w:hAnsi="Verdana"/>
          <w:sz w:val="20"/>
          <w:szCs w:val="20"/>
        </w:rPr>
        <w:t>3</w:t>
      </w:r>
      <w:r w:rsidR="00D30CAA">
        <w:rPr>
          <w:rFonts w:ascii="Verdana" w:hAnsi="Verdana"/>
          <w:sz w:val="20"/>
          <w:szCs w:val="20"/>
        </w:rPr>
        <w:t xml:space="preserve"> učenica</w:t>
      </w:r>
    </w:p>
    <w:p w:rsidR="00D30CAA" w:rsidRDefault="00D30CAA" w:rsidP="002C65D0">
      <w:pPr>
        <w:pStyle w:val="Odlomakpopisa"/>
        <w:numPr>
          <w:ilvl w:val="0"/>
          <w:numId w:val="47"/>
        </w:numPr>
        <w:spacing w:line="360" w:lineRule="auto"/>
        <w:jc w:val="both"/>
        <w:rPr>
          <w:rFonts w:ascii="Verdana" w:hAnsi="Verdana"/>
          <w:sz w:val="20"/>
          <w:szCs w:val="20"/>
        </w:rPr>
      </w:pPr>
      <w:r w:rsidRPr="00D30CAA">
        <w:rPr>
          <w:rFonts w:ascii="Verdana" w:hAnsi="Verdana"/>
          <w:sz w:val="20"/>
          <w:szCs w:val="20"/>
        </w:rPr>
        <w:t>Školu za cestovni promet</w:t>
      </w:r>
      <w:r w:rsidR="007D27CD">
        <w:rPr>
          <w:rFonts w:ascii="Verdana" w:hAnsi="Verdana"/>
          <w:sz w:val="20"/>
          <w:szCs w:val="20"/>
        </w:rPr>
        <w:t xml:space="preserve"> – 12</w:t>
      </w:r>
      <w:r>
        <w:rPr>
          <w:rFonts w:ascii="Verdana" w:hAnsi="Verdana"/>
          <w:sz w:val="20"/>
          <w:szCs w:val="20"/>
        </w:rPr>
        <w:t xml:space="preserve"> učenica</w:t>
      </w:r>
    </w:p>
    <w:p w:rsidR="007D27CD" w:rsidRDefault="007D27CD" w:rsidP="002C65D0">
      <w:pPr>
        <w:pStyle w:val="Odlomakpopisa"/>
        <w:numPr>
          <w:ilvl w:val="0"/>
          <w:numId w:val="47"/>
        </w:numPr>
        <w:rPr>
          <w:rFonts w:ascii="Verdana" w:hAnsi="Verdana"/>
          <w:sz w:val="20"/>
          <w:szCs w:val="20"/>
        </w:rPr>
      </w:pPr>
      <w:r w:rsidRPr="007D27CD">
        <w:rPr>
          <w:rFonts w:ascii="Verdana" w:hAnsi="Verdana"/>
          <w:sz w:val="20"/>
          <w:szCs w:val="20"/>
        </w:rPr>
        <w:t>Prirodoslovnu školu Vladimira Preloga – 1</w:t>
      </w:r>
      <w:r>
        <w:rPr>
          <w:rFonts w:ascii="Verdana" w:hAnsi="Verdana"/>
          <w:sz w:val="20"/>
          <w:szCs w:val="20"/>
        </w:rPr>
        <w:t>0</w:t>
      </w:r>
      <w:r w:rsidRPr="007D27CD">
        <w:rPr>
          <w:rFonts w:ascii="Verdana" w:hAnsi="Verdana"/>
          <w:sz w:val="20"/>
          <w:szCs w:val="20"/>
        </w:rPr>
        <w:t xml:space="preserve"> učenica</w:t>
      </w:r>
    </w:p>
    <w:p w:rsidR="00F861CE" w:rsidRPr="00F861CE" w:rsidRDefault="00F861CE" w:rsidP="002C65D0">
      <w:pPr>
        <w:pStyle w:val="Odlomakpopisa"/>
        <w:numPr>
          <w:ilvl w:val="0"/>
          <w:numId w:val="47"/>
        </w:numPr>
        <w:rPr>
          <w:rFonts w:ascii="Verdana" w:hAnsi="Verdana"/>
          <w:sz w:val="20"/>
          <w:szCs w:val="20"/>
        </w:rPr>
      </w:pPr>
      <w:r w:rsidRPr="00F861CE">
        <w:rPr>
          <w:rFonts w:ascii="Verdana" w:hAnsi="Verdana"/>
          <w:sz w:val="20"/>
          <w:szCs w:val="20"/>
        </w:rPr>
        <w:t>Srpsku pravoslavnu opću gimnaziju – 7 učenica</w:t>
      </w:r>
    </w:p>
    <w:p w:rsidR="00F861CE" w:rsidRPr="00F861CE" w:rsidRDefault="00F861CE" w:rsidP="002C65D0">
      <w:pPr>
        <w:pStyle w:val="Odlomakpopisa"/>
        <w:numPr>
          <w:ilvl w:val="0"/>
          <w:numId w:val="47"/>
        </w:numPr>
        <w:rPr>
          <w:rFonts w:ascii="Verdana" w:hAnsi="Verdana"/>
          <w:sz w:val="20"/>
          <w:szCs w:val="20"/>
        </w:rPr>
      </w:pPr>
      <w:r w:rsidRPr="00F861CE">
        <w:rPr>
          <w:rFonts w:ascii="Verdana" w:hAnsi="Verdana"/>
          <w:sz w:val="20"/>
          <w:szCs w:val="20"/>
        </w:rPr>
        <w:t>Grafičku školu – 7 učenica</w:t>
      </w:r>
    </w:p>
    <w:p w:rsidR="00F861CE" w:rsidRPr="00F861CE" w:rsidRDefault="00F861CE" w:rsidP="002C65D0">
      <w:pPr>
        <w:pStyle w:val="Odlomakpopisa"/>
        <w:numPr>
          <w:ilvl w:val="0"/>
          <w:numId w:val="47"/>
        </w:numPr>
        <w:rPr>
          <w:rFonts w:ascii="Verdana" w:hAnsi="Verdana"/>
          <w:sz w:val="20"/>
          <w:szCs w:val="20"/>
        </w:rPr>
      </w:pPr>
      <w:r w:rsidRPr="00F861CE">
        <w:rPr>
          <w:rFonts w:ascii="Verdana" w:hAnsi="Verdana"/>
          <w:sz w:val="20"/>
          <w:szCs w:val="20"/>
        </w:rPr>
        <w:t>III. Ekonomsku školu – 6 učenica</w:t>
      </w:r>
    </w:p>
    <w:p w:rsidR="00D30CAA" w:rsidRDefault="00D30CAA" w:rsidP="002C65D0">
      <w:pPr>
        <w:pStyle w:val="Odlomakpopisa"/>
        <w:numPr>
          <w:ilvl w:val="0"/>
          <w:numId w:val="47"/>
        </w:numPr>
        <w:spacing w:line="360" w:lineRule="auto"/>
        <w:jc w:val="both"/>
        <w:rPr>
          <w:rFonts w:ascii="Verdana" w:hAnsi="Verdana"/>
          <w:sz w:val="20"/>
          <w:szCs w:val="20"/>
        </w:rPr>
      </w:pPr>
      <w:r w:rsidRPr="00D30CAA">
        <w:rPr>
          <w:rFonts w:ascii="Verdana" w:hAnsi="Verdana"/>
          <w:sz w:val="20"/>
          <w:szCs w:val="20"/>
        </w:rPr>
        <w:t>Prehrambenu školu</w:t>
      </w:r>
      <w:r>
        <w:rPr>
          <w:rFonts w:ascii="Verdana" w:hAnsi="Verdana"/>
          <w:sz w:val="20"/>
          <w:szCs w:val="20"/>
        </w:rPr>
        <w:t xml:space="preserve"> – 6 učenica</w:t>
      </w:r>
    </w:p>
    <w:p w:rsidR="000F6766" w:rsidRDefault="000F6766" w:rsidP="002C65D0">
      <w:pPr>
        <w:pStyle w:val="Odlomakpopisa"/>
        <w:numPr>
          <w:ilvl w:val="0"/>
          <w:numId w:val="47"/>
        </w:numPr>
        <w:spacing w:line="360" w:lineRule="auto"/>
        <w:jc w:val="both"/>
        <w:rPr>
          <w:rFonts w:ascii="Verdana" w:hAnsi="Verdana"/>
          <w:sz w:val="20"/>
          <w:szCs w:val="20"/>
        </w:rPr>
      </w:pPr>
      <w:r w:rsidRPr="000F6766">
        <w:rPr>
          <w:rFonts w:ascii="Verdana" w:hAnsi="Verdana"/>
          <w:sz w:val="20"/>
          <w:szCs w:val="20"/>
        </w:rPr>
        <w:t>Školu primijenjene umjetnosti i dizajna</w:t>
      </w:r>
      <w:r>
        <w:rPr>
          <w:rFonts w:ascii="Verdana" w:hAnsi="Verdana"/>
          <w:sz w:val="20"/>
          <w:szCs w:val="20"/>
        </w:rPr>
        <w:t xml:space="preserve"> – 6 učenica</w:t>
      </w:r>
    </w:p>
    <w:p w:rsidR="00C03451" w:rsidRDefault="009D4AA5" w:rsidP="002C65D0">
      <w:pPr>
        <w:pStyle w:val="Odlomakpopisa"/>
        <w:numPr>
          <w:ilvl w:val="0"/>
          <w:numId w:val="47"/>
        </w:numPr>
        <w:spacing w:line="360" w:lineRule="auto"/>
        <w:jc w:val="both"/>
        <w:rPr>
          <w:rFonts w:ascii="Verdana" w:hAnsi="Verdana"/>
          <w:sz w:val="20"/>
          <w:szCs w:val="20"/>
        </w:rPr>
      </w:pPr>
      <w:r w:rsidRPr="00C03451">
        <w:rPr>
          <w:rFonts w:ascii="Verdana" w:hAnsi="Verdana"/>
          <w:sz w:val="20"/>
          <w:szCs w:val="20"/>
        </w:rPr>
        <w:t>Školu suvremenog plesa Ane Maletić</w:t>
      </w:r>
      <w:r w:rsidR="00C03451">
        <w:rPr>
          <w:rFonts w:ascii="Verdana" w:hAnsi="Verdana"/>
          <w:sz w:val="20"/>
          <w:szCs w:val="20"/>
        </w:rPr>
        <w:t xml:space="preserve"> – 5 učenica</w:t>
      </w:r>
    </w:p>
    <w:p w:rsidR="00C03451" w:rsidRDefault="00C03451" w:rsidP="002C65D0">
      <w:pPr>
        <w:pStyle w:val="Odlomakpopisa"/>
        <w:numPr>
          <w:ilvl w:val="0"/>
          <w:numId w:val="47"/>
        </w:numPr>
        <w:spacing w:line="360" w:lineRule="auto"/>
        <w:jc w:val="both"/>
        <w:rPr>
          <w:rFonts w:ascii="Verdana" w:hAnsi="Verdana"/>
          <w:sz w:val="20"/>
          <w:szCs w:val="20"/>
        </w:rPr>
      </w:pPr>
      <w:r>
        <w:rPr>
          <w:rFonts w:ascii="Verdana" w:hAnsi="Verdana"/>
          <w:sz w:val="20"/>
          <w:szCs w:val="20"/>
        </w:rPr>
        <w:lastRenderedPageBreak/>
        <w:t xml:space="preserve">XVI. gimnaziju – </w:t>
      </w:r>
      <w:r w:rsidR="007D27CD">
        <w:rPr>
          <w:rFonts w:ascii="Verdana" w:hAnsi="Verdana"/>
          <w:sz w:val="20"/>
          <w:szCs w:val="20"/>
        </w:rPr>
        <w:t>4</w:t>
      </w:r>
      <w:r>
        <w:rPr>
          <w:rFonts w:ascii="Verdana" w:hAnsi="Verdana"/>
          <w:sz w:val="20"/>
          <w:szCs w:val="20"/>
        </w:rPr>
        <w:t xml:space="preserve"> učenic</w:t>
      </w:r>
      <w:r w:rsidR="007D27CD">
        <w:rPr>
          <w:rFonts w:ascii="Verdana" w:hAnsi="Verdana"/>
          <w:sz w:val="20"/>
          <w:szCs w:val="20"/>
        </w:rPr>
        <w:t>e</w:t>
      </w:r>
    </w:p>
    <w:p w:rsidR="00557743" w:rsidRDefault="00557743" w:rsidP="002C65D0">
      <w:pPr>
        <w:pStyle w:val="Odlomakpopisa"/>
        <w:numPr>
          <w:ilvl w:val="0"/>
          <w:numId w:val="47"/>
        </w:numPr>
        <w:spacing w:line="360" w:lineRule="auto"/>
        <w:jc w:val="both"/>
        <w:rPr>
          <w:rFonts w:ascii="Verdana" w:hAnsi="Verdana"/>
          <w:sz w:val="20"/>
          <w:szCs w:val="20"/>
        </w:rPr>
      </w:pPr>
      <w:r>
        <w:rPr>
          <w:rFonts w:ascii="Verdana" w:hAnsi="Verdana"/>
          <w:sz w:val="20"/>
          <w:szCs w:val="20"/>
        </w:rPr>
        <w:t>Tehničku školu Ruđera Boškovića – 4 učenice</w:t>
      </w:r>
    </w:p>
    <w:p w:rsidR="00557743" w:rsidRDefault="007D27CD" w:rsidP="002C65D0">
      <w:pPr>
        <w:pStyle w:val="Odlomakpopisa"/>
        <w:numPr>
          <w:ilvl w:val="0"/>
          <w:numId w:val="47"/>
        </w:numPr>
        <w:spacing w:line="360" w:lineRule="auto"/>
        <w:jc w:val="both"/>
        <w:rPr>
          <w:rFonts w:ascii="Verdana" w:hAnsi="Verdana"/>
          <w:sz w:val="20"/>
          <w:szCs w:val="20"/>
        </w:rPr>
      </w:pPr>
      <w:r>
        <w:rPr>
          <w:rFonts w:ascii="Verdana" w:hAnsi="Verdana"/>
          <w:sz w:val="20"/>
          <w:szCs w:val="20"/>
        </w:rPr>
        <w:t>XV. gimnaziju – 3</w:t>
      </w:r>
      <w:r w:rsidR="00557743">
        <w:rPr>
          <w:rFonts w:ascii="Verdana" w:hAnsi="Verdana"/>
          <w:sz w:val="20"/>
          <w:szCs w:val="20"/>
        </w:rPr>
        <w:t xml:space="preserve"> učenice</w:t>
      </w:r>
    </w:p>
    <w:p w:rsidR="00955251" w:rsidRDefault="00955251" w:rsidP="002C65D0">
      <w:pPr>
        <w:pStyle w:val="Odlomakpopisa"/>
        <w:numPr>
          <w:ilvl w:val="0"/>
          <w:numId w:val="47"/>
        </w:numPr>
        <w:spacing w:line="360" w:lineRule="auto"/>
        <w:jc w:val="both"/>
        <w:rPr>
          <w:rFonts w:ascii="Verdana" w:hAnsi="Verdana"/>
          <w:sz w:val="20"/>
          <w:szCs w:val="20"/>
        </w:rPr>
      </w:pPr>
      <w:r w:rsidRPr="00955251">
        <w:rPr>
          <w:rFonts w:ascii="Verdana" w:hAnsi="Verdana"/>
          <w:sz w:val="20"/>
          <w:szCs w:val="20"/>
        </w:rPr>
        <w:t>Hoteljersko-turističku školu</w:t>
      </w:r>
      <w:r>
        <w:rPr>
          <w:rFonts w:ascii="Verdana" w:hAnsi="Verdana"/>
          <w:sz w:val="20"/>
          <w:szCs w:val="20"/>
        </w:rPr>
        <w:t xml:space="preserve"> – 3 učenice</w:t>
      </w:r>
    </w:p>
    <w:p w:rsidR="00955251" w:rsidRDefault="00926BA9" w:rsidP="002C65D0">
      <w:pPr>
        <w:pStyle w:val="Odlomakpopisa"/>
        <w:numPr>
          <w:ilvl w:val="0"/>
          <w:numId w:val="47"/>
        </w:numPr>
        <w:spacing w:line="360" w:lineRule="auto"/>
        <w:jc w:val="both"/>
        <w:rPr>
          <w:rFonts w:ascii="Verdana" w:hAnsi="Verdana"/>
          <w:sz w:val="20"/>
          <w:szCs w:val="20"/>
        </w:rPr>
      </w:pPr>
      <w:r>
        <w:rPr>
          <w:rFonts w:ascii="Verdana" w:hAnsi="Verdana"/>
          <w:sz w:val="20"/>
          <w:szCs w:val="20"/>
        </w:rPr>
        <w:t>II. g</w:t>
      </w:r>
      <w:r w:rsidRPr="00926BA9">
        <w:rPr>
          <w:rFonts w:ascii="Verdana" w:hAnsi="Verdana"/>
          <w:sz w:val="20"/>
          <w:szCs w:val="20"/>
        </w:rPr>
        <w:t>imnaziju</w:t>
      </w:r>
      <w:r>
        <w:rPr>
          <w:rFonts w:ascii="Verdana" w:hAnsi="Verdana"/>
          <w:sz w:val="20"/>
          <w:szCs w:val="20"/>
        </w:rPr>
        <w:t xml:space="preserve"> – </w:t>
      </w:r>
      <w:r w:rsidR="007D27CD">
        <w:rPr>
          <w:rFonts w:ascii="Verdana" w:hAnsi="Verdana"/>
          <w:sz w:val="20"/>
          <w:szCs w:val="20"/>
        </w:rPr>
        <w:t>2</w:t>
      </w:r>
      <w:r>
        <w:rPr>
          <w:rFonts w:ascii="Verdana" w:hAnsi="Verdana"/>
          <w:sz w:val="20"/>
          <w:szCs w:val="20"/>
        </w:rPr>
        <w:t xml:space="preserve"> učenice</w:t>
      </w:r>
    </w:p>
    <w:p w:rsidR="00926BA9" w:rsidRDefault="00926BA9" w:rsidP="002C65D0">
      <w:pPr>
        <w:pStyle w:val="Odlomakpopisa"/>
        <w:numPr>
          <w:ilvl w:val="0"/>
          <w:numId w:val="47"/>
        </w:numPr>
        <w:spacing w:line="360" w:lineRule="auto"/>
        <w:jc w:val="both"/>
        <w:rPr>
          <w:rFonts w:ascii="Verdana" w:hAnsi="Verdana"/>
          <w:sz w:val="20"/>
          <w:szCs w:val="20"/>
        </w:rPr>
      </w:pPr>
      <w:r w:rsidRPr="00926BA9">
        <w:rPr>
          <w:rFonts w:ascii="Verdana" w:hAnsi="Verdana"/>
          <w:sz w:val="20"/>
          <w:szCs w:val="20"/>
        </w:rPr>
        <w:t xml:space="preserve">III. </w:t>
      </w:r>
      <w:r>
        <w:rPr>
          <w:rFonts w:ascii="Verdana" w:hAnsi="Verdana"/>
          <w:sz w:val="20"/>
          <w:szCs w:val="20"/>
        </w:rPr>
        <w:t>g</w:t>
      </w:r>
      <w:r w:rsidRPr="00926BA9">
        <w:rPr>
          <w:rFonts w:ascii="Verdana" w:hAnsi="Verdana"/>
          <w:sz w:val="20"/>
          <w:szCs w:val="20"/>
        </w:rPr>
        <w:t>imnaziju</w:t>
      </w:r>
      <w:r w:rsidR="009F5A46">
        <w:rPr>
          <w:rFonts w:ascii="Verdana" w:hAnsi="Verdana"/>
          <w:sz w:val="20"/>
          <w:szCs w:val="20"/>
        </w:rPr>
        <w:t xml:space="preserve"> – 2</w:t>
      </w:r>
      <w:r>
        <w:rPr>
          <w:rFonts w:ascii="Verdana" w:hAnsi="Verdana"/>
          <w:sz w:val="20"/>
          <w:szCs w:val="20"/>
        </w:rPr>
        <w:t xml:space="preserve"> učenice</w:t>
      </w:r>
    </w:p>
    <w:p w:rsidR="003A6DF5" w:rsidRDefault="003A6DF5" w:rsidP="002C65D0">
      <w:pPr>
        <w:pStyle w:val="Odlomakpopisa"/>
        <w:numPr>
          <w:ilvl w:val="0"/>
          <w:numId w:val="47"/>
        </w:numPr>
        <w:spacing w:line="360" w:lineRule="auto"/>
        <w:jc w:val="both"/>
        <w:rPr>
          <w:rFonts w:ascii="Verdana" w:hAnsi="Verdana"/>
          <w:sz w:val="20"/>
          <w:szCs w:val="20"/>
        </w:rPr>
      </w:pPr>
      <w:r w:rsidRPr="003A6DF5">
        <w:rPr>
          <w:rFonts w:ascii="Verdana" w:hAnsi="Verdana"/>
          <w:sz w:val="20"/>
          <w:szCs w:val="20"/>
        </w:rPr>
        <w:t xml:space="preserve">XII. </w:t>
      </w:r>
      <w:r>
        <w:rPr>
          <w:rFonts w:ascii="Verdana" w:hAnsi="Verdana"/>
          <w:sz w:val="20"/>
          <w:szCs w:val="20"/>
        </w:rPr>
        <w:t>g</w:t>
      </w:r>
      <w:r w:rsidRPr="003A6DF5">
        <w:rPr>
          <w:rFonts w:ascii="Verdana" w:hAnsi="Verdana"/>
          <w:sz w:val="20"/>
          <w:szCs w:val="20"/>
        </w:rPr>
        <w:t>imnaziju</w:t>
      </w:r>
      <w:r>
        <w:rPr>
          <w:rFonts w:ascii="Verdana" w:hAnsi="Verdana"/>
          <w:sz w:val="20"/>
          <w:szCs w:val="20"/>
        </w:rPr>
        <w:t xml:space="preserve"> – </w:t>
      </w:r>
      <w:r w:rsidR="005F65EA">
        <w:rPr>
          <w:rFonts w:ascii="Verdana" w:hAnsi="Verdana"/>
          <w:sz w:val="20"/>
          <w:szCs w:val="20"/>
        </w:rPr>
        <w:t>2</w:t>
      </w:r>
      <w:r>
        <w:rPr>
          <w:rFonts w:ascii="Verdana" w:hAnsi="Verdana"/>
          <w:sz w:val="20"/>
          <w:szCs w:val="20"/>
        </w:rPr>
        <w:t xml:space="preserve"> učenice</w:t>
      </w:r>
    </w:p>
    <w:p w:rsidR="003A6DF5" w:rsidRDefault="003A6DF5" w:rsidP="002C65D0">
      <w:pPr>
        <w:pStyle w:val="Odlomakpopisa"/>
        <w:numPr>
          <w:ilvl w:val="0"/>
          <w:numId w:val="47"/>
        </w:numPr>
        <w:spacing w:line="360" w:lineRule="auto"/>
        <w:jc w:val="both"/>
        <w:rPr>
          <w:rFonts w:ascii="Verdana" w:hAnsi="Verdana"/>
          <w:sz w:val="20"/>
          <w:szCs w:val="20"/>
        </w:rPr>
      </w:pPr>
      <w:r>
        <w:rPr>
          <w:rFonts w:ascii="Verdana" w:hAnsi="Verdana"/>
          <w:sz w:val="20"/>
          <w:szCs w:val="20"/>
        </w:rPr>
        <w:t>XVIII. g</w:t>
      </w:r>
      <w:r w:rsidRPr="003A6DF5">
        <w:rPr>
          <w:rFonts w:ascii="Verdana" w:hAnsi="Verdana"/>
          <w:sz w:val="20"/>
          <w:szCs w:val="20"/>
        </w:rPr>
        <w:t>imnaziju</w:t>
      </w:r>
      <w:r>
        <w:rPr>
          <w:rFonts w:ascii="Verdana" w:hAnsi="Verdana"/>
          <w:sz w:val="20"/>
          <w:szCs w:val="20"/>
        </w:rPr>
        <w:t xml:space="preserve"> – 2 učenice</w:t>
      </w:r>
    </w:p>
    <w:p w:rsidR="00F861CE" w:rsidRPr="00F861CE" w:rsidRDefault="00F861CE" w:rsidP="00AF133F">
      <w:pPr>
        <w:pStyle w:val="Odlomakpopisa"/>
        <w:numPr>
          <w:ilvl w:val="0"/>
          <w:numId w:val="47"/>
        </w:numPr>
        <w:spacing w:line="360" w:lineRule="auto"/>
        <w:rPr>
          <w:rFonts w:ascii="Verdana" w:hAnsi="Verdana"/>
          <w:sz w:val="20"/>
          <w:szCs w:val="20"/>
        </w:rPr>
      </w:pPr>
      <w:r w:rsidRPr="00F861CE">
        <w:rPr>
          <w:rFonts w:ascii="Verdana" w:hAnsi="Verdana"/>
          <w:sz w:val="20"/>
          <w:szCs w:val="20"/>
        </w:rPr>
        <w:t>Trgovačku školu – 2 učenica</w:t>
      </w:r>
    </w:p>
    <w:p w:rsidR="007D27CD" w:rsidRDefault="007D27CD" w:rsidP="00AF133F">
      <w:pPr>
        <w:pStyle w:val="Odlomakpopisa"/>
        <w:numPr>
          <w:ilvl w:val="0"/>
          <w:numId w:val="47"/>
        </w:numPr>
        <w:spacing w:line="360" w:lineRule="auto"/>
        <w:jc w:val="both"/>
        <w:rPr>
          <w:rFonts w:ascii="Verdana" w:hAnsi="Verdana"/>
          <w:sz w:val="20"/>
          <w:szCs w:val="20"/>
        </w:rPr>
      </w:pPr>
      <w:r>
        <w:rPr>
          <w:rFonts w:ascii="Verdana" w:hAnsi="Verdana"/>
          <w:sz w:val="20"/>
          <w:szCs w:val="20"/>
        </w:rPr>
        <w:t>Glazbeno učilište Elly Bašić –</w:t>
      </w:r>
      <w:r w:rsidR="00F861CE">
        <w:rPr>
          <w:rFonts w:ascii="Verdana" w:hAnsi="Verdana"/>
          <w:sz w:val="20"/>
          <w:szCs w:val="20"/>
        </w:rPr>
        <w:t xml:space="preserve"> 2</w:t>
      </w:r>
      <w:r>
        <w:rPr>
          <w:rFonts w:ascii="Verdana" w:hAnsi="Verdana"/>
          <w:sz w:val="20"/>
          <w:szCs w:val="20"/>
        </w:rPr>
        <w:t xml:space="preserve"> učenice</w:t>
      </w:r>
    </w:p>
    <w:p w:rsidR="00300DF8" w:rsidRPr="00300DF8" w:rsidRDefault="00300DF8" w:rsidP="00AF133F">
      <w:pPr>
        <w:pStyle w:val="Odlomakpopisa"/>
        <w:numPr>
          <w:ilvl w:val="0"/>
          <w:numId w:val="47"/>
        </w:numPr>
        <w:spacing w:line="360" w:lineRule="auto"/>
        <w:rPr>
          <w:rFonts w:ascii="Verdana" w:hAnsi="Verdana"/>
          <w:sz w:val="20"/>
          <w:szCs w:val="20"/>
        </w:rPr>
      </w:pPr>
      <w:r w:rsidRPr="00300DF8">
        <w:rPr>
          <w:rFonts w:ascii="Verdana" w:hAnsi="Verdana"/>
          <w:sz w:val="20"/>
          <w:szCs w:val="20"/>
        </w:rPr>
        <w:t>Pošta</w:t>
      </w:r>
      <w:r>
        <w:rPr>
          <w:rFonts w:ascii="Verdana" w:hAnsi="Verdana"/>
          <w:sz w:val="20"/>
          <w:szCs w:val="20"/>
        </w:rPr>
        <w:t>nsku i telekomunikacijsku školu – 2 učenice</w:t>
      </w:r>
    </w:p>
    <w:p w:rsidR="00300DF8" w:rsidRDefault="00300DF8" w:rsidP="00AF133F">
      <w:pPr>
        <w:pStyle w:val="Odlomakpopisa"/>
        <w:numPr>
          <w:ilvl w:val="0"/>
          <w:numId w:val="47"/>
        </w:numPr>
        <w:spacing w:line="360" w:lineRule="auto"/>
        <w:jc w:val="both"/>
        <w:rPr>
          <w:rFonts w:ascii="Verdana" w:hAnsi="Verdana"/>
          <w:sz w:val="20"/>
          <w:szCs w:val="20"/>
        </w:rPr>
      </w:pPr>
      <w:r w:rsidRPr="00300DF8">
        <w:rPr>
          <w:rFonts w:ascii="Verdana" w:hAnsi="Verdana"/>
          <w:sz w:val="20"/>
          <w:szCs w:val="20"/>
        </w:rPr>
        <w:t>Veterinarsku školu</w:t>
      </w:r>
      <w:r>
        <w:rPr>
          <w:rFonts w:ascii="Verdana" w:hAnsi="Verdana"/>
          <w:sz w:val="20"/>
          <w:szCs w:val="20"/>
        </w:rPr>
        <w:t xml:space="preserve"> - </w:t>
      </w:r>
      <w:r w:rsidRPr="00300DF8">
        <w:rPr>
          <w:rFonts w:ascii="Verdana" w:hAnsi="Verdana"/>
          <w:sz w:val="20"/>
          <w:szCs w:val="20"/>
        </w:rPr>
        <w:t>2 učenice</w:t>
      </w:r>
    </w:p>
    <w:p w:rsidR="00300DF8" w:rsidRDefault="005B3DF7" w:rsidP="002C65D0">
      <w:pPr>
        <w:pStyle w:val="Odlomakpopisa"/>
        <w:numPr>
          <w:ilvl w:val="0"/>
          <w:numId w:val="47"/>
        </w:numPr>
        <w:spacing w:line="360" w:lineRule="auto"/>
        <w:jc w:val="both"/>
        <w:rPr>
          <w:rFonts w:ascii="Verdana" w:hAnsi="Verdana"/>
          <w:sz w:val="20"/>
          <w:szCs w:val="20"/>
        </w:rPr>
      </w:pPr>
      <w:r w:rsidRPr="00300DF8">
        <w:rPr>
          <w:rFonts w:ascii="Verdana" w:hAnsi="Verdana"/>
          <w:sz w:val="20"/>
          <w:szCs w:val="20"/>
        </w:rPr>
        <w:t xml:space="preserve">Školu za medicinske sestre Vinogradska </w:t>
      </w:r>
      <w:r w:rsidR="00300DF8">
        <w:rPr>
          <w:rFonts w:ascii="Verdana" w:hAnsi="Verdana"/>
          <w:sz w:val="20"/>
          <w:szCs w:val="20"/>
        </w:rPr>
        <w:t xml:space="preserve">- </w:t>
      </w:r>
      <w:r w:rsidR="00C67C7B">
        <w:rPr>
          <w:rFonts w:ascii="Verdana" w:hAnsi="Verdana"/>
          <w:sz w:val="20"/>
          <w:szCs w:val="20"/>
        </w:rPr>
        <w:t>1</w:t>
      </w:r>
      <w:r w:rsidRPr="00300DF8">
        <w:rPr>
          <w:rFonts w:ascii="Verdana" w:hAnsi="Verdana"/>
          <w:sz w:val="20"/>
          <w:szCs w:val="20"/>
        </w:rPr>
        <w:t xml:space="preserve"> učenic</w:t>
      </w:r>
      <w:r w:rsidR="00C67C7B">
        <w:rPr>
          <w:rFonts w:ascii="Verdana" w:hAnsi="Verdana"/>
          <w:sz w:val="20"/>
          <w:szCs w:val="20"/>
        </w:rPr>
        <w:t>a</w:t>
      </w:r>
    </w:p>
    <w:p w:rsidR="00300DF8" w:rsidRDefault="00300DF8" w:rsidP="002C65D0">
      <w:pPr>
        <w:pStyle w:val="Odlomakpopisa"/>
        <w:numPr>
          <w:ilvl w:val="0"/>
          <w:numId w:val="47"/>
        </w:numPr>
        <w:spacing w:line="360" w:lineRule="auto"/>
        <w:jc w:val="both"/>
        <w:rPr>
          <w:rFonts w:ascii="Verdana" w:hAnsi="Verdana"/>
          <w:sz w:val="20"/>
          <w:szCs w:val="20"/>
        </w:rPr>
      </w:pPr>
      <w:r>
        <w:rPr>
          <w:rFonts w:ascii="Verdana" w:hAnsi="Verdana"/>
          <w:sz w:val="20"/>
          <w:szCs w:val="20"/>
        </w:rPr>
        <w:t>VII. g</w:t>
      </w:r>
      <w:r w:rsidR="00DC51D6" w:rsidRPr="00300DF8">
        <w:rPr>
          <w:rFonts w:ascii="Verdana" w:hAnsi="Verdana"/>
          <w:sz w:val="20"/>
          <w:szCs w:val="20"/>
        </w:rPr>
        <w:t>imnaziju</w:t>
      </w:r>
      <w:r>
        <w:rPr>
          <w:rFonts w:ascii="Verdana" w:hAnsi="Verdana"/>
          <w:sz w:val="20"/>
          <w:szCs w:val="20"/>
        </w:rPr>
        <w:t xml:space="preserve"> – 1 učenica</w:t>
      </w:r>
    </w:p>
    <w:p w:rsidR="00B64724" w:rsidRDefault="00D10A02" w:rsidP="002C65D0">
      <w:pPr>
        <w:pStyle w:val="Odlomakpopisa"/>
        <w:numPr>
          <w:ilvl w:val="0"/>
          <w:numId w:val="47"/>
        </w:numPr>
        <w:spacing w:line="360" w:lineRule="auto"/>
        <w:jc w:val="both"/>
        <w:rPr>
          <w:rFonts w:ascii="Verdana" w:hAnsi="Verdana"/>
          <w:sz w:val="20"/>
          <w:szCs w:val="20"/>
        </w:rPr>
      </w:pPr>
      <w:r w:rsidRPr="00300DF8">
        <w:rPr>
          <w:rFonts w:ascii="Verdana" w:hAnsi="Verdana"/>
          <w:sz w:val="20"/>
          <w:szCs w:val="20"/>
        </w:rPr>
        <w:t>Školu za modu i dizajn</w:t>
      </w:r>
      <w:r w:rsidR="00B64724">
        <w:rPr>
          <w:rFonts w:ascii="Verdana" w:hAnsi="Verdana"/>
          <w:sz w:val="20"/>
          <w:szCs w:val="20"/>
        </w:rPr>
        <w:t xml:space="preserve"> – 1 učenica</w:t>
      </w:r>
    </w:p>
    <w:p w:rsidR="00831634" w:rsidRDefault="00831634" w:rsidP="002C65D0">
      <w:pPr>
        <w:pStyle w:val="Odlomakpopisa"/>
        <w:numPr>
          <w:ilvl w:val="0"/>
          <w:numId w:val="47"/>
        </w:numPr>
        <w:spacing w:line="360" w:lineRule="auto"/>
        <w:jc w:val="both"/>
        <w:rPr>
          <w:rFonts w:ascii="Verdana" w:hAnsi="Verdana"/>
          <w:sz w:val="20"/>
          <w:szCs w:val="20"/>
        </w:rPr>
      </w:pPr>
      <w:r>
        <w:rPr>
          <w:rFonts w:ascii="Verdana" w:hAnsi="Verdana"/>
          <w:sz w:val="20"/>
          <w:szCs w:val="20"/>
        </w:rPr>
        <w:t>IX. gimnaziju – 1 učenica</w:t>
      </w:r>
    </w:p>
    <w:p w:rsidR="00EB2835" w:rsidRDefault="00B64724" w:rsidP="002C65D0">
      <w:pPr>
        <w:pStyle w:val="Odlomakpopisa"/>
        <w:numPr>
          <w:ilvl w:val="0"/>
          <w:numId w:val="47"/>
        </w:numPr>
        <w:spacing w:line="360" w:lineRule="auto"/>
        <w:jc w:val="both"/>
        <w:rPr>
          <w:rFonts w:ascii="Verdana" w:hAnsi="Verdana"/>
          <w:sz w:val="20"/>
          <w:szCs w:val="20"/>
        </w:rPr>
      </w:pPr>
      <w:r>
        <w:rPr>
          <w:rFonts w:ascii="Verdana" w:hAnsi="Verdana"/>
          <w:sz w:val="20"/>
          <w:szCs w:val="20"/>
        </w:rPr>
        <w:t xml:space="preserve">X. gimnaziju </w:t>
      </w:r>
      <w:r w:rsidR="00EB2835">
        <w:rPr>
          <w:rFonts w:ascii="Verdana" w:hAnsi="Verdana"/>
          <w:sz w:val="20"/>
          <w:szCs w:val="20"/>
        </w:rPr>
        <w:t>–</w:t>
      </w:r>
      <w:r>
        <w:rPr>
          <w:rFonts w:ascii="Verdana" w:hAnsi="Verdana"/>
          <w:sz w:val="20"/>
          <w:szCs w:val="20"/>
        </w:rPr>
        <w:t xml:space="preserve"> </w:t>
      </w:r>
      <w:r w:rsidR="00EB2835">
        <w:rPr>
          <w:rFonts w:ascii="Verdana" w:hAnsi="Verdana"/>
          <w:sz w:val="20"/>
          <w:szCs w:val="20"/>
        </w:rPr>
        <w:t>1 učenica</w:t>
      </w:r>
    </w:p>
    <w:p w:rsidR="00831634" w:rsidRDefault="00831634" w:rsidP="002C65D0">
      <w:pPr>
        <w:pStyle w:val="Odlomakpopisa"/>
        <w:numPr>
          <w:ilvl w:val="0"/>
          <w:numId w:val="47"/>
        </w:numPr>
        <w:spacing w:line="360" w:lineRule="auto"/>
        <w:jc w:val="both"/>
        <w:rPr>
          <w:rFonts w:ascii="Verdana" w:hAnsi="Verdana"/>
          <w:sz w:val="20"/>
          <w:szCs w:val="20"/>
        </w:rPr>
      </w:pPr>
      <w:r>
        <w:rPr>
          <w:rFonts w:ascii="Verdana" w:hAnsi="Verdana"/>
          <w:sz w:val="20"/>
          <w:szCs w:val="20"/>
        </w:rPr>
        <w:t>Poljoprivrednu školu – 1 učenica</w:t>
      </w:r>
    </w:p>
    <w:p w:rsidR="009F5A46" w:rsidRDefault="009F5A46" w:rsidP="002C65D0">
      <w:pPr>
        <w:pStyle w:val="Odlomakpopisa"/>
        <w:numPr>
          <w:ilvl w:val="0"/>
          <w:numId w:val="47"/>
        </w:numPr>
        <w:spacing w:line="360" w:lineRule="auto"/>
        <w:jc w:val="both"/>
        <w:rPr>
          <w:rFonts w:ascii="Verdana" w:hAnsi="Verdana"/>
          <w:sz w:val="20"/>
          <w:szCs w:val="20"/>
        </w:rPr>
      </w:pPr>
      <w:r>
        <w:rPr>
          <w:rFonts w:ascii="Verdana" w:hAnsi="Verdana"/>
          <w:sz w:val="20"/>
          <w:szCs w:val="20"/>
        </w:rPr>
        <w:t>Športsku gimnaziju – 1 učenica</w:t>
      </w:r>
    </w:p>
    <w:p w:rsidR="009F5A46" w:rsidRDefault="009F5A46" w:rsidP="002C65D0">
      <w:pPr>
        <w:pStyle w:val="Odlomakpopisa"/>
        <w:numPr>
          <w:ilvl w:val="0"/>
          <w:numId w:val="47"/>
        </w:numPr>
        <w:spacing w:line="360" w:lineRule="auto"/>
        <w:jc w:val="both"/>
        <w:rPr>
          <w:rFonts w:ascii="Verdana" w:hAnsi="Verdana"/>
          <w:sz w:val="20"/>
          <w:szCs w:val="20"/>
        </w:rPr>
      </w:pPr>
      <w:r>
        <w:rPr>
          <w:rFonts w:ascii="Verdana" w:hAnsi="Verdana"/>
          <w:sz w:val="20"/>
          <w:szCs w:val="20"/>
        </w:rPr>
        <w:t>Nadbiskupsku gimnaziju – 1 učenica</w:t>
      </w:r>
    </w:p>
    <w:p w:rsidR="009F5A46" w:rsidRDefault="009F5A46" w:rsidP="002C65D0">
      <w:pPr>
        <w:pStyle w:val="Odlomakpopisa"/>
        <w:numPr>
          <w:ilvl w:val="0"/>
          <w:numId w:val="47"/>
        </w:numPr>
        <w:spacing w:line="360" w:lineRule="auto"/>
        <w:jc w:val="both"/>
        <w:rPr>
          <w:rFonts w:ascii="Verdana" w:hAnsi="Verdana"/>
          <w:sz w:val="20"/>
          <w:szCs w:val="20"/>
        </w:rPr>
      </w:pPr>
      <w:r>
        <w:rPr>
          <w:rFonts w:ascii="Verdana" w:hAnsi="Verdana"/>
          <w:sz w:val="20"/>
          <w:szCs w:val="20"/>
        </w:rPr>
        <w:t>Gimnaziju sestara milosrdnica – 1 učenica</w:t>
      </w:r>
    </w:p>
    <w:p w:rsidR="007A6786" w:rsidRPr="007A6786" w:rsidRDefault="007A6786" w:rsidP="007A6786">
      <w:pPr>
        <w:spacing w:line="360" w:lineRule="auto"/>
        <w:jc w:val="both"/>
        <w:rPr>
          <w:rFonts w:ascii="Verdana" w:hAnsi="Verdana"/>
          <w:sz w:val="20"/>
          <w:szCs w:val="20"/>
        </w:rPr>
      </w:pPr>
    </w:p>
    <w:p w:rsidR="00976B93" w:rsidRDefault="00B57CD5" w:rsidP="00E71D58">
      <w:pPr>
        <w:spacing w:line="360" w:lineRule="auto"/>
        <w:jc w:val="both"/>
        <w:rPr>
          <w:rFonts w:ascii="Verdana" w:hAnsi="Verdana"/>
          <w:sz w:val="20"/>
          <w:szCs w:val="20"/>
        </w:rPr>
      </w:pPr>
      <w:r>
        <w:rPr>
          <w:rFonts w:ascii="Verdana" w:hAnsi="Verdana"/>
          <w:sz w:val="20"/>
          <w:szCs w:val="20"/>
        </w:rPr>
        <w:t>Raspored učenica prema razredima:</w:t>
      </w:r>
    </w:p>
    <w:p w:rsidR="00B57CD5" w:rsidRDefault="00B57CD5" w:rsidP="002C65D0">
      <w:pPr>
        <w:pStyle w:val="Odlomakpopisa"/>
        <w:numPr>
          <w:ilvl w:val="0"/>
          <w:numId w:val="55"/>
        </w:numPr>
        <w:spacing w:line="360" w:lineRule="auto"/>
        <w:jc w:val="both"/>
        <w:rPr>
          <w:rFonts w:ascii="Verdana" w:hAnsi="Verdana"/>
          <w:sz w:val="20"/>
          <w:szCs w:val="20"/>
        </w:rPr>
      </w:pPr>
      <w:r>
        <w:rPr>
          <w:rFonts w:ascii="Verdana" w:hAnsi="Verdana"/>
          <w:sz w:val="20"/>
          <w:szCs w:val="20"/>
        </w:rPr>
        <w:t>razred pohađa 25 učenica</w:t>
      </w:r>
    </w:p>
    <w:p w:rsidR="00B57CD5" w:rsidRDefault="00B57CD5" w:rsidP="002C65D0">
      <w:pPr>
        <w:pStyle w:val="Odlomakpopisa"/>
        <w:numPr>
          <w:ilvl w:val="0"/>
          <w:numId w:val="55"/>
        </w:numPr>
        <w:spacing w:line="360" w:lineRule="auto"/>
        <w:jc w:val="both"/>
        <w:rPr>
          <w:rFonts w:ascii="Verdana" w:hAnsi="Verdana"/>
          <w:sz w:val="20"/>
          <w:szCs w:val="20"/>
        </w:rPr>
      </w:pPr>
      <w:r>
        <w:rPr>
          <w:rFonts w:ascii="Verdana" w:hAnsi="Verdana"/>
          <w:sz w:val="20"/>
          <w:szCs w:val="20"/>
        </w:rPr>
        <w:t>razred pohađa 29 učenica</w:t>
      </w:r>
    </w:p>
    <w:p w:rsidR="00B57CD5" w:rsidRDefault="00B57CD5" w:rsidP="002C65D0">
      <w:pPr>
        <w:pStyle w:val="Odlomakpopisa"/>
        <w:numPr>
          <w:ilvl w:val="0"/>
          <w:numId w:val="55"/>
        </w:numPr>
        <w:spacing w:line="360" w:lineRule="auto"/>
        <w:jc w:val="both"/>
        <w:rPr>
          <w:rFonts w:ascii="Verdana" w:hAnsi="Verdana"/>
          <w:sz w:val="20"/>
          <w:szCs w:val="20"/>
        </w:rPr>
      </w:pPr>
      <w:r>
        <w:rPr>
          <w:rFonts w:ascii="Verdana" w:hAnsi="Verdana"/>
          <w:sz w:val="20"/>
          <w:szCs w:val="20"/>
        </w:rPr>
        <w:t>razred pohađa 25 učenica</w:t>
      </w:r>
    </w:p>
    <w:p w:rsidR="00B57CD5" w:rsidRDefault="00B57CD5" w:rsidP="002C65D0">
      <w:pPr>
        <w:pStyle w:val="Odlomakpopisa"/>
        <w:numPr>
          <w:ilvl w:val="0"/>
          <w:numId w:val="55"/>
        </w:numPr>
        <w:spacing w:line="360" w:lineRule="auto"/>
        <w:jc w:val="both"/>
        <w:rPr>
          <w:rFonts w:ascii="Verdana" w:hAnsi="Verdana"/>
          <w:sz w:val="20"/>
          <w:szCs w:val="20"/>
        </w:rPr>
      </w:pPr>
      <w:r>
        <w:rPr>
          <w:rFonts w:ascii="Verdana" w:hAnsi="Verdana"/>
          <w:sz w:val="20"/>
          <w:szCs w:val="20"/>
        </w:rPr>
        <w:t>razred pohađaju 34 učenice</w:t>
      </w:r>
    </w:p>
    <w:p w:rsidR="00B57CD5" w:rsidRPr="00B57CD5" w:rsidRDefault="00B57CD5" w:rsidP="002C65D0">
      <w:pPr>
        <w:pStyle w:val="Odlomakpopisa"/>
        <w:numPr>
          <w:ilvl w:val="0"/>
          <w:numId w:val="55"/>
        </w:numPr>
        <w:spacing w:line="360" w:lineRule="auto"/>
        <w:jc w:val="both"/>
        <w:rPr>
          <w:rFonts w:ascii="Verdana" w:hAnsi="Verdana"/>
          <w:sz w:val="20"/>
          <w:szCs w:val="20"/>
        </w:rPr>
      </w:pPr>
      <w:r>
        <w:rPr>
          <w:rFonts w:ascii="Verdana" w:hAnsi="Verdana"/>
          <w:sz w:val="20"/>
          <w:szCs w:val="20"/>
        </w:rPr>
        <w:t xml:space="preserve">razred pohađa </w:t>
      </w:r>
      <w:r w:rsidR="00036F55">
        <w:rPr>
          <w:rFonts w:ascii="Verdana" w:hAnsi="Verdana"/>
          <w:sz w:val="20"/>
          <w:szCs w:val="20"/>
        </w:rPr>
        <w:t>7 učenica</w:t>
      </w:r>
    </w:p>
    <w:p w:rsidR="001851D7" w:rsidRPr="00E71D58" w:rsidRDefault="001851D7" w:rsidP="00E71D58">
      <w:pPr>
        <w:spacing w:line="360" w:lineRule="auto"/>
        <w:jc w:val="both"/>
        <w:rPr>
          <w:rFonts w:ascii="Verdana" w:hAnsi="Verdana"/>
          <w:sz w:val="20"/>
          <w:szCs w:val="20"/>
        </w:rPr>
      </w:pPr>
    </w:p>
    <w:p w:rsidR="00CF52F3" w:rsidRPr="00E71D58" w:rsidRDefault="00976B93" w:rsidP="00E71D58">
      <w:pPr>
        <w:spacing w:line="360" w:lineRule="auto"/>
        <w:jc w:val="both"/>
        <w:rPr>
          <w:rFonts w:ascii="Verdana" w:hAnsi="Verdana"/>
          <w:sz w:val="20"/>
          <w:szCs w:val="20"/>
        </w:rPr>
      </w:pPr>
      <w:r w:rsidRPr="00E71D58">
        <w:rPr>
          <w:rFonts w:ascii="Verdana" w:hAnsi="Verdana"/>
          <w:sz w:val="20"/>
          <w:szCs w:val="20"/>
        </w:rPr>
        <w:t>Raspored učenica prema županijama:</w:t>
      </w:r>
    </w:p>
    <w:p w:rsidR="00744735" w:rsidRDefault="00976B93" w:rsidP="00E71D58">
      <w:pPr>
        <w:spacing w:line="360" w:lineRule="auto"/>
        <w:jc w:val="both"/>
        <w:rPr>
          <w:rFonts w:ascii="Verdana" w:hAnsi="Verdana"/>
          <w:sz w:val="20"/>
          <w:szCs w:val="20"/>
        </w:rPr>
      </w:pPr>
      <w:r w:rsidRPr="00E71D58">
        <w:rPr>
          <w:rFonts w:ascii="Verdana" w:hAnsi="Verdana"/>
          <w:sz w:val="20"/>
          <w:szCs w:val="20"/>
        </w:rPr>
        <w:t>U domu su smještene učenice iz</w:t>
      </w:r>
      <w:r w:rsidR="00C15E1F" w:rsidRPr="00E71D58">
        <w:rPr>
          <w:rFonts w:ascii="Verdana" w:hAnsi="Verdana"/>
          <w:sz w:val="20"/>
          <w:szCs w:val="20"/>
        </w:rPr>
        <w:t xml:space="preserve"> </w:t>
      </w:r>
      <w:r w:rsidR="00744735">
        <w:rPr>
          <w:rFonts w:ascii="Verdana" w:hAnsi="Verdana"/>
          <w:sz w:val="20"/>
          <w:szCs w:val="20"/>
        </w:rPr>
        <w:t xml:space="preserve">17 </w:t>
      </w:r>
      <w:r w:rsidR="00921F5B" w:rsidRPr="00E71D58">
        <w:rPr>
          <w:rFonts w:ascii="Verdana" w:hAnsi="Verdana"/>
          <w:sz w:val="20"/>
          <w:szCs w:val="20"/>
        </w:rPr>
        <w:t>različitih županija kako slijedi:</w:t>
      </w:r>
    </w:p>
    <w:p w:rsidR="00744735" w:rsidRDefault="00744735" w:rsidP="002C65D0">
      <w:pPr>
        <w:pStyle w:val="Odlomakpopisa"/>
        <w:numPr>
          <w:ilvl w:val="0"/>
          <w:numId w:val="48"/>
        </w:numPr>
        <w:spacing w:line="360" w:lineRule="auto"/>
        <w:jc w:val="both"/>
        <w:rPr>
          <w:rFonts w:ascii="Verdana" w:hAnsi="Verdana"/>
          <w:sz w:val="20"/>
          <w:szCs w:val="20"/>
        </w:rPr>
      </w:pPr>
      <w:r w:rsidRPr="00744735">
        <w:rPr>
          <w:rFonts w:ascii="Verdana" w:hAnsi="Verdana"/>
          <w:sz w:val="20"/>
          <w:szCs w:val="20"/>
        </w:rPr>
        <w:t>iz Sisačko-moslava</w:t>
      </w:r>
      <w:r w:rsidR="00F141EC">
        <w:rPr>
          <w:rFonts w:ascii="Verdana" w:hAnsi="Verdana"/>
          <w:sz w:val="20"/>
          <w:szCs w:val="20"/>
        </w:rPr>
        <w:t>čke županije 33</w:t>
      </w:r>
      <w:r w:rsidRPr="00744735">
        <w:rPr>
          <w:rFonts w:ascii="Verdana" w:hAnsi="Verdana"/>
          <w:sz w:val="20"/>
          <w:szCs w:val="20"/>
        </w:rPr>
        <w:t xml:space="preserve"> učenica </w:t>
      </w:r>
    </w:p>
    <w:p w:rsidR="00744735" w:rsidRDefault="00C15E1F" w:rsidP="002C65D0">
      <w:pPr>
        <w:pStyle w:val="Odlomakpopisa"/>
        <w:numPr>
          <w:ilvl w:val="0"/>
          <w:numId w:val="48"/>
        </w:numPr>
        <w:spacing w:line="360" w:lineRule="auto"/>
        <w:jc w:val="both"/>
        <w:rPr>
          <w:rFonts w:ascii="Verdana" w:hAnsi="Verdana"/>
          <w:sz w:val="20"/>
          <w:szCs w:val="20"/>
        </w:rPr>
      </w:pPr>
      <w:r w:rsidRPr="00744735">
        <w:rPr>
          <w:rFonts w:ascii="Verdana" w:hAnsi="Verdana"/>
          <w:sz w:val="20"/>
          <w:szCs w:val="20"/>
        </w:rPr>
        <w:t xml:space="preserve">iz </w:t>
      </w:r>
      <w:r w:rsidR="00E55250" w:rsidRPr="00744735">
        <w:rPr>
          <w:rFonts w:ascii="Verdana" w:hAnsi="Verdana"/>
          <w:sz w:val="20"/>
          <w:szCs w:val="20"/>
        </w:rPr>
        <w:t>Zag</w:t>
      </w:r>
      <w:r w:rsidR="00417C62">
        <w:rPr>
          <w:rFonts w:ascii="Verdana" w:hAnsi="Verdana"/>
          <w:sz w:val="20"/>
          <w:szCs w:val="20"/>
        </w:rPr>
        <w:t>rebačke županije 21</w:t>
      </w:r>
      <w:r w:rsidR="00744735">
        <w:rPr>
          <w:rFonts w:ascii="Verdana" w:hAnsi="Verdana"/>
          <w:sz w:val="20"/>
          <w:szCs w:val="20"/>
        </w:rPr>
        <w:t xml:space="preserve"> učenica</w:t>
      </w:r>
    </w:p>
    <w:p w:rsidR="00744735" w:rsidRDefault="00744735" w:rsidP="002C65D0">
      <w:pPr>
        <w:pStyle w:val="Odlomakpopisa"/>
        <w:numPr>
          <w:ilvl w:val="0"/>
          <w:numId w:val="48"/>
        </w:numPr>
        <w:spacing w:line="360" w:lineRule="auto"/>
        <w:jc w:val="both"/>
        <w:rPr>
          <w:rFonts w:ascii="Verdana" w:hAnsi="Verdana"/>
          <w:sz w:val="20"/>
          <w:szCs w:val="20"/>
        </w:rPr>
      </w:pPr>
      <w:r w:rsidRPr="00744735">
        <w:rPr>
          <w:rFonts w:ascii="Verdana" w:hAnsi="Verdana"/>
          <w:sz w:val="20"/>
          <w:szCs w:val="20"/>
        </w:rPr>
        <w:t>iz Brodsko-posavske županije</w:t>
      </w:r>
      <w:r>
        <w:rPr>
          <w:rFonts w:ascii="Verdana" w:hAnsi="Verdana"/>
          <w:sz w:val="20"/>
          <w:szCs w:val="20"/>
        </w:rPr>
        <w:t xml:space="preserve"> </w:t>
      </w:r>
      <w:r w:rsidR="00417C62">
        <w:rPr>
          <w:rFonts w:ascii="Verdana" w:hAnsi="Verdana"/>
          <w:sz w:val="20"/>
          <w:szCs w:val="20"/>
        </w:rPr>
        <w:t>13</w:t>
      </w:r>
      <w:r w:rsidRPr="00744735">
        <w:rPr>
          <w:rFonts w:ascii="Verdana" w:hAnsi="Verdana"/>
          <w:sz w:val="20"/>
          <w:szCs w:val="20"/>
        </w:rPr>
        <w:t xml:space="preserve"> učenica</w:t>
      </w:r>
    </w:p>
    <w:p w:rsidR="00744735" w:rsidRDefault="00744735" w:rsidP="002C65D0">
      <w:pPr>
        <w:pStyle w:val="Odlomakpopisa"/>
        <w:numPr>
          <w:ilvl w:val="0"/>
          <w:numId w:val="48"/>
        </w:numPr>
        <w:spacing w:line="360" w:lineRule="auto"/>
        <w:jc w:val="both"/>
        <w:rPr>
          <w:rFonts w:ascii="Verdana" w:hAnsi="Verdana"/>
          <w:sz w:val="20"/>
          <w:szCs w:val="20"/>
        </w:rPr>
      </w:pPr>
      <w:r>
        <w:rPr>
          <w:rFonts w:ascii="Verdana" w:hAnsi="Verdana"/>
          <w:sz w:val="20"/>
          <w:szCs w:val="20"/>
        </w:rPr>
        <w:t xml:space="preserve">iz </w:t>
      </w:r>
      <w:r w:rsidR="00CC6872" w:rsidRPr="00744735">
        <w:rPr>
          <w:rFonts w:ascii="Verdana" w:hAnsi="Verdana"/>
          <w:sz w:val="20"/>
          <w:szCs w:val="20"/>
        </w:rPr>
        <w:t xml:space="preserve">Krapinsko-zagorske županije </w:t>
      </w:r>
      <w:r w:rsidR="00D629DF" w:rsidRPr="00744735">
        <w:rPr>
          <w:rFonts w:ascii="Verdana" w:hAnsi="Verdana"/>
          <w:sz w:val="20"/>
          <w:szCs w:val="20"/>
        </w:rPr>
        <w:t>1</w:t>
      </w:r>
      <w:r w:rsidR="00417C62">
        <w:rPr>
          <w:rFonts w:ascii="Verdana" w:hAnsi="Verdana"/>
          <w:sz w:val="20"/>
          <w:szCs w:val="20"/>
        </w:rPr>
        <w:t>0</w:t>
      </w:r>
      <w:r>
        <w:rPr>
          <w:rFonts w:ascii="Verdana" w:hAnsi="Verdana"/>
          <w:sz w:val="20"/>
          <w:szCs w:val="20"/>
        </w:rPr>
        <w:t xml:space="preserve"> učenica</w:t>
      </w:r>
    </w:p>
    <w:p w:rsidR="00744735" w:rsidRDefault="008E20CE" w:rsidP="002C65D0">
      <w:pPr>
        <w:pStyle w:val="Odlomakpopisa"/>
        <w:numPr>
          <w:ilvl w:val="0"/>
          <w:numId w:val="48"/>
        </w:numPr>
        <w:spacing w:line="360" w:lineRule="auto"/>
        <w:jc w:val="both"/>
        <w:rPr>
          <w:rFonts w:ascii="Verdana" w:hAnsi="Verdana"/>
          <w:sz w:val="20"/>
          <w:szCs w:val="20"/>
        </w:rPr>
      </w:pPr>
      <w:r w:rsidRPr="00744735">
        <w:rPr>
          <w:rFonts w:ascii="Verdana" w:hAnsi="Verdana"/>
          <w:sz w:val="20"/>
          <w:szCs w:val="20"/>
        </w:rPr>
        <w:t xml:space="preserve">iz </w:t>
      </w:r>
      <w:r w:rsidR="008D4E80" w:rsidRPr="00744735">
        <w:rPr>
          <w:rFonts w:ascii="Verdana" w:hAnsi="Verdana"/>
          <w:sz w:val="20"/>
          <w:szCs w:val="20"/>
        </w:rPr>
        <w:t>Koprivničko-križevačke županije</w:t>
      </w:r>
      <w:r w:rsidR="00744735">
        <w:rPr>
          <w:rFonts w:ascii="Verdana" w:hAnsi="Verdana"/>
          <w:sz w:val="20"/>
          <w:szCs w:val="20"/>
        </w:rPr>
        <w:t xml:space="preserve"> </w:t>
      </w:r>
      <w:r w:rsidR="00417C62">
        <w:rPr>
          <w:rFonts w:ascii="Verdana" w:hAnsi="Verdana"/>
          <w:sz w:val="20"/>
          <w:szCs w:val="20"/>
        </w:rPr>
        <w:t>8</w:t>
      </w:r>
      <w:r w:rsidR="00744735">
        <w:rPr>
          <w:rFonts w:ascii="Verdana" w:hAnsi="Verdana"/>
          <w:sz w:val="20"/>
          <w:szCs w:val="20"/>
        </w:rPr>
        <w:t xml:space="preserve"> učenica</w:t>
      </w:r>
    </w:p>
    <w:p w:rsidR="00744735" w:rsidRDefault="00744735" w:rsidP="002C65D0">
      <w:pPr>
        <w:pStyle w:val="Odlomakpopisa"/>
        <w:numPr>
          <w:ilvl w:val="0"/>
          <w:numId w:val="48"/>
        </w:numPr>
        <w:spacing w:line="360" w:lineRule="auto"/>
        <w:jc w:val="both"/>
        <w:rPr>
          <w:rFonts w:ascii="Verdana" w:hAnsi="Verdana"/>
          <w:sz w:val="20"/>
          <w:szCs w:val="20"/>
        </w:rPr>
      </w:pPr>
      <w:r w:rsidRPr="00744735">
        <w:rPr>
          <w:rFonts w:ascii="Verdana" w:hAnsi="Verdana"/>
          <w:sz w:val="20"/>
          <w:szCs w:val="20"/>
        </w:rPr>
        <w:t>iz Virovitičko-podravske županije</w:t>
      </w:r>
      <w:r>
        <w:rPr>
          <w:rFonts w:ascii="Verdana" w:hAnsi="Verdana"/>
          <w:sz w:val="20"/>
          <w:szCs w:val="20"/>
        </w:rPr>
        <w:t xml:space="preserve"> 5 učenica</w:t>
      </w:r>
    </w:p>
    <w:p w:rsidR="00417C62" w:rsidRPr="00417C62" w:rsidRDefault="00417C62" w:rsidP="00AF133F">
      <w:pPr>
        <w:pStyle w:val="Odlomakpopisa"/>
        <w:numPr>
          <w:ilvl w:val="0"/>
          <w:numId w:val="48"/>
        </w:numPr>
        <w:spacing w:line="360" w:lineRule="auto"/>
        <w:rPr>
          <w:rFonts w:ascii="Verdana" w:hAnsi="Verdana"/>
          <w:sz w:val="20"/>
          <w:szCs w:val="20"/>
        </w:rPr>
      </w:pPr>
      <w:r w:rsidRPr="00417C62">
        <w:rPr>
          <w:rFonts w:ascii="Verdana" w:hAnsi="Verdana"/>
          <w:sz w:val="20"/>
          <w:szCs w:val="20"/>
        </w:rPr>
        <w:lastRenderedPageBreak/>
        <w:t xml:space="preserve">iz Ličko-senjske </w:t>
      </w:r>
      <w:r>
        <w:rPr>
          <w:rFonts w:ascii="Verdana" w:hAnsi="Verdana"/>
          <w:sz w:val="20"/>
          <w:szCs w:val="20"/>
        </w:rPr>
        <w:t xml:space="preserve">županije </w:t>
      </w:r>
      <w:r w:rsidRPr="00417C62">
        <w:rPr>
          <w:rFonts w:ascii="Verdana" w:hAnsi="Verdana"/>
          <w:sz w:val="20"/>
          <w:szCs w:val="20"/>
        </w:rPr>
        <w:t>5 učenica</w:t>
      </w:r>
    </w:p>
    <w:p w:rsidR="00417C62" w:rsidRPr="00417C62" w:rsidRDefault="00417C62" w:rsidP="00AF133F">
      <w:pPr>
        <w:pStyle w:val="Odlomakpopisa"/>
        <w:numPr>
          <w:ilvl w:val="0"/>
          <w:numId w:val="48"/>
        </w:numPr>
        <w:spacing w:line="360" w:lineRule="auto"/>
        <w:rPr>
          <w:rFonts w:ascii="Verdana" w:hAnsi="Verdana"/>
          <w:sz w:val="20"/>
          <w:szCs w:val="20"/>
        </w:rPr>
      </w:pPr>
      <w:r w:rsidRPr="00417C62">
        <w:rPr>
          <w:rFonts w:ascii="Verdana" w:hAnsi="Verdana"/>
          <w:sz w:val="20"/>
          <w:szCs w:val="20"/>
        </w:rPr>
        <w:t>iz Karlovačke županije 4 učenica</w:t>
      </w:r>
    </w:p>
    <w:p w:rsidR="00744735" w:rsidRDefault="00744735" w:rsidP="00AF133F">
      <w:pPr>
        <w:pStyle w:val="Odlomakpopisa"/>
        <w:numPr>
          <w:ilvl w:val="0"/>
          <w:numId w:val="48"/>
        </w:numPr>
        <w:spacing w:line="360" w:lineRule="auto"/>
        <w:jc w:val="both"/>
        <w:rPr>
          <w:rFonts w:ascii="Verdana" w:hAnsi="Verdana"/>
          <w:sz w:val="20"/>
          <w:szCs w:val="20"/>
        </w:rPr>
      </w:pPr>
      <w:r>
        <w:rPr>
          <w:rFonts w:ascii="Verdana" w:hAnsi="Verdana"/>
          <w:sz w:val="20"/>
          <w:szCs w:val="20"/>
        </w:rPr>
        <w:t xml:space="preserve">iz </w:t>
      </w:r>
      <w:r w:rsidRPr="00744735">
        <w:rPr>
          <w:rFonts w:ascii="Verdana" w:hAnsi="Verdana"/>
          <w:sz w:val="20"/>
          <w:szCs w:val="20"/>
        </w:rPr>
        <w:t>Bjelovarsko-bilogorske</w:t>
      </w:r>
      <w:r w:rsidR="00417C62">
        <w:rPr>
          <w:rFonts w:ascii="Verdana" w:hAnsi="Verdana"/>
          <w:sz w:val="20"/>
          <w:szCs w:val="20"/>
        </w:rPr>
        <w:t xml:space="preserve"> županije 3</w:t>
      </w:r>
      <w:r>
        <w:rPr>
          <w:rFonts w:ascii="Verdana" w:hAnsi="Verdana"/>
          <w:sz w:val="20"/>
          <w:szCs w:val="20"/>
        </w:rPr>
        <w:t xml:space="preserve"> učenice</w:t>
      </w:r>
    </w:p>
    <w:p w:rsidR="00E27610" w:rsidRDefault="00E27610" w:rsidP="00AF133F">
      <w:pPr>
        <w:pStyle w:val="Odlomakpopisa"/>
        <w:numPr>
          <w:ilvl w:val="0"/>
          <w:numId w:val="48"/>
        </w:numPr>
        <w:spacing w:line="360" w:lineRule="auto"/>
        <w:rPr>
          <w:rFonts w:ascii="Verdana" w:hAnsi="Verdana"/>
          <w:sz w:val="20"/>
          <w:szCs w:val="20"/>
        </w:rPr>
      </w:pPr>
      <w:r w:rsidRPr="00E27610">
        <w:rPr>
          <w:rFonts w:ascii="Verdana" w:hAnsi="Verdana"/>
          <w:sz w:val="20"/>
          <w:szCs w:val="20"/>
        </w:rPr>
        <w:t>iz Vukovarsko-srijemske</w:t>
      </w:r>
      <w:r>
        <w:rPr>
          <w:rFonts w:ascii="Verdana" w:hAnsi="Verdana"/>
          <w:sz w:val="20"/>
          <w:szCs w:val="20"/>
        </w:rPr>
        <w:t xml:space="preserve"> županije</w:t>
      </w:r>
      <w:r w:rsidRPr="00E27610">
        <w:rPr>
          <w:rFonts w:ascii="Verdana" w:hAnsi="Verdana"/>
          <w:sz w:val="20"/>
          <w:szCs w:val="20"/>
        </w:rPr>
        <w:t xml:space="preserve"> 3 učenice</w:t>
      </w:r>
    </w:p>
    <w:p w:rsidR="00E27610" w:rsidRDefault="00E27610" w:rsidP="00AF133F">
      <w:pPr>
        <w:pStyle w:val="Odlomakpopisa"/>
        <w:numPr>
          <w:ilvl w:val="0"/>
          <w:numId w:val="48"/>
        </w:numPr>
        <w:spacing w:line="360" w:lineRule="auto"/>
        <w:rPr>
          <w:rFonts w:ascii="Verdana" w:hAnsi="Verdana"/>
          <w:sz w:val="20"/>
          <w:szCs w:val="20"/>
        </w:rPr>
      </w:pPr>
      <w:r w:rsidRPr="00E27610">
        <w:rPr>
          <w:rFonts w:ascii="Verdana" w:hAnsi="Verdana"/>
          <w:sz w:val="20"/>
          <w:szCs w:val="20"/>
        </w:rPr>
        <w:t xml:space="preserve">iz Šibensko-kninske </w:t>
      </w:r>
      <w:r>
        <w:rPr>
          <w:rFonts w:ascii="Verdana" w:hAnsi="Verdana"/>
          <w:sz w:val="20"/>
          <w:szCs w:val="20"/>
        </w:rPr>
        <w:t xml:space="preserve">županije </w:t>
      </w:r>
      <w:r w:rsidRPr="00E27610">
        <w:rPr>
          <w:rFonts w:ascii="Verdana" w:hAnsi="Verdana"/>
          <w:sz w:val="20"/>
          <w:szCs w:val="20"/>
        </w:rPr>
        <w:t>3 učenice</w:t>
      </w:r>
    </w:p>
    <w:p w:rsidR="00E27610" w:rsidRPr="00E27610" w:rsidRDefault="00E27610" w:rsidP="00AF133F">
      <w:pPr>
        <w:pStyle w:val="Odlomakpopisa"/>
        <w:numPr>
          <w:ilvl w:val="0"/>
          <w:numId w:val="48"/>
        </w:numPr>
        <w:spacing w:line="360" w:lineRule="auto"/>
        <w:rPr>
          <w:rFonts w:ascii="Verdana" w:hAnsi="Verdana"/>
          <w:sz w:val="20"/>
          <w:szCs w:val="20"/>
        </w:rPr>
      </w:pPr>
      <w:r w:rsidRPr="00E27610">
        <w:rPr>
          <w:rFonts w:ascii="Verdana" w:hAnsi="Verdana"/>
          <w:sz w:val="20"/>
          <w:szCs w:val="20"/>
        </w:rPr>
        <w:t xml:space="preserve">iz Osječko-baranjske </w:t>
      </w:r>
      <w:r>
        <w:rPr>
          <w:rFonts w:ascii="Verdana" w:hAnsi="Verdana"/>
          <w:sz w:val="20"/>
          <w:szCs w:val="20"/>
        </w:rPr>
        <w:t xml:space="preserve">županije </w:t>
      </w:r>
      <w:r w:rsidRPr="00E27610">
        <w:rPr>
          <w:rFonts w:ascii="Verdana" w:hAnsi="Verdana"/>
          <w:sz w:val="20"/>
          <w:szCs w:val="20"/>
        </w:rPr>
        <w:t>3 učenice</w:t>
      </w:r>
    </w:p>
    <w:p w:rsidR="00744735" w:rsidRDefault="00417C62" w:rsidP="00AF133F">
      <w:pPr>
        <w:pStyle w:val="Odlomakpopisa"/>
        <w:numPr>
          <w:ilvl w:val="0"/>
          <w:numId w:val="48"/>
        </w:numPr>
        <w:spacing w:line="360" w:lineRule="auto"/>
        <w:jc w:val="both"/>
        <w:rPr>
          <w:rFonts w:ascii="Verdana" w:hAnsi="Verdana"/>
          <w:sz w:val="20"/>
          <w:szCs w:val="20"/>
        </w:rPr>
      </w:pPr>
      <w:r>
        <w:rPr>
          <w:rFonts w:ascii="Verdana" w:hAnsi="Verdana"/>
          <w:sz w:val="20"/>
          <w:szCs w:val="20"/>
        </w:rPr>
        <w:t xml:space="preserve">iz </w:t>
      </w:r>
      <w:r w:rsidR="008D4E80" w:rsidRPr="00744735">
        <w:rPr>
          <w:rFonts w:ascii="Verdana" w:hAnsi="Verdana"/>
          <w:sz w:val="20"/>
          <w:szCs w:val="20"/>
        </w:rPr>
        <w:t>Požeško-slavonske županije</w:t>
      </w:r>
      <w:r w:rsidR="00E27610">
        <w:rPr>
          <w:rFonts w:ascii="Verdana" w:hAnsi="Verdana"/>
          <w:sz w:val="20"/>
          <w:szCs w:val="20"/>
        </w:rPr>
        <w:t xml:space="preserve"> 2</w:t>
      </w:r>
      <w:r w:rsidR="00744735">
        <w:rPr>
          <w:rFonts w:ascii="Verdana" w:hAnsi="Verdana"/>
          <w:sz w:val="20"/>
          <w:szCs w:val="20"/>
        </w:rPr>
        <w:t xml:space="preserve"> učenice</w:t>
      </w:r>
    </w:p>
    <w:p w:rsidR="00744735" w:rsidRDefault="00417C62" w:rsidP="00AF133F">
      <w:pPr>
        <w:pStyle w:val="Odlomakpopisa"/>
        <w:numPr>
          <w:ilvl w:val="0"/>
          <w:numId w:val="48"/>
        </w:numPr>
        <w:spacing w:line="360" w:lineRule="auto"/>
        <w:jc w:val="both"/>
        <w:rPr>
          <w:rFonts w:ascii="Verdana" w:hAnsi="Verdana"/>
          <w:sz w:val="20"/>
          <w:szCs w:val="20"/>
        </w:rPr>
      </w:pPr>
      <w:r>
        <w:rPr>
          <w:rFonts w:ascii="Verdana" w:hAnsi="Verdana"/>
          <w:sz w:val="20"/>
          <w:szCs w:val="20"/>
        </w:rPr>
        <w:t xml:space="preserve">iz </w:t>
      </w:r>
      <w:r w:rsidR="00D629DF" w:rsidRPr="00744735">
        <w:rPr>
          <w:rFonts w:ascii="Verdana" w:hAnsi="Verdana"/>
          <w:sz w:val="20"/>
          <w:szCs w:val="20"/>
        </w:rPr>
        <w:t>Istarske županije</w:t>
      </w:r>
      <w:r w:rsidR="00E27610">
        <w:rPr>
          <w:rFonts w:ascii="Verdana" w:hAnsi="Verdana"/>
          <w:sz w:val="20"/>
          <w:szCs w:val="20"/>
        </w:rPr>
        <w:t xml:space="preserve"> 2</w:t>
      </w:r>
      <w:r w:rsidR="00744735">
        <w:rPr>
          <w:rFonts w:ascii="Verdana" w:hAnsi="Verdana"/>
          <w:sz w:val="20"/>
          <w:szCs w:val="20"/>
        </w:rPr>
        <w:t xml:space="preserve"> učenice</w:t>
      </w:r>
    </w:p>
    <w:p w:rsidR="009D4E7D" w:rsidRDefault="009D4E7D" w:rsidP="00AF133F">
      <w:pPr>
        <w:pStyle w:val="Odlomakpopisa"/>
        <w:numPr>
          <w:ilvl w:val="0"/>
          <w:numId w:val="48"/>
        </w:numPr>
        <w:spacing w:line="360" w:lineRule="auto"/>
        <w:jc w:val="both"/>
        <w:rPr>
          <w:rFonts w:ascii="Verdana" w:hAnsi="Verdana"/>
          <w:sz w:val="20"/>
          <w:szCs w:val="20"/>
        </w:rPr>
      </w:pPr>
      <w:r w:rsidRPr="009D4E7D">
        <w:rPr>
          <w:rFonts w:ascii="Verdana" w:hAnsi="Verdana"/>
          <w:sz w:val="20"/>
          <w:szCs w:val="20"/>
        </w:rPr>
        <w:t>iz Splitsko-dalmatinske</w:t>
      </w:r>
      <w:r w:rsidR="00E27610">
        <w:rPr>
          <w:rFonts w:ascii="Verdana" w:hAnsi="Verdana"/>
          <w:sz w:val="20"/>
          <w:szCs w:val="20"/>
        </w:rPr>
        <w:t xml:space="preserve"> županije</w:t>
      </w:r>
      <w:r>
        <w:rPr>
          <w:rFonts w:ascii="Verdana" w:hAnsi="Verdana"/>
          <w:sz w:val="20"/>
          <w:szCs w:val="20"/>
        </w:rPr>
        <w:t xml:space="preserve"> 2 učenice</w:t>
      </w:r>
    </w:p>
    <w:p w:rsidR="009D4E7D" w:rsidRDefault="009D4E7D" w:rsidP="00AF133F">
      <w:pPr>
        <w:pStyle w:val="Odlomakpopisa"/>
        <w:numPr>
          <w:ilvl w:val="0"/>
          <w:numId w:val="48"/>
        </w:numPr>
        <w:spacing w:line="360" w:lineRule="auto"/>
        <w:jc w:val="both"/>
        <w:rPr>
          <w:rFonts w:ascii="Verdana" w:hAnsi="Verdana"/>
          <w:sz w:val="20"/>
          <w:szCs w:val="20"/>
        </w:rPr>
      </w:pPr>
      <w:r>
        <w:rPr>
          <w:rFonts w:ascii="Verdana" w:hAnsi="Verdana"/>
          <w:sz w:val="20"/>
          <w:szCs w:val="20"/>
        </w:rPr>
        <w:t>iz V</w:t>
      </w:r>
      <w:r w:rsidR="00D629DF" w:rsidRPr="00744735">
        <w:rPr>
          <w:rFonts w:ascii="Verdana" w:hAnsi="Verdana"/>
          <w:sz w:val="20"/>
          <w:szCs w:val="20"/>
        </w:rPr>
        <w:t>araždinske</w:t>
      </w:r>
      <w:r>
        <w:rPr>
          <w:rFonts w:ascii="Verdana" w:hAnsi="Verdana"/>
          <w:sz w:val="20"/>
          <w:szCs w:val="20"/>
        </w:rPr>
        <w:t xml:space="preserve"> </w:t>
      </w:r>
      <w:r w:rsidR="00E27610">
        <w:rPr>
          <w:rFonts w:ascii="Verdana" w:hAnsi="Verdana"/>
          <w:sz w:val="20"/>
          <w:szCs w:val="20"/>
        </w:rPr>
        <w:t xml:space="preserve">županije </w:t>
      </w:r>
      <w:r>
        <w:rPr>
          <w:rFonts w:ascii="Verdana" w:hAnsi="Verdana"/>
          <w:sz w:val="20"/>
          <w:szCs w:val="20"/>
        </w:rPr>
        <w:t>1 učenica</w:t>
      </w:r>
    </w:p>
    <w:p w:rsidR="008E20CE" w:rsidRPr="00744735" w:rsidRDefault="009D4E7D" w:rsidP="00AF133F">
      <w:pPr>
        <w:pStyle w:val="Odlomakpopisa"/>
        <w:numPr>
          <w:ilvl w:val="0"/>
          <w:numId w:val="48"/>
        </w:numPr>
        <w:spacing w:line="360" w:lineRule="auto"/>
        <w:jc w:val="both"/>
        <w:rPr>
          <w:rFonts w:ascii="Verdana" w:hAnsi="Verdana"/>
          <w:sz w:val="20"/>
          <w:szCs w:val="20"/>
        </w:rPr>
      </w:pPr>
      <w:r>
        <w:rPr>
          <w:rFonts w:ascii="Verdana" w:hAnsi="Verdana"/>
          <w:sz w:val="20"/>
          <w:szCs w:val="20"/>
        </w:rPr>
        <w:t xml:space="preserve">iz </w:t>
      </w:r>
      <w:r w:rsidR="00D629DF" w:rsidRPr="00744735">
        <w:rPr>
          <w:rFonts w:ascii="Verdana" w:hAnsi="Verdana"/>
          <w:sz w:val="20"/>
          <w:szCs w:val="20"/>
        </w:rPr>
        <w:t xml:space="preserve">Primorsko-goranske županije </w:t>
      </w:r>
      <w:r>
        <w:rPr>
          <w:rFonts w:ascii="Verdana" w:hAnsi="Verdana"/>
          <w:sz w:val="20"/>
          <w:szCs w:val="20"/>
        </w:rPr>
        <w:t>1 učenica</w:t>
      </w:r>
    </w:p>
    <w:p w:rsidR="003D7F7C" w:rsidRPr="00C85BEC" w:rsidRDefault="003D7F7C" w:rsidP="00C97C36">
      <w:pPr>
        <w:pageBreakBefore/>
        <w:rPr>
          <w:rFonts w:ascii="Verdana" w:hAnsi="Verdana"/>
          <w:b/>
          <w:i/>
          <w:iCs/>
        </w:rPr>
      </w:pPr>
      <w:r w:rsidRPr="00C85BEC">
        <w:rPr>
          <w:rFonts w:ascii="Verdana" w:hAnsi="Verdana"/>
          <w:b/>
          <w:i/>
          <w:iCs/>
        </w:rPr>
        <w:lastRenderedPageBreak/>
        <w:t>I</w:t>
      </w:r>
      <w:r w:rsidR="00280065" w:rsidRPr="00C85BEC">
        <w:rPr>
          <w:rFonts w:ascii="Verdana" w:hAnsi="Verdana"/>
          <w:b/>
          <w:i/>
          <w:iCs/>
        </w:rPr>
        <w:t>I</w:t>
      </w:r>
      <w:r w:rsidRPr="00C85BEC">
        <w:rPr>
          <w:rFonts w:ascii="Verdana" w:hAnsi="Verdana"/>
          <w:b/>
          <w:i/>
          <w:iCs/>
        </w:rPr>
        <w:t>I. IZVRŠITELJI POSLOVA</w:t>
      </w:r>
    </w:p>
    <w:p w:rsidR="003D7F7C" w:rsidRPr="00C85BEC" w:rsidRDefault="003D7F7C" w:rsidP="003D7F7C">
      <w:pPr>
        <w:rPr>
          <w:rFonts w:ascii="Verdana" w:hAnsi="Verdana"/>
          <w:iCs/>
          <w:sz w:val="20"/>
          <w:szCs w:val="20"/>
        </w:rPr>
      </w:pPr>
    </w:p>
    <w:p w:rsidR="003D7F7C" w:rsidRPr="00C85BEC" w:rsidRDefault="003D7F7C" w:rsidP="003D7F7C">
      <w:pPr>
        <w:rPr>
          <w:rFonts w:ascii="Verdana" w:hAnsi="Verdana"/>
          <w:iCs/>
          <w:sz w:val="20"/>
          <w:szCs w:val="20"/>
        </w:rPr>
      </w:pPr>
      <w:r w:rsidRPr="00C85BEC">
        <w:rPr>
          <w:rFonts w:ascii="Verdana" w:hAnsi="Verdana"/>
          <w:iCs/>
          <w:sz w:val="20"/>
          <w:szCs w:val="20"/>
        </w:rPr>
        <w:t xml:space="preserve">Kadrovska struktura zaposlenih odgovara kriterijima potrebite stručne spreme. </w:t>
      </w:r>
    </w:p>
    <w:p w:rsidR="003D7F7C" w:rsidRPr="00C85BEC" w:rsidRDefault="003D7F7C" w:rsidP="003D7F7C">
      <w:pPr>
        <w:rPr>
          <w:rFonts w:ascii="Verdana" w:hAnsi="Verdana"/>
          <w:iCs/>
          <w:sz w:val="20"/>
          <w:szCs w:val="20"/>
        </w:rPr>
      </w:pPr>
      <w:r w:rsidRPr="00C85BEC">
        <w:rPr>
          <w:rFonts w:ascii="Verdana" w:hAnsi="Verdana"/>
          <w:iCs/>
          <w:sz w:val="20"/>
          <w:szCs w:val="20"/>
        </w:rPr>
        <w:t>Prikaz kadrovskih uvjeta slijedi:</w:t>
      </w:r>
    </w:p>
    <w:p w:rsidR="003D7F7C" w:rsidRPr="00C85BEC" w:rsidRDefault="003D7F7C" w:rsidP="003D7F7C">
      <w:pPr>
        <w:rPr>
          <w:rFonts w:ascii="Verdana" w:hAnsi="Verdana"/>
          <w:iCs/>
          <w:sz w:val="20"/>
          <w:szCs w:val="20"/>
        </w:rPr>
      </w:pPr>
    </w:p>
    <w:tbl>
      <w:tblPr>
        <w:tblW w:w="0" w:type="auto"/>
        <w:tblBorders>
          <w:top w:val="single" w:sz="12" w:space="0" w:color="000000"/>
          <w:bottom w:val="single" w:sz="12" w:space="0" w:color="000000"/>
          <w:insideH w:val="single" w:sz="6" w:space="0" w:color="000000"/>
        </w:tblBorders>
        <w:tblLook w:val="01E0" w:firstRow="1" w:lastRow="1" w:firstColumn="1" w:lastColumn="1" w:noHBand="0" w:noVBand="0"/>
      </w:tblPr>
      <w:tblGrid>
        <w:gridCol w:w="811"/>
        <w:gridCol w:w="3105"/>
        <w:gridCol w:w="3043"/>
        <w:gridCol w:w="2101"/>
      </w:tblGrid>
      <w:tr w:rsidR="003D7F7C" w:rsidRPr="00C85BEC" w:rsidTr="00037E69">
        <w:tc>
          <w:tcPr>
            <w:tcW w:w="811" w:type="dxa"/>
            <w:tcBorders>
              <w:top w:val="single" w:sz="4" w:space="0" w:color="auto"/>
              <w:left w:val="single" w:sz="4" w:space="0" w:color="auto"/>
              <w:bottom w:val="single" w:sz="12" w:space="0" w:color="000000"/>
            </w:tcBorders>
            <w:shd w:val="clear" w:color="auto" w:fill="auto"/>
          </w:tcPr>
          <w:p w:rsidR="003D7F7C" w:rsidRPr="00C85BEC" w:rsidRDefault="003D7F7C" w:rsidP="0095689F">
            <w:pPr>
              <w:jc w:val="both"/>
              <w:rPr>
                <w:rFonts w:ascii="Verdana" w:hAnsi="Verdana"/>
                <w:b/>
                <w:bCs/>
                <w:iCs/>
                <w:color w:val="000080"/>
                <w:sz w:val="20"/>
                <w:szCs w:val="20"/>
              </w:rPr>
            </w:pPr>
            <w:r w:rsidRPr="00C85BEC">
              <w:rPr>
                <w:rFonts w:ascii="Verdana" w:hAnsi="Verdana"/>
                <w:b/>
                <w:bCs/>
                <w:iCs/>
                <w:color w:val="000080"/>
                <w:sz w:val="20"/>
                <w:szCs w:val="20"/>
              </w:rPr>
              <w:t>R. B.</w:t>
            </w:r>
          </w:p>
        </w:tc>
        <w:tc>
          <w:tcPr>
            <w:tcW w:w="3105" w:type="dxa"/>
            <w:tcBorders>
              <w:top w:val="single" w:sz="4" w:space="0" w:color="auto"/>
              <w:bottom w:val="single" w:sz="12" w:space="0" w:color="000000"/>
            </w:tcBorders>
            <w:shd w:val="clear" w:color="auto" w:fill="auto"/>
          </w:tcPr>
          <w:p w:rsidR="003D7F7C" w:rsidRPr="00C85BEC" w:rsidRDefault="003D7F7C" w:rsidP="00897ACA">
            <w:pPr>
              <w:rPr>
                <w:rFonts w:ascii="Verdana" w:hAnsi="Verdana"/>
                <w:b/>
                <w:bCs/>
                <w:iCs/>
                <w:color w:val="000080"/>
                <w:sz w:val="20"/>
                <w:szCs w:val="20"/>
              </w:rPr>
            </w:pPr>
            <w:r w:rsidRPr="00C85BEC">
              <w:rPr>
                <w:rFonts w:ascii="Verdana" w:hAnsi="Verdana"/>
                <w:b/>
                <w:bCs/>
                <w:iCs/>
                <w:color w:val="000080"/>
                <w:sz w:val="20"/>
                <w:szCs w:val="20"/>
              </w:rPr>
              <w:t>IME I PREZIME</w:t>
            </w:r>
          </w:p>
        </w:tc>
        <w:tc>
          <w:tcPr>
            <w:tcW w:w="3043" w:type="dxa"/>
            <w:tcBorders>
              <w:top w:val="single" w:sz="4" w:space="0" w:color="auto"/>
              <w:bottom w:val="single" w:sz="12" w:space="0" w:color="000000"/>
            </w:tcBorders>
            <w:shd w:val="clear" w:color="auto" w:fill="auto"/>
          </w:tcPr>
          <w:p w:rsidR="003D7F7C" w:rsidRPr="00C85BEC" w:rsidRDefault="003D7F7C" w:rsidP="00897ACA">
            <w:pPr>
              <w:rPr>
                <w:rFonts w:ascii="Verdana" w:hAnsi="Verdana"/>
                <w:b/>
                <w:bCs/>
                <w:iCs/>
                <w:color w:val="000080"/>
                <w:sz w:val="20"/>
                <w:szCs w:val="20"/>
              </w:rPr>
            </w:pPr>
            <w:r w:rsidRPr="00C85BEC">
              <w:rPr>
                <w:rFonts w:ascii="Verdana" w:hAnsi="Verdana"/>
                <w:b/>
                <w:bCs/>
                <w:iCs/>
                <w:color w:val="000080"/>
                <w:sz w:val="20"/>
                <w:szCs w:val="20"/>
              </w:rPr>
              <w:t>RADNO MJESTO</w:t>
            </w:r>
          </w:p>
        </w:tc>
        <w:tc>
          <w:tcPr>
            <w:tcW w:w="2101" w:type="dxa"/>
            <w:tcBorders>
              <w:top w:val="single" w:sz="4" w:space="0" w:color="auto"/>
              <w:bottom w:val="single" w:sz="12" w:space="0" w:color="000000"/>
              <w:right w:val="single" w:sz="4" w:space="0" w:color="auto"/>
            </w:tcBorders>
            <w:shd w:val="clear" w:color="auto" w:fill="auto"/>
          </w:tcPr>
          <w:p w:rsidR="003D7F7C" w:rsidRPr="00C85BEC" w:rsidRDefault="003D7F7C" w:rsidP="0095689F">
            <w:pPr>
              <w:jc w:val="center"/>
              <w:rPr>
                <w:rFonts w:ascii="Verdana" w:hAnsi="Verdana"/>
                <w:b/>
                <w:bCs/>
                <w:iCs/>
                <w:color w:val="000080"/>
                <w:sz w:val="20"/>
                <w:szCs w:val="20"/>
              </w:rPr>
            </w:pPr>
            <w:r w:rsidRPr="00C85BEC">
              <w:rPr>
                <w:rFonts w:ascii="Verdana" w:hAnsi="Verdana"/>
                <w:b/>
                <w:bCs/>
                <w:iCs/>
                <w:color w:val="000080"/>
                <w:sz w:val="20"/>
                <w:szCs w:val="20"/>
              </w:rPr>
              <w:t>STRUČNA SPREMA</w:t>
            </w:r>
          </w:p>
        </w:tc>
      </w:tr>
      <w:tr w:rsidR="003D7F7C" w:rsidRPr="00C85BEC" w:rsidTr="00037E69">
        <w:tc>
          <w:tcPr>
            <w:tcW w:w="811" w:type="dxa"/>
            <w:tcBorders>
              <w:left w:val="single" w:sz="4" w:space="0" w:color="auto"/>
            </w:tcBorders>
            <w:shd w:val="clear" w:color="auto" w:fill="auto"/>
          </w:tcPr>
          <w:p w:rsidR="00952744" w:rsidRPr="00C85BEC" w:rsidRDefault="00952744" w:rsidP="0095689F">
            <w:pPr>
              <w:overflowPunct w:val="0"/>
              <w:autoSpaceDE w:val="0"/>
              <w:autoSpaceDN w:val="0"/>
              <w:adjustRightInd w:val="0"/>
              <w:jc w:val="both"/>
              <w:rPr>
                <w:rFonts w:ascii="Verdana" w:hAnsi="Verdana"/>
                <w:b/>
                <w:iCs/>
                <w:sz w:val="20"/>
                <w:szCs w:val="20"/>
              </w:rPr>
            </w:pPr>
            <w:r w:rsidRPr="00C85BEC">
              <w:rPr>
                <w:rFonts w:ascii="Verdana" w:hAnsi="Verdana"/>
                <w:b/>
                <w:iCs/>
                <w:sz w:val="20"/>
                <w:szCs w:val="20"/>
              </w:rPr>
              <w:t>1.</w:t>
            </w:r>
          </w:p>
        </w:tc>
        <w:tc>
          <w:tcPr>
            <w:tcW w:w="3105"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Suzana Jamb</w:t>
            </w:r>
            <w:r w:rsidR="00160077">
              <w:rPr>
                <w:rFonts w:ascii="Verdana" w:hAnsi="Verdana"/>
                <w:iCs/>
                <w:sz w:val="20"/>
                <w:szCs w:val="20"/>
              </w:rPr>
              <w:t>r</w:t>
            </w:r>
            <w:r w:rsidRPr="00C85BEC">
              <w:rPr>
                <w:rFonts w:ascii="Verdana" w:hAnsi="Verdana"/>
                <w:iCs/>
                <w:sz w:val="20"/>
                <w:szCs w:val="20"/>
              </w:rPr>
              <w:t>ešić</w:t>
            </w:r>
          </w:p>
        </w:tc>
        <w:tc>
          <w:tcPr>
            <w:tcW w:w="3043"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Ravnateljica</w:t>
            </w:r>
          </w:p>
        </w:tc>
        <w:tc>
          <w:tcPr>
            <w:tcW w:w="2101" w:type="dxa"/>
            <w:tcBorders>
              <w:right w:val="single" w:sz="4" w:space="0" w:color="auto"/>
            </w:tcBorders>
            <w:shd w:val="clear" w:color="auto" w:fill="auto"/>
          </w:tcPr>
          <w:p w:rsidR="003D7F7C" w:rsidRPr="00C85BEC" w:rsidRDefault="003D7F7C" w:rsidP="0095689F">
            <w:pPr>
              <w:jc w:val="center"/>
              <w:rPr>
                <w:rFonts w:ascii="Verdana" w:hAnsi="Verdana"/>
                <w:iCs/>
                <w:sz w:val="20"/>
                <w:szCs w:val="20"/>
              </w:rPr>
            </w:pPr>
            <w:r w:rsidRPr="00C85BEC">
              <w:rPr>
                <w:rFonts w:ascii="Verdana" w:hAnsi="Verdana"/>
                <w:iCs/>
                <w:sz w:val="20"/>
                <w:szCs w:val="20"/>
              </w:rPr>
              <w:t>VSS</w:t>
            </w:r>
          </w:p>
        </w:tc>
      </w:tr>
      <w:tr w:rsidR="003D7F7C" w:rsidRPr="00C85BEC" w:rsidTr="00037E69">
        <w:tc>
          <w:tcPr>
            <w:tcW w:w="811" w:type="dxa"/>
            <w:tcBorders>
              <w:left w:val="single" w:sz="4" w:space="0" w:color="auto"/>
            </w:tcBorders>
            <w:shd w:val="clear" w:color="auto" w:fill="auto"/>
          </w:tcPr>
          <w:p w:rsidR="003D7F7C" w:rsidRPr="00C85BEC" w:rsidRDefault="00952744" w:rsidP="0095689F">
            <w:pPr>
              <w:overflowPunct w:val="0"/>
              <w:autoSpaceDE w:val="0"/>
              <w:autoSpaceDN w:val="0"/>
              <w:adjustRightInd w:val="0"/>
              <w:jc w:val="both"/>
              <w:rPr>
                <w:rFonts w:ascii="Verdana" w:hAnsi="Verdana"/>
                <w:b/>
                <w:iCs/>
                <w:sz w:val="20"/>
                <w:szCs w:val="20"/>
              </w:rPr>
            </w:pPr>
            <w:r w:rsidRPr="00C85BEC">
              <w:rPr>
                <w:rFonts w:ascii="Verdana" w:hAnsi="Verdana"/>
                <w:b/>
                <w:iCs/>
                <w:sz w:val="20"/>
                <w:szCs w:val="20"/>
              </w:rPr>
              <w:t>2.</w:t>
            </w:r>
          </w:p>
        </w:tc>
        <w:tc>
          <w:tcPr>
            <w:tcW w:w="3105" w:type="dxa"/>
            <w:shd w:val="clear" w:color="auto" w:fill="auto"/>
          </w:tcPr>
          <w:p w:rsidR="003D7F7C" w:rsidRPr="00C85BEC" w:rsidRDefault="00E04DC0" w:rsidP="00792FB0">
            <w:pPr>
              <w:rPr>
                <w:rFonts w:ascii="Verdana" w:hAnsi="Verdana"/>
                <w:iCs/>
                <w:sz w:val="20"/>
                <w:szCs w:val="20"/>
              </w:rPr>
            </w:pPr>
            <w:r w:rsidRPr="00C85BEC">
              <w:rPr>
                <w:rFonts w:ascii="Verdana" w:hAnsi="Verdana"/>
                <w:iCs/>
                <w:sz w:val="20"/>
                <w:szCs w:val="20"/>
              </w:rPr>
              <w:t>Iva</w:t>
            </w:r>
            <w:r w:rsidR="00792FB0">
              <w:rPr>
                <w:rFonts w:ascii="Verdana" w:hAnsi="Verdana"/>
                <w:iCs/>
                <w:sz w:val="20"/>
                <w:szCs w:val="20"/>
              </w:rPr>
              <w:t>na Harapin Gajić</w:t>
            </w:r>
          </w:p>
        </w:tc>
        <w:tc>
          <w:tcPr>
            <w:tcW w:w="3043" w:type="dxa"/>
            <w:shd w:val="clear" w:color="auto" w:fill="auto"/>
          </w:tcPr>
          <w:p w:rsidR="003D7F7C" w:rsidRPr="00C85BEC" w:rsidRDefault="00792FB0" w:rsidP="00792FB0">
            <w:pPr>
              <w:rPr>
                <w:rFonts w:ascii="Verdana" w:hAnsi="Verdana"/>
                <w:iCs/>
                <w:sz w:val="20"/>
                <w:szCs w:val="20"/>
              </w:rPr>
            </w:pPr>
            <w:r>
              <w:rPr>
                <w:rFonts w:ascii="Verdana" w:hAnsi="Verdana"/>
                <w:iCs/>
                <w:sz w:val="20"/>
                <w:szCs w:val="20"/>
              </w:rPr>
              <w:t>Stručna suradnica</w:t>
            </w:r>
            <w:r w:rsidR="003D7F7C" w:rsidRPr="00C85BEC">
              <w:rPr>
                <w:rFonts w:ascii="Verdana" w:hAnsi="Verdana"/>
                <w:iCs/>
                <w:sz w:val="20"/>
                <w:szCs w:val="20"/>
              </w:rPr>
              <w:t xml:space="preserve"> – pedagog</w:t>
            </w:r>
            <w:r>
              <w:rPr>
                <w:rFonts w:ascii="Verdana" w:hAnsi="Verdana"/>
                <w:iCs/>
                <w:sz w:val="20"/>
                <w:szCs w:val="20"/>
              </w:rPr>
              <w:t>inja</w:t>
            </w:r>
            <w:r w:rsidR="00E04DC0" w:rsidRPr="00C85BEC">
              <w:rPr>
                <w:rFonts w:ascii="Verdana" w:hAnsi="Verdana"/>
                <w:iCs/>
                <w:sz w:val="20"/>
                <w:szCs w:val="20"/>
              </w:rPr>
              <w:t xml:space="preserve"> </w:t>
            </w:r>
          </w:p>
        </w:tc>
        <w:tc>
          <w:tcPr>
            <w:tcW w:w="2101" w:type="dxa"/>
            <w:tcBorders>
              <w:right w:val="single" w:sz="4" w:space="0" w:color="auto"/>
            </w:tcBorders>
            <w:shd w:val="clear" w:color="auto" w:fill="auto"/>
          </w:tcPr>
          <w:p w:rsidR="003D7F7C" w:rsidRPr="00C85BEC" w:rsidRDefault="003D7F7C" w:rsidP="0095689F">
            <w:pPr>
              <w:jc w:val="center"/>
              <w:rPr>
                <w:rFonts w:ascii="Verdana" w:hAnsi="Verdana"/>
                <w:iCs/>
                <w:sz w:val="20"/>
                <w:szCs w:val="20"/>
              </w:rPr>
            </w:pPr>
            <w:r w:rsidRPr="00C85BEC">
              <w:rPr>
                <w:rFonts w:ascii="Verdana" w:hAnsi="Verdana"/>
                <w:iCs/>
                <w:sz w:val="20"/>
                <w:szCs w:val="20"/>
              </w:rPr>
              <w:t>VSS</w:t>
            </w:r>
          </w:p>
        </w:tc>
      </w:tr>
      <w:tr w:rsidR="003D7F7C" w:rsidRPr="00C85BEC" w:rsidTr="00037E69">
        <w:tc>
          <w:tcPr>
            <w:tcW w:w="811" w:type="dxa"/>
            <w:tcBorders>
              <w:left w:val="single" w:sz="4" w:space="0" w:color="auto"/>
            </w:tcBorders>
            <w:shd w:val="clear" w:color="auto" w:fill="auto"/>
          </w:tcPr>
          <w:p w:rsidR="003D7F7C" w:rsidRPr="00C85BEC" w:rsidRDefault="00F4006B" w:rsidP="0095689F">
            <w:pPr>
              <w:overflowPunct w:val="0"/>
              <w:autoSpaceDE w:val="0"/>
              <w:autoSpaceDN w:val="0"/>
              <w:adjustRightInd w:val="0"/>
              <w:jc w:val="both"/>
              <w:rPr>
                <w:rFonts w:ascii="Verdana" w:hAnsi="Verdana"/>
                <w:b/>
                <w:iCs/>
                <w:sz w:val="20"/>
                <w:szCs w:val="20"/>
              </w:rPr>
            </w:pPr>
            <w:r w:rsidRPr="00C85BEC">
              <w:rPr>
                <w:rFonts w:ascii="Verdana" w:hAnsi="Verdana"/>
                <w:b/>
                <w:iCs/>
                <w:sz w:val="20"/>
                <w:szCs w:val="20"/>
              </w:rPr>
              <w:t>4</w:t>
            </w:r>
            <w:r w:rsidR="00952744" w:rsidRPr="00C85BEC">
              <w:rPr>
                <w:rFonts w:ascii="Verdana" w:hAnsi="Verdana"/>
                <w:b/>
                <w:iCs/>
                <w:sz w:val="20"/>
                <w:szCs w:val="20"/>
              </w:rPr>
              <w:t>.</w:t>
            </w:r>
          </w:p>
        </w:tc>
        <w:tc>
          <w:tcPr>
            <w:tcW w:w="3105" w:type="dxa"/>
            <w:shd w:val="clear" w:color="auto" w:fill="auto"/>
          </w:tcPr>
          <w:p w:rsidR="003D7F7C" w:rsidRPr="00C85BEC" w:rsidRDefault="004A7856" w:rsidP="00897ACA">
            <w:pPr>
              <w:rPr>
                <w:rFonts w:ascii="Verdana" w:hAnsi="Verdana"/>
                <w:iCs/>
                <w:sz w:val="20"/>
                <w:szCs w:val="20"/>
              </w:rPr>
            </w:pPr>
            <w:r>
              <w:rPr>
                <w:rFonts w:ascii="Verdana" w:hAnsi="Verdana"/>
                <w:iCs/>
                <w:sz w:val="20"/>
                <w:szCs w:val="20"/>
              </w:rPr>
              <w:t>Iva Lojber</w:t>
            </w:r>
          </w:p>
        </w:tc>
        <w:tc>
          <w:tcPr>
            <w:tcW w:w="3043"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Odgajatelj</w:t>
            </w:r>
            <w:r w:rsidR="00792FB0">
              <w:rPr>
                <w:rFonts w:ascii="Verdana" w:hAnsi="Verdana"/>
                <w:iCs/>
                <w:sz w:val="20"/>
                <w:szCs w:val="20"/>
              </w:rPr>
              <w:t>ica</w:t>
            </w:r>
          </w:p>
        </w:tc>
        <w:tc>
          <w:tcPr>
            <w:tcW w:w="2101" w:type="dxa"/>
            <w:tcBorders>
              <w:right w:val="single" w:sz="4" w:space="0" w:color="auto"/>
            </w:tcBorders>
            <w:shd w:val="clear" w:color="auto" w:fill="auto"/>
          </w:tcPr>
          <w:p w:rsidR="003D7F7C" w:rsidRPr="00C85BEC" w:rsidRDefault="003D7F7C" w:rsidP="0095689F">
            <w:pPr>
              <w:jc w:val="center"/>
              <w:rPr>
                <w:rFonts w:ascii="Verdana" w:hAnsi="Verdana"/>
                <w:iCs/>
                <w:sz w:val="20"/>
                <w:szCs w:val="20"/>
              </w:rPr>
            </w:pPr>
            <w:r w:rsidRPr="00C85BEC">
              <w:rPr>
                <w:rFonts w:ascii="Verdana" w:hAnsi="Verdana"/>
                <w:iCs/>
                <w:sz w:val="20"/>
                <w:szCs w:val="20"/>
              </w:rPr>
              <w:t>VSS</w:t>
            </w:r>
          </w:p>
        </w:tc>
      </w:tr>
      <w:tr w:rsidR="003D7F7C" w:rsidRPr="00C85BEC" w:rsidTr="00037E69">
        <w:tc>
          <w:tcPr>
            <w:tcW w:w="811" w:type="dxa"/>
            <w:tcBorders>
              <w:left w:val="single" w:sz="4" w:space="0" w:color="auto"/>
            </w:tcBorders>
            <w:shd w:val="clear" w:color="auto" w:fill="auto"/>
          </w:tcPr>
          <w:p w:rsidR="003D7F7C" w:rsidRPr="00C85BEC" w:rsidRDefault="00F4006B" w:rsidP="0095689F">
            <w:pPr>
              <w:overflowPunct w:val="0"/>
              <w:autoSpaceDE w:val="0"/>
              <w:autoSpaceDN w:val="0"/>
              <w:adjustRightInd w:val="0"/>
              <w:jc w:val="both"/>
              <w:rPr>
                <w:rFonts w:ascii="Verdana" w:hAnsi="Verdana"/>
                <w:b/>
                <w:iCs/>
                <w:sz w:val="20"/>
                <w:szCs w:val="20"/>
              </w:rPr>
            </w:pPr>
            <w:r w:rsidRPr="00C85BEC">
              <w:rPr>
                <w:rFonts w:ascii="Verdana" w:hAnsi="Verdana"/>
                <w:b/>
                <w:iCs/>
                <w:sz w:val="20"/>
                <w:szCs w:val="20"/>
              </w:rPr>
              <w:t>5</w:t>
            </w:r>
            <w:r w:rsidR="00952744" w:rsidRPr="00C85BEC">
              <w:rPr>
                <w:rFonts w:ascii="Verdana" w:hAnsi="Verdana"/>
                <w:b/>
                <w:iCs/>
                <w:sz w:val="20"/>
                <w:szCs w:val="20"/>
              </w:rPr>
              <w:t>.</w:t>
            </w:r>
          </w:p>
        </w:tc>
        <w:tc>
          <w:tcPr>
            <w:tcW w:w="3105" w:type="dxa"/>
            <w:shd w:val="clear" w:color="auto" w:fill="auto"/>
          </w:tcPr>
          <w:p w:rsidR="003D7F7C" w:rsidRPr="00C85BEC" w:rsidRDefault="00287982" w:rsidP="00897ACA">
            <w:pPr>
              <w:rPr>
                <w:rFonts w:ascii="Verdana" w:hAnsi="Verdana"/>
                <w:iCs/>
                <w:sz w:val="20"/>
                <w:szCs w:val="20"/>
              </w:rPr>
            </w:pPr>
            <w:r>
              <w:rPr>
                <w:rFonts w:ascii="Verdana" w:hAnsi="Verdana"/>
                <w:iCs/>
                <w:sz w:val="20"/>
                <w:szCs w:val="20"/>
              </w:rPr>
              <w:t>Davor M</w:t>
            </w:r>
            <w:r w:rsidR="004A7856">
              <w:rPr>
                <w:rFonts w:ascii="Verdana" w:hAnsi="Verdana"/>
                <w:iCs/>
                <w:sz w:val="20"/>
                <w:szCs w:val="20"/>
              </w:rPr>
              <w:t>ilanović</w:t>
            </w:r>
          </w:p>
        </w:tc>
        <w:tc>
          <w:tcPr>
            <w:tcW w:w="3043"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Odgajatelj</w:t>
            </w:r>
          </w:p>
        </w:tc>
        <w:tc>
          <w:tcPr>
            <w:tcW w:w="2101" w:type="dxa"/>
            <w:tcBorders>
              <w:right w:val="single" w:sz="4" w:space="0" w:color="auto"/>
            </w:tcBorders>
            <w:shd w:val="clear" w:color="auto" w:fill="auto"/>
          </w:tcPr>
          <w:p w:rsidR="003D7F7C" w:rsidRPr="00C85BEC" w:rsidRDefault="003D7F7C" w:rsidP="0095689F">
            <w:pPr>
              <w:jc w:val="center"/>
              <w:rPr>
                <w:rFonts w:ascii="Verdana" w:hAnsi="Verdana"/>
                <w:iCs/>
                <w:sz w:val="20"/>
                <w:szCs w:val="20"/>
              </w:rPr>
            </w:pPr>
            <w:r w:rsidRPr="00C85BEC">
              <w:rPr>
                <w:rFonts w:ascii="Verdana" w:hAnsi="Verdana"/>
                <w:iCs/>
                <w:sz w:val="20"/>
                <w:szCs w:val="20"/>
              </w:rPr>
              <w:t>VSS</w:t>
            </w:r>
          </w:p>
        </w:tc>
      </w:tr>
      <w:tr w:rsidR="004A7856" w:rsidRPr="00C85BEC" w:rsidTr="00037E69">
        <w:tc>
          <w:tcPr>
            <w:tcW w:w="811" w:type="dxa"/>
            <w:tcBorders>
              <w:left w:val="single" w:sz="4" w:space="0" w:color="auto"/>
            </w:tcBorders>
            <w:shd w:val="clear" w:color="auto" w:fill="auto"/>
          </w:tcPr>
          <w:p w:rsidR="004A7856" w:rsidRPr="00C85BEC" w:rsidRDefault="004A7856" w:rsidP="004A7856">
            <w:pPr>
              <w:overflowPunct w:val="0"/>
              <w:autoSpaceDE w:val="0"/>
              <w:autoSpaceDN w:val="0"/>
              <w:adjustRightInd w:val="0"/>
              <w:jc w:val="both"/>
              <w:rPr>
                <w:rFonts w:ascii="Verdana" w:hAnsi="Verdana"/>
                <w:b/>
                <w:iCs/>
                <w:sz w:val="20"/>
                <w:szCs w:val="20"/>
              </w:rPr>
            </w:pPr>
            <w:r w:rsidRPr="00C85BEC">
              <w:rPr>
                <w:rFonts w:ascii="Verdana" w:hAnsi="Verdana"/>
                <w:b/>
                <w:iCs/>
                <w:sz w:val="20"/>
                <w:szCs w:val="20"/>
              </w:rPr>
              <w:t>6.</w:t>
            </w:r>
          </w:p>
        </w:tc>
        <w:tc>
          <w:tcPr>
            <w:tcW w:w="3105" w:type="dxa"/>
            <w:shd w:val="clear" w:color="auto" w:fill="auto"/>
          </w:tcPr>
          <w:p w:rsidR="004A7856" w:rsidRDefault="004A7856" w:rsidP="004A7856">
            <w:pPr>
              <w:rPr>
                <w:rFonts w:ascii="Verdana" w:hAnsi="Verdana"/>
                <w:iCs/>
                <w:sz w:val="20"/>
                <w:szCs w:val="20"/>
              </w:rPr>
            </w:pPr>
            <w:r>
              <w:rPr>
                <w:rFonts w:ascii="Verdana" w:hAnsi="Verdana"/>
                <w:iCs/>
                <w:sz w:val="20"/>
                <w:szCs w:val="20"/>
              </w:rPr>
              <w:t>Željka Novačić</w:t>
            </w:r>
          </w:p>
        </w:tc>
        <w:tc>
          <w:tcPr>
            <w:tcW w:w="3043" w:type="dxa"/>
            <w:shd w:val="clear" w:color="auto" w:fill="auto"/>
          </w:tcPr>
          <w:p w:rsidR="004A7856" w:rsidRPr="00C85BEC" w:rsidRDefault="004A7856" w:rsidP="004A7856">
            <w:pPr>
              <w:rPr>
                <w:rFonts w:ascii="Verdana" w:hAnsi="Verdana"/>
                <w:iCs/>
                <w:sz w:val="20"/>
                <w:szCs w:val="20"/>
              </w:rPr>
            </w:pPr>
            <w:r>
              <w:rPr>
                <w:rFonts w:ascii="Verdana" w:hAnsi="Verdana"/>
                <w:iCs/>
                <w:sz w:val="20"/>
                <w:szCs w:val="20"/>
              </w:rPr>
              <w:t>Odgajateljica</w:t>
            </w:r>
          </w:p>
        </w:tc>
        <w:tc>
          <w:tcPr>
            <w:tcW w:w="2101" w:type="dxa"/>
            <w:tcBorders>
              <w:right w:val="single" w:sz="4" w:space="0" w:color="auto"/>
            </w:tcBorders>
            <w:shd w:val="clear" w:color="auto" w:fill="auto"/>
          </w:tcPr>
          <w:p w:rsidR="004A7856" w:rsidRPr="00C85BEC" w:rsidRDefault="004A7856" w:rsidP="004A7856">
            <w:pPr>
              <w:jc w:val="center"/>
              <w:rPr>
                <w:rFonts w:ascii="Verdana" w:hAnsi="Verdana"/>
                <w:iCs/>
                <w:sz w:val="20"/>
                <w:szCs w:val="20"/>
              </w:rPr>
            </w:pPr>
            <w:r>
              <w:rPr>
                <w:rFonts w:ascii="Verdana" w:hAnsi="Verdana"/>
                <w:iCs/>
                <w:sz w:val="20"/>
                <w:szCs w:val="20"/>
              </w:rPr>
              <w:t>VSS</w:t>
            </w:r>
          </w:p>
        </w:tc>
      </w:tr>
      <w:tr w:rsidR="004A7856" w:rsidRPr="00C85BEC" w:rsidTr="00037E69">
        <w:tc>
          <w:tcPr>
            <w:tcW w:w="811" w:type="dxa"/>
            <w:tcBorders>
              <w:left w:val="single" w:sz="4" w:space="0" w:color="auto"/>
            </w:tcBorders>
            <w:shd w:val="clear" w:color="auto" w:fill="auto"/>
          </w:tcPr>
          <w:p w:rsidR="004A7856" w:rsidRPr="00392E41" w:rsidRDefault="004A7856" w:rsidP="004A7856">
            <w:pPr>
              <w:rPr>
                <w:rFonts w:ascii="Verdana" w:hAnsi="Verdana"/>
                <w:b/>
                <w:iCs/>
                <w:sz w:val="20"/>
                <w:szCs w:val="20"/>
              </w:rPr>
            </w:pPr>
            <w:r w:rsidRPr="00392E41">
              <w:rPr>
                <w:rFonts w:ascii="Verdana" w:hAnsi="Verdana"/>
                <w:b/>
                <w:iCs/>
                <w:sz w:val="20"/>
                <w:szCs w:val="20"/>
              </w:rPr>
              <w:t>7.</w:t>
            </w:r>
          </w:p>
        </w:tc>
        <w:tc>
          <w:tcPr>
            <w:tcW w:w="3105" w:type="dxa"/>
            <w:shd w:val="clear" w:color="auto" w:fill="auto"/>
          </w:tcPr>
          <w:p w:rsidR="004A7856" w:rsidRPr="00C85BEC" w:rsidRDefault="004A7856" w:rsidP="004A7856">
            <w:pPr>
              <w:rPr>
                <w:rFonts w:ascii="Verdana" w:hAnsi="Verdana"/>
                <w:iCs/>
                <w:sz w:val="20"/>
                <w:szCs w:val="20"/>
              </w:rPr>
            </w:pPr>
            <w:r w:rsidRPr="00C85BEC">
              <w:rPr>
                <w:rFonts w:ascii="Verdana" w:hAnsi="Verdana"/>
                <w:iCs/>
                <w:sz w:val="20"/>
                <w:szCs w:val="20"/>
              </w:rPr>
              <w:t>Lidija Žaja</w:t>
            </w:r>
          </w:p>
        </w:tc>
        <w:tc>
          <w:tcPr>
            <w:tcW w:w="3043" w:type="dxa"/>
            <w:shd w:val="clear" w:color="auto" w:fill="auto"/>
          </w:tcPr>
          <w:p w:rsidR="004A7856" w:rsidRPr="00C85BEC" w:rsidRDefault="004A7856" w:rsidP="004A7856">
            <w:pPr>
              <w:rPr>
                <w:rFonts w:ascii="Verdana" w:hAnsi="Verdana"/>
                <w:iCs/>
                <w:sz w:val="20"/>
                <w:szCs w:val="20"/>
              </w:rPr>
            </w:pPr>
            <w:r w:rsidRPr="00C85BEC">
              <w:rPr>
                <w:rFonts w:ascii="Verdana" w:hAnsi="Verdana"/>
                <w:iCs/>
                <w:sz w:val="20"/>
                <w:szCs w:val="20"/>
              </w:rPr>
              <w:t>Odgajatelj</w:t>
            </w:r>
            <w:r>
              <w:rPr>
                <w:rFonts w:ascii="Verdana" w:hAnsi="Verdana"/>
                <w:iCs/>
                <w:sz w:val="20"/>
                <w:szCs w:val="20"/>
              </w:rPr>
              <w:t>ica</w:t>
            </w:r>
          </w:p>
        </w:tc>
        <w:tc>
          <w:tcPr>
            <w:tcW w:w="2101" w:type="dxa"/>
            <w:tcBorders>
              <w:right w:val="single" w:sz="4" w:space="0" w:color="auto"/>
            </w:tcBorders>
            <w:shd w:val="clear" w:color="auto" w:fill="auto"/>
          </w:tcPr>
          <w:p w:rsidR="004A7856" w:rsidRPr="00C85BEC" w:rsidRDefault="004A7856" w:rsidP="004A7856">
            <w:pPr>
              <w:jc w:val="center"/>
              <w:rPr>
                <w:rFonts w:ascii="Verdana" w:hAnsi="Verdana"/>
                <w:iCs/>
                <w:sz w:val="20"/>
                <w:szCs w:val="20"/>
              </w:rPr>
            </w:pPr>
            <w:r w:rsidRPr="00C85BEC">
              <w:rPr>
                <w:rFonts w:ascii="Verdana" w:hAnsi="Verdana"/>
                <w:iCs/>
                <w:sz w:val="20"/>
                <w:szCs w:val="20"/>
              </w:rPr>
              <w:t>VSS</w:t>
            </w:r>
          </w:p>
        </w:tc>
      </w:tr>
      <w:tr w:rsidR="004A7856" w:rsidRPr="00C85BEC" w:rsidTr="00037E69">
        <w:tc>
          <w:tcPr>
            <w:tcW w:w="811" w:type="dxa"/>
            <w:tcBorders>
              <w:left w:val="single" w:sz="4" w:space="0" w:color="auto"/>
            </w:tcBorders>
            <w:shd w:val="clear" w:color="auto" w:fill="auto"/>
          </w:tcPr>
          <w:p w:rsidR="004A7856" w:rsidRPr="00392E41" w:rsidRDefault="004A7856" w:rsidP="004A7856">
            <w:pPr>
              <w:rPr>
                <w:rFonts w:ascii="Verdana" w:hAnsi="Verdana"/>
                <w:b/>
                <w:iCs/>
                <w:sz w:val="20"/>
                <w:szCs w:val="20"/>
              </w:rPr>
            </w:pPr>
            <w:r w:rsidRPr="00392E41">
              <w:rPr>
                <w:rFonts w:ascii="Verdana" w:hAnsi="Verdana"/>
                <w:b/>
                <w:iCs/>
                <w:sz w:val="20"/>
                <w:szCs w:val="20"/>
              </w:rPr>
              <w:t>8.</w:t>
            </w:r>
          </w:p>
        </w:tc>
        <w:tc>
          <w:tcPr>
            <w:tcW w:w="3105" w:type="dxa"/>
            <w:shd w:val="clear" w:color="auto" w:fill="auto"/>
          </w:tcPr>
          <w:p w:rsidR="004A7856" w:rsidRPr="00C85BEC" w:rsidRDefault="007C6908" w:rsidP="004A7856">
            <w:pPr>
              <w:rPr>
                <w:rFonts w:ascii="Verdana" w:hAnsi="Verdana"/>
                <w:iCs/>
                <w:sz w:val="20"/>
                <w:szCs w:val="20"/>
              </w:rPr>
            </w:pPr>
            <w:r>
              <w:rPr>
                <w:rFonts w:ascii="Verdana" w:hAnsi="Verdana"/>
                <w:iCs/>
                <w:sz w:val="20"/>
                <w:szCs w:val="20"/>
              </w:rPr>
              <w:t>Martin Lukšić</w:t>
            </w:r>
          </w:p>
        </w:tc>
        <w:tc>
          <w:tcPr>
            <w:tcW w:w="3043" w:type="dxa"/>
            <w:shd w:val="clear" w:color="auto" w:fill="auto"/>
          </w:tcPr>
          <w:p w:rsidR="004A7856" w:rsidRPr="00C85BEC" w:rsidRDefault="007C6908" w:rsidP="004A7856">
            <w:pPr>
              <w:rPr>
                <w:rFonts w:ascii="Verdana" w:hAnsi="Verdana"/>
                <w:iCs/>
                <w:sz w:val="20"/>
                <w:szCs w:val="20"/>
              </w:rPr>
            </w:pPr>
            <w:r>
              <w:rPr>
                <w:rFonts w:ascii="Verdana" w:hAnsi="Verdana"/>
                <w:iCs/>
                <w:sz w:val="20"/>
                <w:szCs w:val="20"/>
              </w:rPr>
              <w:t>Odgajatelj</w:t>
            </w:r>
          </w:p>
        </w:tc>
        <w:tc>
          <w:tcPr>
            <w:tcW w:w="2101" w:type="dxa"/>
            <w:tcBorders>
              <w:right w:val="single" w:sz="4" w:space="0" w:color="auto"/>
            </w:tcBorders>
            <w:shd w:val="clear" w:color="auto" w:fill="auto"/>
          </w:tcPr>
          <w:p w:rsidR="004A7856" w:rsidRPr="00C85BEC" w:rsidRDefault="004A7856" w:rsidP="004A7856">
            <w:pPr>
              <w:jc w:val="center"/>
              <w:rPr>
                <w:rFonts w:ascii="Verdana" w:hAnsi="Verdana"/>
                <w:iCs/>
                <w:sz w:val="20"/>
                <w:szCs w:val="20"/>
              </w:rPr>
            </w:pPr>
            <w:r>
              <w:rPr>
                <w:rFonts w:ascii="Verdana" w:hAnsi="Verdana"/>
                <w:iCs/>
                <w:sz w:val="20"/>
                <w:szCs w:val="20"/>
              </w:rPr>
              <w:t>VSS</w:t>
            </w:r>
          </w:p>
        </w:tc>
      </w:tr>
      <w:tr w:rsidR="00291E07" w:rsidRPr="00C85BEC" w:rsidTr="00037E69">
        <w:tc>
          <w:tcPr>
            <w:tcW w:w="811" w:type="dxa"/>
            <w:tcBorders>
              <w:left w:val="single" w:sz="4" w:space="0" w:color="auto"/>
            </w:tcBorders>
            <w:shd w:val="clear" w:color="auto" w:fill="auto"/>
          </w:tcPr>
          <w:p w:rsidR="00291E07" w:rsidRPr="00392E41" w:rsidRDefault="00291E07" w:rsidP="00291E07">
            <w:pPr>
              <w:rPr>
                <w:rFonts w:ascii="Verdana" w:hAnsi="Verdana"/>
                <w:b/>
                <w:iCs/>
                <w:sz w:val="20"/>
                <w:szCs w:val="20"/>
              </w:rPr>
            </w:pPr>
            <w:r w:rsidRPr="00392E41">
              <w:rPr>
                <w:rFonts w:ascii="Verdana" w:hAnsi="Verdana"/>
                <w:b/>
                <w:iCs/>
                <w:sz w:val="20"/>
                <w:szCs w:val="20"/>
              </w:rPr>
              <w:t>9.</w:t>
            </w:r>
          </w:p>
        </w:tc>
        <w:tc>
          <w:tcPr>
            <w:tcW w:w="3105" w:type="dxa"/>
            <w:shd w:val="clear" w:color="auto" w:fill="auto"/>
          </w:tcPr>
          <w:p w:rsidR="00291E07" w:rsidRDefault="00291E07" w:rsidP="00291E07">
            <w:pPr>
              <w:rPr>
                <w:rFonts w:ascii="Verdana" w:hAnsi="Verdana"/>
                <w:iCs/>
                <w:sz w:val="20"/>
                <w:szCs w:val="20"/>
              </w:rPr>
            </w:pPr>
            <w:r>
              <w:rPr>
                <w:rFonts w:ascii="Verdana" w:hAnsi="Verdana"/>
                <w:iCs/>
                <w:sz w:val="20"/>
                <w:szCs w:val="20"/>
              </w:rPr>
              <w:t>Senka Kovačević</w:t>
            </w:r>
          </w:p>
        </w:tc>
        <w:tc>
          <w:tcPr>
            <w:tcW w:w="3043" w:type="dxa"/>
            <w:shd w:val="clear" w:color="auto" w:fill="auto"/>
          </w:tcPr>
          <w:p w:rsidR="00291E07" w:rsidRPr="00C85BEC" w:rsidRDefault="00291E07" w:rsidP="00291E07">
            <w:pPr>
              <w:rPr>
                <w:rFonts w:ascii="Verdana" w:hAnsi="Verdana"/>
                <w:iCs/>
                <w:sz w:val="20"/>
                <w:szCs w:val="20"/>
              </w:rPr>
            </w:pPr>
            <w:r>
              <w:rPr>
                <w:rFonts w:ascii="Verdana" w:hAnsi="Verdana"/>
                <w:iCs/>
                <w:sz w:val="20"/>
                <w:szCs w:val="20"/>
              </w:rPr>
              <w:t>Odgajateljica</w:t>
            </w:r>
          </w:p>
        </w:tc>
        <w:tc>
          <w:tcPr>
            <w:tcW w:w="2101" w:type="dxa"/>
            <w:tcBorders>
              <w:right w:val="single" w:sz="4" w:space="0" w:color="auto"/>
            </w:tcBorders>
            <w:shd w:val="clear" w:color="auto" w:fill="auto"/>
          </w:tcPr>
          <w:p w:rsidR="00291E07" w:rsidRPr="00C85BEC" w:rsidRDefault="00291E07" w:rsidP="00291E07">
            <w:pPr>
              <w:jc w:val="center"/>
              <w:rPr>
                <w:rFonts w:ascii="Verdana" w:hAnsi="Verdana"/>
                <w:iCs/>
                <w:sz w:val="20"/>
                <w:szCs w:val="20"/>
              </w:rPr>
            </w:pPr>
            <w:r>
              <w:rPr>
                <w:rFonts w:ascii="Verdana" w:hAnsi="Verdana"/>
                <w:iCs/>
                <w:sz w:val="20"/>
                <w:szCs w:val="20"/>
              </w:rPr>
              <w:t>VSS</w:t>
            </w:r>
          </w:p>
        </w:tc>
      </w:tr>
      <w:tr w:rsidR="00291E07" w:rsidRPr="00C85BEC" w:rsidTr="00037E69">
        <w:tc>
          <w:tcPr>
            <w:tcW w:w="811" w:type="dxa"/>
            <w:tcBorders>
              <w:left w:val="single" w:sz="4" w:space="0" w:color="auto"/>
            </w:tcBorders>
            <w:shd w:val="clear" w:color="auto" w:fill="auto"/>
          </w:tcPr>
          <w:p w:rsidR="00291E07" w:rsidRPr="00392E41" w:rsidRDefault="00291E07" w:rsidP="00291E07">
            <w:pPr>
              <w:rPr>
                <w:rFonts w:ascii="Verdana" w:hAnsi="Verdana"/>
                <w:b/>
                <w:iCs/>
                <w:sz w:val="20"/>
                <w:szCs w:val="20"/>
              </w:rPr>
            </w:pPr>
            <w:r w:rsidRPr="00392E41">
              <w:rPr>
                <w:rFonts w:ascii="Verdana" w:hAnsi="Verdana"/>
                <w:b/>
                <w:iCs/>
                <w:sz w:val="20"/>
                <w:szCs w:val="20"/>
              </w:rPr>
              <w:t>10.</w:t>
            </w:r>
          </w:p>
        </w:tc>
        <w:tc>
          <w:tcPr>
            <w:tcW w:w="3105" w:type="dxa"/>
            <w:shd w:val="clear" w:color="auto" w:fill="auto"/>
          </w:tcPr>
          <w:p w:rsidR="00291E07" w:rsidRDefault="00291E07" w:rsidP="00291E07">
            <w:pPr>
              <w:rPr>
                <w:rFonts w:ascii="Verdana" w:hAnsi="Verdana"/>
                <w:iCs/>
                <w:sz w:val="20"/>
                <w:szCs w:val="20"/>
              </w:rPr>
            </w:pPr>
            <w:r>
              <w:rPr>
                <w:rFonts w:ascii="Verdana" w:hAnsi="Verdana"/>
                <w:iCs/>
                <w:sz w:val="20"/>
                <w:szCs w:val="20"/>
              </w:rPr>
              <w:t>Valentina Zemlić</w:t>
            </w:r>
          </w:p>
        </w:tc>
        <w:tc>
          <w:tcPr>
            <w:tcW w:w="3043" w:type="dxa"/>
            <w:shd w:val="clear" w:color="auto" w:fill="auto"/>
          </w:tcPr>
          <w:p w:rsidR="00291E07" w:rsidRPr="00C85BEC" w:rsidRDefault="00291E07" w:rsidP="00291E07">
            <w:pPr>
              <w:rPr>
                <w:rFonts w:ascii="Verdana" w:hAnsi="Verdana"/>
                <w:iCs/>
                <w:sz w:val="20"/>
                <w:szCs w:val="20"/>
              </w:rPr>
            </w:pPr>
            <w:r>
              <w:rPr>
                <w:rFonts w:ascii="Verdana" w:hAnsi="Verdana"/>
                <w:iCs/>
                <w:sz w:val="20"/>
                <w:szCs w:val="20"/>
              </w:rPr>
              <w:t>Odgajateljica</w:t>
            </w:r>
          </w:p>
        </w:tc>
        <w:tc>
          <w:tcPr>
            <w:tcW w:w="2101" w:type="dxa"/>
            <w:tcBorders>
              <w:right w:val="single" w:sz="4" w:space="0" w:color="auto"/>
            </w:tcBorders>
            <w:shd w:val="clear" w:color="auto" w:fill="auto"/>
          </w:tcPr>
          <w:p w:rsidR="00291E07" w:rsidRPr="00C85BEC" w:rsidRDefault="00291E07" w:rsidP="00291E07">
            <w:pPr>
              <w:jc w:val="center"/>
              <w:rPr>
                <w:rFonts w:ascii="Verdana" w:hAnsi="Verdana"/>
                <w:iCs/>
                <w:sz w:val="20"/>
                <w:szCs w:val="20"/>
              </w:rPr>
            </w:pPr>
            <w:r>
              <w:rPr>
                <w:rFonts w:ascii="Verdana" w:hAnsi="Verdana"/>
                <w:iCs/>
                <w:sz w:val="20"/>
                <w:szCs w:val="20"/>
              </w:rPr>
              <w:t>VSS</w:t>
            </w:r>
          </w:p>
        </w:tc>
      </w:tr>
      <w:tr w:rsidR="00291E07" w:rsidRPr="00C85BEC" w:rsidTr="00037E69">
        <w:tc>
          <w:tcPr>
            <w:tcW w:w="811" w:type="dxa"/>
            <w:tcBorders>
              <w:left w:val="single" w:sz="4" w:space="0" w:color="auto"/>
            </w:tcBorders>
            <w:shd w:val="clear" w:color="auto" w:fill="auto"/>
          </w:tcPr>
          <w:p w:rsidR="00291E07" w:rsidRPr="00392E41" w:rsidRDefault="00291E07" w:rsidP="00291E07">
            <w:pPr>
              <w:rPr>
                <w:rFonts w:ascii="Verdana" w:hAnsi="Verdana"/>
                <w:b/>
                <w:iCs/>
                <w:sz w:val="20"/>
                <w:szCs w:val="20"/>
              </w:rPr>
            </w:pPr>
            <w:r w:rsidRPr="00392E41">
              <w:rPr>
                <w:rFonts w:ascii="Verdana" w:hAnsi="Verdana"/>
                <w:b/>
                <w:iCs/>
                <w:sz w:val="20"/>
                <w:szCs w:val="20"/>
              </w:rPr>
              <w:t>11.</w:t>
            </w:r>
          </w:p>
        </w:tc>
        <w:tc>
          <w:tcPr>
            <w:tcW w:w="3105" w:type="dxa"/>
            <w:shd w:val="clear" w:color="auto" w:fill="auto"/>
          </w:tcPr>
          <w:p w:rsidR="00291E07" w:rsidRPr="00DF5596" w:rsidRDefault="007C6908" w:rsidP="00291E07">
            <w:pPr>
              <w:rPr>
                <w:rFonts w:ascii="Verdana" w:hAnsi="Verdana"/>
                <w:iCs/>
                <w:sz w:val="20"/>
                <w:szCs w:val="20"/>
              </w:rPr>
            </w:pPr>
            <w:r>
              <w:rPr>
                <w:rFonts w:ascii="Verdana" w:hAnsi="Verdana"/>
                <w:iCs/>
                <w:sz w:val="20"/>
                <w:szCs w:val="20"/>
              </w:rPr>
              <w:t>Boris Blažev</w:t>
            </w:r>
          </w:p>
        </w:tc>
        <w:tc>
          <w:tcPr>
            <w:tcW w:w="3043" w:type="dxa"/>
            <w:shd w:val="clear" w:color="auto" w:fill="auto"/>
          </w:tcPr>
          <w:p w:rsidR="00291E07" w:rsidRPr="00DF5596" w:rsidRDefault="007C6908" w:rsidP="00291E07">
            <w:pPr>
              <w:rPr>
                <w:rFonts w:ascii="Verdana" w:hAnsi="Verdana"/>
                <w:iCs/>
                <w:sz w:val="20"/>
                <w:szCs w:val="20"/>
              </w:rPr>
            </w:pPr>
            <w:r w:rsidRPr="007C6908">
              <w:rPr>
                <w:rFonts w:ascii="Verdana" w:hAnsi="Verdana"/>
                <w:iCs/>
                <w:sz w:val="20"/>
                <w:szCs w:val="20"/>
              </w:rPr>
              <w:t>Noćni pazitelj</w:t>
            </w:r>
          </w:p>
        </w:tc>
        <w:tc>
          <w:tcPr>
            <w:tcW w:w="2101" w:type="dxa"/>
            <w:tcBorders>
              <w:right w:val="single" w:sz="4" w:space="0" w:color="auto"/>
            </w:tcBorders>
            <w:shd w:val="clear" w:color="auto" w:fill="auto"/>
          </w:tcPr>
          <w:p w:rsidR="00291E07" w:rsidRPr="00DF5596" w:rsidRDefault="00291E07" w:rsidP="00291E07">
            <w:pPr>
              <w:jc w:val="center"/>
              <w:rPr>
                <w:rFonts w:ascii="Verdana" w:hAnsi="Verdana"/>
                <w:iCs/>
                <w:sz w:val="20"/>
                <w:szCs w:val="20"/>
              </w:rPr>
            </w:pPr>
            <w:r>
              <w:rPr>
                <w:rFonts w:ascii="Verdana" w:hAnsi="Verdana"/>
                <w:iCs/>
                <w:sz w:val="20"/>
                <w:szCs w:val="20"/>
              </w:rPr>
              <w:t>S</w:t>
            </w:r>
            <w:r w:rsidRPr="00DF5596">
              <w:rPr>
                <w:rFonts w:ascii="Verdana" w:hAnsi="Verdana"/>
                <w:iCs/>
                <w:sz w:val="20"/>
                <w:szCs w:val="20"/>
              </w:rPr>
              <w:t>SS</w:t>
            </w:r>
          </w:p>
        </w:tc>
      </w:tr>
      <w:tr w:rsidR="00291E07" w:rsidRPr="00C85BEC" w:rsidTr="00037E69">
        <w:tc>
          <w:tcPr>
            <w:tcW w:w="811" w:type="dxa"/>
            <w:tcBorders>
              <w:left w:val="single" w:sz="4" w:space="0" w:color="auto"/>
            </w:tcBorders>
            <w:shd w:val="clear" w:color="auto" w:fill="auto"/>
          </w:tcPr>
          <w:p w:rsidR="00291E07" w:rsidRPr="00392E41" w:rsidRDefault="00291E07" w:rsidP="00291E07">
            <w:pPr>
              <w:rPr>
                <w:rFonts w:ascii="Verdana" w:hAnsi="Verdana"/>
                <w:b/>
                <w:iCs/>
                <w:sz w:val="20"/>
                <w:szCs w:val="20"/>
              </w:rPr>
            </w:pPr>
            <w:r w:rsidRPr="00392E41">
              <w:rPr>
                <w:rFonts w:ascii="Verdana" w:hAnsi="Verdana"/>
                <w:b/>
                <w:iCs/>
                <w:sz w:val="20"/>
                <w:szCs w:val="20"/>
              </w:rPr>
              <w:t>12.</w:t>
            </w:r>
          </w:p>
        </w:tc>
        <w:tc>
          <w:tcPr>
            <w:tcW w:w="3105" w:type="dxa"/>
            <w:shd w:val="clear" w:color="auto" w:fill="auto"/>
          </w:tcPr>
          <w:p w:rsidR="00291E07" w:rsidRPr="00C85BEC" w:rsidRDefault="00291E07" w:rsidP="00291E07">
            <w:pPr>
              <w:rPr>
                <w:rFonts w:ascii="Verdana" w:hAnsi="Verdana"/>
                <w:iCs/>
                <w:sz w:val="20"/>
                <w:szCs w:val="20"/>
              </w:rPr>
            </w:pPr>
            <w:r w:rsidRPr="00C85BEC">
              <w:rPr>
                <w:rFonts w:ascii="Verdana" w:hAnsi="Verdana"/>
                <w:iCs/>
                <w:sz w:val="20"/>
                <w:szCs w:val="20"/>
              </w:rPr>
              <w:t>Vladimir Kopčalić</w:t>
            </w:r>
          </w:p>
        </w:tc>
        <w:tc>
          <w:tcPr>
            <w:tcW w:w="3043" w:type="dxa"/>
            <w:shd w:val="clear" w:color="auto" w:fill="auto"/>
          </w:tcPr>
          <w:p w:rsidR="00291E07" w:rsidRPr="00C85BEC" w:rsidRDefault="00291E07" w:rsidP="00291E07">
            <w:pPr>
              <w:rPr>
                <w:rFonts w:ascii="Verdana" w:hAnsi="Verdana"/>
                <w:iCs/>
                <w:sz w:val="20"/>
                <w:szCs w:val="20"/>
              </w:rPr>
            </w:pPr>
            <w:r w:rsidRPr="00C85BEC">
              <w:rPr>
                <w:rFonts w:ascii="Verdana" w:hAnsi="Verdana"/>
                <w:iCs/>
                <w:sz w:val="20"/>
                <w:szCs w:val="20"/>
              </w:rPr>
              <w:t>Noćni pazitelj</w:t>
            </w:r>
          </w:p>
        </w:tc>
        <w:tc>
          <w:tcPr>
            <w:tcW w:w="2101" w:type="dxa"/>
            <w:tcBorders>
              <w:right w:val="single" w:sz="4" w:space="0" w:color="auto"/>
            </w:tcBorders>
            <w:shd w:val="clear" w:color="auto" w:fill="auto"/>
          </w:tcPr>
          <w:p w:rsidR="00291E07" w:rsidRPr="00C85BEC" w:rsidRDefault="00291E07" w:rsidP="00291E07">
            <w:pPr>
              <w:jc w:val="center"/>
              <w:rPr>
                <w:rFonts w:ascii="Verdana" w:hAnsi="Verdana"/>
                <w:iCs/>
                <w:sz w:val="20"/>
                <w:szCs w:val="20"/>
              </w:rPr>
            </w:pPr>
            <w:r w:rsidRPr="00C85BEC">
              <w:rPr>
                <w:rFonts w:ascii="Verdana" w:hAnsi="Verdana"/>
                <w:iCs/>
                <w:sz w:val="20"/>
                <w:szCs w:val="20"/>
              </w:rPr>
              <w:t>SSS</w:t>
            </w:r>
          </w:p>
        </w:tc>
      </w:tr>
      <w:tr w:rsidR="00291E07" w:rsidRPr="00C85BEC" w:rsidTr="00037E69">
        <w:tc>
          <w:tcPr>
            <w:tcW w:w="811" w:type="dxa"/>
            <w:tcBorders>
              <w:left w:val="single" w:sz="4" w:space="0" w:color="auto"/>
            </w:tcBorders>
            <w:shd w:val="clear" w:color="auto" w:fill="auto"/>
          </w:tcPr>
          <w:p w:rsidR="00291E07" w:rsidRPr="00392E41" w:rsidRDefault="00291E07" w:rsidP="00291E07">
            <w:pPr>
              <w:rPr>
                <w:rFonts w:ascii="Verdana" w:hAnsi="Verdana"/>
                <w:b/>
                <w:iCs/>
                <w:sz w:val="20"/>
                <w:szCs w:val="20"/>
              </w:rPr>
            </w:pPr>
            <w:r w:rsidRPr="00392E41">
              <w:rPr>
                <w:rFonts w:ascii="Verdana" w:hAnsi="Verdana"/>
                <w:b/>
                <w:iCs/>
                <w:sz w:val="20"/>
                <w:szCs w:val="20"/>
              </w:rPr>
              <w:t>13.</w:t>
            </w:r>
          </w:p>
        </w:tc>
        <w:tc>
          <w:tcPr>
            <w:tcW w:w="3105" w:type="dxa"/>
            <w:shd w:val="clear" w:color="auto" w:fill="auto"/>
          </w:tcPr>
          <w:p w:rsidR="00291E07" w:rsidRPr="00C85BEC" w:rsidRDefault="00291E07" w:rsidP="00291E07">
            <w:pPr>
              <w:rPr>
                <w:rFonts w:ascii="Verdana" w:hAnsi="Verdana"/>
                <w:iCs/>
                <w:sz w:val="20"/>
                <w:szCs w:val="20"/>
              </w:rPr>
            </w:pPr>
            <w:r w:rsidRPr="00C85BEC">
              <w:rPr>
                <w:rFonts w:ascii="Verdana" w:hAnsi="Verdana"/>
                <w:iCs/>
                <w:sz w:val="20"/>
                <w:szCs w:val="20"/>
              </w:rPr>
              <w:t>Draženka Čurla</w:t>
            </w:r>
          </w:p>
        </w:tc>
        <w:tc>
          <w:tcPr>
            <w:tcW w:w="3043" w:type="dxa"/>
            <w:shd w:val="clear" w:color="auto" w:fill="auto"/>
          </w:tcPr>
          <w:p w:rsidR="00291E07" w:rsidRPr="00C85BEC" w:rsidRDefault="00291E07" w:rsidP="00291E07">
            <w:pPr>
              <w:rPr>
                <w:rFonts w:ascii="Verdana" w:hAnsi="Verdana"/>
                <w:iCs/>
                <w:sz w:val="20"/>
                <w:szCs w:val="20"/>
              </w:rPr>
            </w:pPr>
            <w:r w:rsidRPr="00C85BEC">
              <w:rPr>
                <w:rFonts w:ascii="Verdana" w:hAnsi="Verdana"/>
                <w:iCs/>
                <w:sz w:val="20"/>
                <w:szCs w:val="20"/>
              </w:rPr>
              <w:t>Medicinska sestra</w:t>
            </w:r>
          </w:p>
        </w:tc>
        <w:tc>
          <w:tcPr>
            <w:tcW w:w="2101" w:type="dxa"/>
            <w:tcBorders>
              <w:right w:val="single" w:sz="4" w:space="0" w:color="auto"/>
            </w:tcBorders>
            <w:shd w:val="clear" w:color="auto" w:fill="auto"/>
          </w:tcPr>
          <w:p w:rsidR="00291E07" w:rsidRPr="00C85BEC" w:rsidRDefault="00291E07" w:rsidP="00291E07">
            <w:pPr>
              <w:jc w:val="center"/>
              <w:rPr>
                <w:rFonts w:ascii="Verdana" w:hAnsi="Verdana"/>
                <w:iCs/>
                <w:sz w:val="20"/>
                <w:szCs w:val="20"/>
              </w:rPr>
            </w:pPr>
            <w:r w:rsidRPr="00C85BEC">
              <w:rPr>
                <w:rFonts w:ascii="Verdana" w:hAnsi="Verdana"/>
                <w:iCs/>
                <w:sz w:val="20"/>
                <w:szCs w:val="20"/>
              </w:rPr>
              <w:t>VŠS</w:t>
            </w:r>
          </w:p>
        </w:tc>
      </w:tr>
      <w:tr w:rsidR="00291E07" w:rsidRPr="00C85BEC" w:rsidTr="00037E69">
        <w:tc>
          <w:tcPr>
            <w:tcW w:w="811" w:type="dxa"/>
            <w:tcBorders>
              <w:left w:val="single" w:sz="4" w:space="0" w:color="auto"/>
            </w:tcBorders>
            <w:shd w:val="clear" w:color="auto" w:fill="auto"/>
          </w:tcPr>
          <w:p w:rsidR="00291E07" w:rsidRPr="00392E41" w:rsidRDefault="00291E07" w:rsidP="00291E07">
            <w:pPr>
              <w:rPr>
                <w:rFonts w:ascii="Verdana" w:hAnsi="Verdana"/>
                <w:b/>
                <w:iCs/>
                <w:sz w:val="20"/>
                <w:szCs w:val="20"/>
              </w:rPr>
            </w:pPr>
            <w:r w:rsidRPr="00392E41">
              <w:rPr>
                <w:rFonts w:ascii="Verdana" w:hAnsi="Verdana"/>
                <w:b/>
                <w:iCs/>
                <w:sz w:val="20"/>
                <w:szCs w:val="20"/>
              </w:rPr>
              <w:t>14.</w:t>
            </w:r>
          </w:p>
        </w:tc>
        <w:tc>
          <w:tcPr>
            <w:tcW w:w="3105" w:type="dxa"/>
            <w:shd w:val="clear" w:color="auto" w:fill="auto"/>
          </w:tcPr>
          <w:p w:rsidR="00291E07" w:rsidRPr="00C85BEC" w:rsidRDefault="00291E07" w:rsidP="00291E07">
            <w:pPr>
              <w:rPr>
                <w:rFonts w:ascii="Verdana" w:hAnsi="Verdana"/>
                <w:iCs/>
                <w:sz w:val="20"/>
                <w:szCs w:val="20"/>
              </w:rPr>
            </w:pPr>
            <w:r w:rsidRPr="00C85BEC">
              <w:rPr>
                <w:rFonts w:ascii="Verdana" w:hAnsi="Verdana"/>
                <w:iCs/>
                <w:sz w:val="20"/>
                <w:szCs w:val="20"/>
              </w:rPr>
              <w:t>Zvjezdana Junašević</w:t>
            </w:r>
          </w:p>
        </w:tc>
        <w:tc>
          <w:tcPr>
            <w:tcW w:w="3043" w:type="dxa"/>
            <w:shd w:val="clear" w:color="auto" w:fill="auto"/>
          </w:tcPr>
          <w:p w:rsidR="00291E07" w:rsidRPr="00C85BEC" w:rsidRDefault="00291E07" w:rsidP="00291E07">
            <w:pPr>
              <w:rPr>
                <w:rFonts w:ascii="Verdana" w:hAnsi="Verdana"/>
                <w:iCs/>
                <w:sz w:val="20"/>
                <w:szCs w:val="20"/>
              </w:rPr>
            </w:pPr>
            <w:r w:rsidRPr="00C85BEC">
              <w:rPr>
                <w:rFonts w:ascii="Verdana" w:hAnsi="Verdana"/>
                <w:iCs/>
                <w:sz w:val="20"/>
                <w:szCs w:val="20"/>
              </w:rPr>
              <w:t>Tajnica</w:t>
            </w:r>
          </w:p>
        </w:tc>
        <w:tc>
          <w:tcPr>
            <w:tcW w:w="2101" w:type="dxa"/>
            <w:tcBorders>
              <w:right w:val="single" w:sz="4" w:space="0" w:color="auto"/>
            </w:tcBorders>
            <w:shd w:val="clear" w:color="auto" w:fill="auto"/>
          </w:tcPr>
          <w:p w:rsidR="00291E07" w:rsidRPr="00C85BEC" w:rsidRDefault="00291E07" w:rsidP="00291E07">
            <w:pPr>
              <w:jc w:val="center"/>
              <w:rPr>
                <w:rFonts w:ascii="Verdana" w:hAnsi="Verdana"/>
                <w:iCs/>
                <w:sz w:val="20"/>
                <w:szCs w:val="20"/>
              </w:rPr>
            </w:pPr>
            <w:r w:rsidRPr="00C85BEC">
              <w:rPr>
                <w:rFonts w:ascii="Verdana" w:hAnsi="Verdana"/>
                <w:iCs/>
                <w:sz w:val="20"/>
                <w:szCs w:val="20"/>
              </w:rPr>
              <w:t>VŠS</w:t>
            </w:r>
          </w:p>
        </w:tc>
      </w:tr>
      <w:tr w:rsidR="00291E07" w:rsidRPr="00C85BEC" w:rsidTr="00037E69">
        <w:tc>
          <w:tcPr>
            <w:tcW w:w="811" w:type="dxa"/>
            <w:tcBorders>
              <w:left w:val="single" w:sz="4" w:space="0" w:color="auto"/>
            </w:tcBorders>
            <w:shd w:val="clear" w:color="auto" w:fill="auto"/>
          </w:tcPr>
          <w:p w:rsidR="00291E07" w:rsidRPr="00392E41" w:rsidRDefault="00291E07" w:rsidP="00291E07">
            <w:pPr>
              <w:rPr>
                <w:rFonts w:ascii="Verdana" w:hAnsi="Verdana"/>
                <w:b/>
                <w:iCs/>
                <w:sz w:val="20"/>
                <w:szCs w:val="20"/>
              </w:rPr>
            </w:pPr>
            <w:r w:rsidRPr="00392E41">
              <w:rPr>
                <w:rFonts w:ascii="Verdana" w:hAnsi="Verdana"/>
                <w:b/>
                <w:iCs/>
                <w:sz w:val="20"/>
                <w:szCs w:val="20"/>
              </w:rPr>
              <w:t>15.</w:t>
            </w:r>
          </w:p>
        </w:tc>
        <w:tc>
          <w:tcPr>
            <w:tcW w:w="3105" w:type="dxa"/>
            <w:shd w:val="clear" w:color="auto" w:fill="auto"/>
          </w:tcPr>
          <w:p w:rsidR="00291E07" w:rsidRPr="00C85BEC" w:rsidRDefault="00291E07" w:rsidP="00291E07">
            <w:pPr>
              <w:rPr>
                <w:rFonts w:ascii="Verdana" w:hAnsi="Verdana"/>
                <w:iCs/>
                <w:sz w:val="20"/>
                <w:szCs w:val="20"/>
              </w:rPr>
            </w:pPr>
            <w:r w:rsidRPr="00C85BEC">
              <w:rPr>
                <w:rFonts w:ascii="Verdana" w:hAnsi="Verdana"/>
                <w:iCs/>
                <w:sz w:val="20"/>
                <w:szCs w:val="20"/>
              </w:rPr>
              <w:t>Mira Miličević</w:t>
            </w:r>
          </w:p>
        </w:tc>
        <w:tc>
          <w:tcPr>
            <w:tcW w:w="3043" w:type="dxa"/>
            <w:shd w:val="clear" w:color="auto" w:fill="auto"/>
          </w:tcPr>
          <w:p w:rsidR="00291E07" w:rsidRPr="00C85BEC" w:rsidRDefault="00291E07" w:rsidP="00291E07">
            <w:pPr>
              <w:rPr>
                <w:rFonts w:ascii="Verdana" w:hAnsi="Verdana"/>
                <w:iCs/>
                <w:sz w:val="20"/>
                <w:szCs w:val="20"/>
              </w:rPr>
            </w:pPr>
            <w:r w:rsidRPr="00C85BEC">
              <w:rPr>
                <w:rFonts w:ascii="Verdana" w:hAnsi="Verdana"/>
                <w:iCs/>
                <w:sz w:val="20"/>
                <w:szCs w:val="20"/>
              </w:rPr>
              <w:t>Voditelj</w:t>
            </w:r>
            <w:r>
              <w:rPr>
                <w:rFonts w:ascii="Verdana" w:hAnsi="Verdana"/>
                <w:iCs/>
                <w:sz w:val="20"/>
                <w:szCs w:val="20"/>
              </w:rPr>
              <w:t>ica</w:t>
            </w:r>
            <w:r w:rsidRPr="00C85BEC">
              <w:rPr>
                <w:rFonts w:ascii="Verdana" w:hAnsi="Verdana"/>
                <w:iCs/>
                <w:sz w:val="20"/>
                <w:szCs w:val="20"/>
              </w:rPr>
              <w:t xml:space="preserve"> računovodstva</w:t>
            </w:r>
          </w:p>
        </w:tc>
        <w:tc>
          <w:tcPr>
            <w:tcW w:w="2101" w:type="dxa"/>
            <w:tcBorders>
              <w:right w:val="single" w:sz="4" w:space="0" w:color="auto"/>
            </w:tcBorders>
            <w:shd w:val="clear" w:color="auto" w:fill="auto"/>
          </w:tcPr>
          <w:p w:rsidR="00291E07" w:rsidRPr="00C85BEC" w:rsidRDefault="00291E07" w:rsidP="00291E07">
            <w:pPr>
              <w:jc w:val="center"/>
              <w:rPr>
                <w:rFonts w:ascii="Verdana" w:hAnsi="Verdana"/>
                <w:iCs/>
                <w:sz w:val="20"/>
                <w:szCs w:val="20"/>
              </w:rPr>
            </w:pPr>
            <w:r w:rsidRPr="00C85BEC">
              <w:rPr>
                <w:rFonts w:ascii="Verdana" w:hAnsi="Verdana"/>
                <w:iCs/>
                <w:sz w:val="20"/>
                <w:szCs w:val="20"/>
              </w:rPr>
              <w:t>VSS</w:t>
            </w:r>
          </w:p>
        </w:tc>
      </w:tr>
      <w:tr w:rsidR="00291E07" w:rsidRPr="00C85BEC" w:rsidTr="00037E69">
        <w:tc>
          <w:tcPr>
            <w:tcW w:w="811" w:type="dxa"/>
            <w:tcBorders>
              <w:left w:val="single" w:sz="4" w:space="0" w:color="auto"/>
            </w:tcBorders>
            <w:shd w:val="clear" w:color="auto" w:fill="auto"/>
          </w:tcPr>
          <w:p w:rsidR="00291E07" w:rsidRPr="00392E41" w:rsidRDefault="00291E07" w:rsidP="00291E07">
            <w:pPr>
              <w:rPr>
                <w:rFonts w:ascii="Verdana" w:hAnsi="Verdana"/>
                <w:b/>
                <w:iCs/>
                <w:sz w:val="20"/>
                <w:szCs w:val="20"/>
              </w:rPr>
            </w:pPr>
            <w:r w:rsidRPr="00392E41">
              <w:rPr>
                <w:rFonts w:ascii="Verdana" w:hAnsi="Verdana"/>
                <w:b/>
                <w:iCs/>
                <w:sz w:val="20"/>
                <w:szCs w:val="20"/>
              </w:rPr>
              <w:t>16.</w:t>
            </w:r>
          </w:p>
        </w:tc>
        <w:tc>
          <w:tcPr>
            <w:tcW w:w="3105" w:type="dxa"/>
            <w:shd w:val="clear" w:color="auto" w:fill="auto"/>
          </w:tcPr>
          <w:p w:rsidR="00291E07" w:rsidRPr="00C85BEC" w:rsidRDefault="00291E07" w:rsidP="00291E07">
            <w:pPr>
              <w:rPr>
                <w:rFonts w:ascii="Verdana" w:hAnsi="Verdana"/>
                <w:iCs/>
                <w:sz w:val="20"/>
                <w:szCs w:val="20"/>
              </w:rPr>
            </w:pPr>
            <w:r>
              <w:rPr>
                <w:rFonts w:ascii="Verdana" w:hAnsi="Verdana"/>
                <w:iCs/>
                <w:sz w:val="20"/>
                <w:szCs w:val="20"/>
              </w:rPr>
              <w:t>Doroteja Dakić</w:t>
            </w:r>
          </w:p>
        </w:tc>
        <w:tc>
          <w:tcPr>
            <w:tcW w:w="3043" w:type="dxa"/>
            <w:shd w:val="clear" w:color="auto" w:fill="auto"/>
          </w:tcPr>
          <w:p w:rsidR="00291E07" w:rsidRPr="00C85BEC" w:rsidRDefault="00291E07" w:rsidP="00291E07">
            <w:pPr>
              <w:rPr>
                <w:rFonts w:ascii="Verdana" w:hAnsi="Verdana"/>
                <w:iCs/>
                <w:sz w:val="20"/>
                <w:szCs w:val="20"/>
              </w:rPr>
            </w:pPr>
            <w:r>
              <w:rPr>
                <w:rFonts w:ascii="Verdana" w:hAnsi="Verdana"/>
                <w:iCs/>
                <w:sz w:val="20"/>
                <w:szCs w:val="20"/>
              </w:rPr>
              <w:t>Računovodstveni</w:t>
            </w:r>
            <w:r w:rsidRPr="00C85BEC">
              <w:rPr>
                <w:rFonts w:ascii="Verdana" w:hAnsi="Verdana"/>
                <w:iCs/>
                <w:sz w:val="20"/>
                <w:szCs w:val="20"/>
              </w:rPr>
              <w:t xml:space="preserve"> r</w:t>
            </w:r>
            <w:r>
              <w:rPr>
                <w:rFonts w:ascii="Verdana" w:hAnsi="Verdana"/>
                <w:iCs/>
                <w:sz w:val="20"/>
                <w:szCs w:val="20"/>
              </w:rPr>
              <w:t>eferent</w:t>
            </w:r>
          </w:p>
        </w:tc>
        <w:tc>
          <w:tcPr>
            <w:tcW w:w="2101" w:type="dxa"/>
            <w:tcBorders>
              <w:right w:val="single" w:sz="4" w:space="0" w:color="auto"/>
            </w:tcBorders>
            <w:shd w:val="clear" w:color="auto" w:fill="auto"/>
          </w:tcPr>
          <w:p w:rsidR="00291E07" w:rsidRPr="00C85BEC" w:rsidRDefault="00291E07" w:rsidP="00291E07">
            <w:pPr>
              <w:jc w:val="center"/>
              <w:rPr>
                <w:rFonts w:ascii="Verdana" w:hAnsi="Verdana"/>
                <w:iCs/>
                <w:sz w:val="20"/>
                <w:szCs w:val="20"/>
              </w:rPr>
            </w:pPr>
            <w:r w:rsidRPr="00C85BEC">
              <w:rPr>
                <w:rFonts w:ascii="Verdana" w:hAnsi="Verdana"/>
                <w:iCs/>
                <w:sz w:val="20"/>
                <w:szCs w:val="20"/>
              </w:rPr>
              <w:t>SSS</w:t>
            </w:r>
          </w:p>
        </w:tc>
      </w:tr>
      <w:tr w:rsidR="00291E07" w:rsidRPr="00C85BEC" w:rsidTr="00037E69">
        <w:tc>
          <w:tcPr>
            <w:tcW w:w="811" w:type="dxa"/>
            <w:tcBorders>
              <w:left w:val="single" w:sz="4" w:space="0" w:color="auto"/>
            </w:tcBorders>
            <w:shd w:val="clear" w:color="auto" w:fill="auto"/>
          </w:tcPr>
          <w:p w:rsidR="00291E07" w:rsidRPr="00392E41" w:rsidRDefault="00291E07" w:rsidP="00291E07">
            <w:pPr>
              <w:rPr>
                <w:rFonts w:ascii="Verdana" w:hAnsi="Verdana"/>
                <w:b/>
                <w:iCs/>
                <w:sz w:val="20"/>
                <w:szCs w:val="20"/>
              </w:rPr>
            </w:pPr>
            <w:r w:rsidRPr="00392E41">
              <w:rPr>
                <w:rFonts w:ascii="Verdana" w:hAnsi="Verdana"/>
                <w:b/>
                <w:iCs/>
                <w:sz w:val="20"/>
                <w:szCs w:val="20"/>
              </w:rPr>
              <w:t>17.</w:t>
            </w:r>
          </w:p>
        </w:tc>
        <w:tc>
          <w:tcPr>
            <w:tcW w:w="3105" w:type="dxa"/>
            <w:shd w:val="clear" w:color="auto" w:fill="auto"/>
          </w:tcPr>
          <w:p w:rsidR="00291E07" w:rsidRPr="00C85BEC" w:rsidRDefault="00291E07" w:rsidP="00291E07">
            <w:pPr>
              <w:rPr>
                <w:rFonts w:ascii="Verdana" w:hAnsi="Verdana"/>
                <w:iCs/>
                <w:sz w:val="20"/>
                <w:szCs w:val="20"/>
              </w:rPr>
            </w:pPr>
            <w:r>
              <w:rPr>
                <w:rFonts w:ascii="Verdana" w:hAnsi="Verdana"/>
                <w:iCs/>
                <w:sz w:val="20"/>
                <w:szCs w:val="20"/>
              </w:rPr>
              <w:t>Zlatko Maljak</w:t>
            </w:r>
          </w:p>
        </w:tc>
        <w:tc>
          <w:tcPr>
            <w:tcW w:w="3043" w:type="dxa"/>
            <w:shd w:val="clear" w:color="auto" w:fill="auto"/>
          </w:tcPr>
          <w:p w:rsidR="00291E07" w:rsidRPr="00C85BEC" w:rsidRDefault="00291E07" w:rsidP="00291E07">
            <w:pPr>
              <w:rPr>
                <w:rFonts w:ascii="Verdana" w:hAnsi="Verdana"/>
                <w:iCs/>
                <w:sz w:val="20"/>
                <w:szCs w:val="20"/>
              </w:rPr>
            </w:pPr>
            <w:r w:rsidRPr="00C85BEC">
              <w:rPr>
                <w:rFonts w:ascii="Verdana" w:hAnsi="Verdana"/>
                <w:iCs/>
                <w:sz w:val="20"/>
                <w:szCs w:val="20"/>
              </w:rPr>
              <w:t>Ekonom – skladištar</w:t>
            </w:r>
          </w:p>
        </w:tc>
        <w:tc>
          <w:tcPr>
            <w:tcW w:w="2101" w:type="dxa"/>
            <w:tcBorders>
              <w:right w:val="single" w:sz="4" w:space="0" w:color="auto"/>
            </w:tcBorders>
            <w:shd w:val="clear" w:color="auto" w:fill="auto"/>
          </w:tcPr>
          <w:p w:rsidR="00291E07" w:rsidRPr="00C85BEC" w:rsidRDefault="00291E07" w:rsidP="00291E07">
            <w:pPr>
              <w:jc w:val="center"/>
              <w:rPr>
                <w:rFonts w:ascii="Verdana" w:hAnsi="Verdana"/>
                <w:iCs/>
                <w:sz w:val="20"/>
                <w:szCs w:val="20"/>
              </w:rPr>
            </w:pPr>
            <w:r>
              <w:rPr>
                <w:rFonts w:ascii="Verdana" w:hAnsi="Verdana"/>
                <w:iCs/>
                <w:sz w:val="20"/>
                <w:szCs w:val="20"/>
              </w:rPr>
              <w:t>SS</w:t>
            </w:r>
            <w:r w:rsidRPr="00C85BEC">
              <w:rPr>
                <w:rFonts w:ascii="Verdana" w:hAnsi="Verdana"/>
                <w:iCs/>
                <w:sz w:val="20"/>
                <w:szCs w:val="20"/>
              </w:rPr>
              <w:t>S</w:t>
            </w:r>
          </w:p>
        </w:tc>
      </w:tr>
      <w:tr w:rsidR="00291E07" w:rsidRPr="00C85BEC" w:rsidTr="00037E69">
        <w:tc>
          <w:tcPr>
            <w:tcW w:w="811" w:type="dxa"/>
            <w:tcBorders>
              <w:left w:val="single" w:sz="4" w:space="0" w:color="auto"/>
            </w:tcBorders>
            <w:shd w:val="clear" w:color="auto" w:fill="auto"/>
          </w:tcPr>
          <w:p w:rsidR="00291E07" w:rsidRPr="00392E41" w:rsidRDefault="00291E07" w:rsidP="00291E07">
            <w:pPr>
              <w:rPr>
                <w:rFonts w:ascii="Verdana" w:hAnsi="Verdana"/>
                <w:b/>
                <w:iCs/>
                <w:sz w:val="20"/>
                <w:szCs w:val="20"/>
              </w:rPr>
            </w:pPr>
            <w:r w:rsidRPr="00392E41">
              <w:rPr>
                <w:rFonts w:ascii="Verdana" w:hAnsi="Verdana"/>
                <w:b/>
                <w:iCs/>
                <w:sz w:val="20"/>
                <w:szCs w:val="20"/>
              </w:rPr>
              <w:t>18.</w:t>
            </w:r>
          </w:p>
        </w:tc>
        <w:tc>
          <w:tcPr>
            <w:tcW w:w="3105" w:type="dxa"/>
            <w:shd w:val="clear" w:color="auto" w:fill="auto"/>
          </w:tcPr>
          <w:p w:rsidR="00291E07" w:rsidRPr="00C85BEC" w:rsidRDefault="00291E07" w:rsidP="00291E07">
            <w:pPr>
              <w:rPr>
                <w:rFonts w:ascii="Verdana" w:hAnsi="Verdana"/>
                <w:iCs/>
                <w:sz w:val="20"/>
                <w:szCs w:val="20"/>
              </w:rPr>
            </w:pPr>
            <w:r w:rsidRPr="00C85BEC">
              <w:rPr>
                <w:rFonts w:ascii="Verdana" w:hAnsi="Verdana"/>
                <w:iCs/>
                <w:sz w:val="20"/>
                <w:szCs w:val="20"/>
              </w:rPr>
              <w:t>Jusuf Grabić</w:t>
            </w:r>
          </w:p>
        </w:tc>
        <w:tc>
          <w:tcPr>
            <w:tcW w:w="3043" w:type="dxa"/>
            <w:shd w:val="clear" w:color="auto" w:fill="auto"/>
          </w:tcPr>
          <w:p w:rsidR="00291E07" w:rsidRPr="00C85BEC" w:rsidRDefault="00291E07" w:rsidP="00291E07">
            <w:pPr>
              <w:rPr>
                <w:rFonts w:ascii="Verdana" w:hAnsi="Verdana"/>
                <w:iCs/>
                <w:sz w:val="20"/>
                <w:szCs w:val="20"/>
              </w:rPr>
            </w:pPr>
            <w:r w:rsidRPr="00C85BEC">
              <w:rPr>
                <w:rFonts w:ascii="Verdana" w:hAnsi="Verdana"/>
                <w:iCs/>
                <w:sz w:val="20"/>
                <w:szCs w:val="20"/>
              </w:rPr>
              <w:t>Domar/kotlovničar</w:t>
            </w:r>
          </w:p>
        </w:tc>
        <w:tc>
          <w:tcPr>
            <w:tcW w:w="2101" w:type="dxa"/>
            <w:tcBorders>
              <w:right w:val="single" w:sz="4" w:space="0" w:color="auto"/>
            </w:tcBorders>
            <w:shd w:val="clear" w:color="auto" w:fill="auto"/>
          </w:tcPr>
          <w:p w:rsidR="00291E07" w:rsidRPr="00C85BEC" w:rsidRDefault="00291E07" w:rsidP="00291E07">
            <w:pPr>
              <w:jc w:val="center"/>
              <w:rPr>
                <w:rFonts w:ascii="Verdana" w:hAnsi="Verdana"/>
                <w:iCs/>
                <w:sz w:val="20"/>
                <w:szCs w:val="20"/>
              </w:rPr>
            </w:pPr>
            <w:r w:rsidRPr="00C85BEC">
              <w:rPr>
                <w:rFonts w:ascii="Verdana" w:hAnsi="Verdana"/>
                <w:iCs/>
                <w:sz w:val="20"/>
                <w:szCs w:val="20"/>
              </w:rPr>
              <w:t>SSS</w:t>
            </w:r>
          </w:p>
        </w:tc>
      </w:tr>
      <w:tr w:rsidR="00291E07" w:rsidRPr="00C85BEC" w:rsidTr="00037E69">
        <w:tc>
          <w:tcPr>
            <w:tcW w:w="811" w:type="dxa"/>
            <w:tcBorders>
              <w:left w:val="single" w:sz="4" w:space="0" w:color="auto"/>
            </w:tcBorders>
            <w:shd w:val="clear" w:color="auto" w:fill="auto"/>
          </w:tcPr>
          <w:p w:rsidR="00291E07" w:rsidRPr="00392E41" w:rsidRDefault="00291E07" w:rsidP="00291E07">
            <w:pPr>
              <w:rPr>
                <w:rFonts w:ascii="Verdana" w:hAnsi="Verdana"/>
                <w:b/>
                <w:iCs/>
                <w:sz w:val="20"/>
                <w:szCs w:val="20"/>
              </w:rPr>
            </w:pPr>
            <w:r w:rsidRPr="00392E41">
              <w:rPr>
                <w:rFonts w:ascii="Verdana" w:hAnsi="Verdana"/>
                <w:b/>
                <w:iCs/>
                <w:sz w:val="20"/>
                <w:szCs w:val="20"/>
              </w:rPr>
              <w:t>19.</w:t>
            </w:r>
          </w:p>
        </w:tc>
        <w:tc>
          <w:tcPr>
            <w:tcW w:w="3105" w:type="dxa"/>
            <w:shd w:val="clear" w:color="auto" w:fill="auto"/>
          </w:tcPr>
          <w:p w:rsidR="00291E07" w:rsidRPr="00C85BEC" w:rsidRDefault="00291E07" w:rsidP="00291E07">
            <w:pPr>
              <w:rPr>
                <w:rFonts w:ascii="Verdana" w:hAnsi="Verdana"/>
                <w:iCs/>
                <w:sz w:val="20"/>
                <w:szCs w:val="20"/>
              </w:rPr>
            </w:pPr>
            <w:r w:rsidRPr="00C85BEC">
              <w:rPr>
                <w:rFonts w:ascii="Verdana" w:hAnsi="Verdana"/>
                <w:iCs/>
                <w:sz w:val="20"/>
                <w:szCs w:val="20"/>
              </w:rPr>
              <w:t xml:space="preserve">Željko Kosi                              </w:t>
            </w:r>
          </w:p>
        </w:tc>
        <w:tc>
          <w:tcPr>
            <w:tcW w:w="3043" w:type="dxa"/>
            <w:shd w:val="clear" w:color="auto" w:fill="auto"/>
          </w:tcPr>
          <w:p w:rsidR="00291E07" w:rsidRPr="00C85BEC" w:rsidRDefault="00291E07" w:rsidP="00291E07">
            <w:pPr>
              <w:rPr>
                <w:rFonts w:ascii="Verdana" w:hAnsi="Verdana"/>
                <w:iCs/>
                <w:sz w:val="20"/>
                <w:szCs w:val="20"/>
              </w:rPr>
            </w:pPr>
            <w:r w:rsidRPr="00C85BEC">
              <w:rPr>
                <w:rFonts w:ascii="Verdana" w:hAnsi="Verdana"/>
                <w:iCs/>
                <w:sz w:val="20"/>
                <w:szCs w:val="20"/>
              </w:rPr>
              <w:t xml:space="preserve">Vratar/telefonist/pazikuća        </w:t>
            </w:r>
          </w:p>
        </w:tc>
        <w:tc>
          <w:tcPr>
            <w:tcW w:w="2101" w:type="dxa"/>
            <w:tcBorders>
              <w:right w:val="single" w:sz="4" w:space="0" w:color="auto"/>
            </w:tcBorders>
            <w:shd w:val="clear" w:color="auto" w:fill="auto"/>
          </w:tcPr>
          <w:p w:rsidR="00291E07" w:rsidRPr="00C85BEC" w:rsidRDefault="00291E07" w:rsidP="00291E07">
            <w:pPr>
              <w:rPr>
                <w:rFonts w:ascii="Verdana" w:hAnsi="Verdana"/>
                <w:iCs/>
                <w:sz w:val="20"/>
                <w:szCs w:val="20"/>
              </w:rPr>
            </w:pPr>
            <w:r w:rsidRPr="00C85BEC">
              <w:rPr>
                <w:rFonts w:ascii="Verdana" w:hAnsi="Verdana"/>
                <w:iCs/>
                <w:sz w:val="20"/>
                <w:szCs w:val="20"/>
              </w:rPr>
              <w:t xml:space="preserve">           SSS</w:t>
            </w:r>
          </w:p>
        </w:tc>
      </w:tr>
      <w:tr w:rsidR="00291E07" w:rsidRPr="00C85BEC" w:rsidTr="00037E69">
        <w:tc>
          <w:tcPr>
            <w:tcW w:w="811" w:type="dxa"/>
            <w:tcBorders>
              <w:left w:val="single" w:sz="4" w:space="0" w:color="auto"/>
            </w:tcBorders>
            <w:shd w:val="clear" w:color="auto" w:fill="auto"/>
          </w:tcPr>
          <w:p w:rsidR="00291E07" w:rsidRPr="00392E41" w:rsidRDefault="00291E07" w:rsidP="00291E07">
            <w:pPr>
              <w:rPr>
                <w:rFonts w:ascii="Verdana" w:hAnsi="Verdana"/>
                <w:b/>
                <w:iCs/>
                <w:sz w:val="20"/>
                <w:szCs w:val="20"/>
              </w:rPr>
            </w:pPr>
            <w:r w:rsidRPr="00392E41">
              <w:rPr>
                <w:rFonts w:ascii="Verdana" w:hAnsi="Verdana"/>
                <w:b/>
                <w:iCs/>
                <w:sz w:val="20"/>
                <w:szCs w:val="20"/>
              </w:rPr>
              <w:t>20.</w:t>
            </w:r>
          </w:p>
        </w:tc>
        <w:tc>
          <w:tcPr>
            <w:tcW w:w="3105" w:type="dxa"/>
            <w:shd w:val="clear" w:color="auto" w:fill="auto"/>
          </w:tcPr>
          <w:p w:rsidR="00291E07" w:rsidRPr="00C85BEC" w:rsidRDefault="00291E07" w:rsidP="00291E07">
            <w:pPr>
              <w:rPr>
                <w:rFonts w:ascii="Verdana" w:hAnsi="Verdana"/>
                <w:iCs/>
                <w:sz w:val="20"/>
                <w:szCs w:val="20"/>
              </w:rPr>
            </w:pPr>
            <w:r w:rsidRPr="00C85BEC">
              <w:rPr>
                <w:rFonts w:ascii="Verdana" w:hAnsi="Verdana"/>
                <w:iCs/>
                <w:sz w:val="20"/>
                <w:szCs w:val="20"/>
              </w:rPr>
              <w:t>Jela Bedić</w:t>
            </w:r>
          </w:p>
        </w:tc>
        <w:tc>
          <w:tcPr>
            <w:tcW w:w="3043" w:type="dxa"/>
            <w:shd w:val="clear" w:color="auto" w:fill="auto"/>
          </w:tcPr>
          <w:p w:rsidR="00291E07" w:rsidRPr="00C85BEC" w:rsidRDefault="00291E07" w:rsidP="00291E07">
            <w:pPr>
              <w:rPr>
                <w:rFonts w:ascii="Verdana" w:hAnsi="Verdana"/>
                <w:iCs/>
                <w:sz w:val="20"/>
                <w:szCs w:val="20"/>
              </w:rPr>
            </w:pPr>
            <w:r w:rsidRPr="00C85BEC">
              <w:rPr>
                <w:rFonts w:ascii="Verdana" w:hAnsi="Verdana"/>
                <w:iCs/>
                <w:sz w:val="20"/>
                <w:szCs w:val="20"/>
              </w:rPr>
              <w:t>Voditelj</w:t>
            </w:r>
            <w:r>
              <w:rPr>
                <w:rFonts w:ascii="Verdana" w:hAnsi="Verdana"/>
                <w:iCs/>
                <w:sz w:val="20"/>
                <w:szCs w:val="20"/>
              </w:rPr>
              <w:t>ica</w:t>
            </w:r>
            <w:r w:rsidRPr="00C85BEC">
              <w:rPr>
                <w:rFonts w:ascii="Verdana" w:hAnsi="Verdana"/>
                <w:iCs/>
                <w:sz w:val="20"/>
                <w:szCs w:val="20"/>
              </w:rPr>
              <w:t xml:space="preserve"> kuhinje</w:t>
            </w:r>
          </w:p>
        </w:tc>
        <w:tc>
          <w:tcPr>
            <w:tcW w:w="2101" w:type="dxa"/>
            <w:tcBorders>
              <w:right w:val="single" w:sz="4" w:space="0" w:color="auto"/>
            </w:tcBorders>
            <w:shd w:val="clear" w:color="auto" w:fill="auto"/>
          </w:tcPr>
          <w:p w:rsidR="00291E07" w:rsidRPr="00C85BEC" w:rsidRDefault="00291E07" w:rsidP="00291E07">
            <w:pPr>
              <w:jc w:val="center"/>
              <w:rPr>
                <w:rFonts w:ascii="Verdana" w:hAnsi="Verdana"/>
                <w:iCs/>
                <w:sz w:val="20"/>
                <w:szCs w:val="20"/>
              </w:rPr>
            </w:pPr>
            <w:r w:rsidRPr="00C85BEC">
              <w:rPr>
                <w:rFonts w:ascii="Verdana" w:hAnsi="Verdana"/>
                <w:iCs/>
                <w:sz w:val="20"/>
                <w:szCs w:val="20"/>
              </w:rPr>
              <w:t>SSS</w:t>
            </w:r>
          </w:p>
        </w:tc>
      </w:tr>
      <w:tr w:rsidR="00291E07" w:rsidRPr="00C85BEC" w:rsidTr="00037E69">
        <w:tc>
          <w:tcPr>
            <w:tcW w:w="811" w:type="dxa"/>
            <w:tcBorders>
              <w:left w:val="single" w:sz="4" w:space="0" w:color="auto"/>
            </w:tcBorders>
            <w:shd w:val="clear" w:color="auto" w:fill="auto"/>
          </w:tcPr>
          <w:p w:rsidR="00291E07" w:rsidRPr="00392E41" w:rsidRDefault="00291E07" w:rsidP="00291E07">
            <w:pPr>
              <w:rPr>
                <w:rFonts w:ascii="Verdana" w:hAnsi="Verdana"/>
                <w:b/>
                <w:iCs/>
                <w:sz w:val="20"/>
                <w:szCs w:val="20"/>
              </w:rPr>
            </w:pPr>
            <w:r w:rsidRPr="00392E41">
              <w:rPr>
                <w:rFonts w:ascii="Verdana" w:hAnsi="Verdana"/>
                <w:b/>
                <w:iCs/>
                <w:sz w:val="20"/>
                <w:szCs w:val="20"/>
              </w:rPr>
              <w:t>21.</w:t>
            </w:r>
          </w:p>
        </w:tc>
        <w:tc>
          <w:tcPr>
            <w:tcW w:w="3105" w:type="dxa"/>
            <w:shd w:val="clear" w:color="auto" w:fill="auto"/>
          </w:tcPr>
          <w:p w:rsidR="00291E07" w:rsidRPr="00C85BEC" w:rsidRDefault="00291E07" w:rsidP="00291E07">
            <w:pPr>
              <w:rPr>
                <w:rFonts w:ascii="Verdana" w:hAnsi="Verdana"/>
                <w:iCs/>
                <w:sz w:val="20"/>
                <w:szCs w:val="20"/>
              </w:rPr>
            </w:pPr>
            <w:r w:rsidRPr="00C85BEC">
              <w:rPr>
                <w:rFonts w:ascii="Verdana" w:hAnsi="Verdana"/>
                <w:iCs/>
                <w:sz w:val="20"/>
                <w:szCs w:val="20"/>
              </w:rPr>
              <w:t>Ana Erceg</w:t>
            </w:r>
          </w:p>
        </w:tc>
        <w:tc>
          <w:tcPr>
            <w:tcW w:w="3043" w:type="dxa"/>
            <w:shd w:val="clear" w:color="auto" w:fill="auto"/>
          </w:tcPr>
          <w:p w:rsidR="00291E07" w:rsidRPr="00C85BEC" w:rsidRDefault="00291E07" w:rsidP="00291E07">
            <w:pPr>
              <w:rPr>
                <w:rFonts w:ascii="Verdana" w:hAnsi="Verdana"/>
                <w:iCs/>
                <w:sz w:val="20"/>
                <w:szCs w:val="20"/>
              </w:rPr>
            </w:pPr>
            <w:r w:rsidRPr="00C85BEC">
              <w:rPr>
                <w:rFonts w:ascii="Verdana" w:hAnsi="Verdana"/>
                <w:iCs/>
                <w:sz w:val="20"/>
                <w:szCs w:val="20"/>
              </w:rPr>
              <w:t>Kuharica</w:t>
            </w:r>
          </w:p>
        </w:tc>
        <w:tc>
          <w:tcPr>
            <w:tcW w:w="2101" w:type="dxa"/>
            <w:tcBorders>
              <w:right w:val="single" w:sz="4" w:space="0" w:color="auto"/>
            </w:tcBorders>
            <w:shd w:val="clear" w:color="auto" w:fill="auto"/>
          </w:tcPr>
          <w:p w:rsidR="00291E07" w:rsidRPr="00C85BEC" w:rsidRDefault="00291E07" w:rsidP="00291E07">
            <w:pPr>
              <w:jc w:val="center"/>
              <w:rPr>
                <w:rFonts w:ascii="Verdana" w:hAnsi="Verdana"/>
                <w:iCs/>
                <w:sz w:val="20"/>
                <w:szCs w:val="20"/>
              </w:rPr>
            </w:pPr>
            <w:r w:rsidRPr="00C85BEC">
              <w:rPr>
                <w:rFonts w:ascii="Verdana" w:hAnsi="Verdana"/>
                <w:iCs/>
                <w:sz w:val="20"/>
                <w:szCs w:val="20"/>
              </w:rPr>
              <w:t>SSS</w:t>
            </w:r>
          </w:p>
        </w:tc>
      </w:tr>
      <w:tr w:rsidR="00291E07" w:rsidRPr="00C85BEC" w:rsidTr="00037E69">
        <w:tc>
          <w:tcPr>
            <w:tcW w:w="811" w:type="dxa"/>
            <w:tcBorders>
              <w:left w:val="single" w:sz="4" w:space="0" w:color="auto"/>
            </w:tcBorders>
            <w:shd w:val="clear" w:color="auto" w:fill="auto"/>
          </w:tcPr>
          <w:p w:rsidR="00291E07" w:rsidRPr="00392E41" w:rsidRDefault="00291E07" w:rsidP="00291E07">
            <w:pPr>
              <w:rPr>
                <w:rFonts w:ascii="Verdana" w:hAnsi="Verdana"/>
                <w:b/>
                <w:iCs/>
                <w:sz w:val="20"/>
                <w:szCs w:val="20"/>
              </w:rPr>
            </w:pPr>
            <w:r w:rsidRPr="00392E41">
              <w:rPr>
                <w:rFonts w:ascii="Verdana" w:hAnsi="Verdana"/>
                <w:b/>
                <w:iCs/>
                <w:sz w:val="20"/>
                <w:szCs w:val="20"/>
              </w:rPr>
              <w:t>22.</w:t>
            </w:r>
          </w:p>
        </w:tc>
        <w:tc>
          <w:tcPr>
            <w:tcW w:w="3105" w:type="dxa"/>
            <w:shd w:val="clear" w:color="auto" w:fill="auto"/>
          </w:tcPr>
          <w:p w:rsidR="00291E07" w:rsidRPr="00C85BEC" w:rsidRDefault="00291E07" w:rsidP="00291E07">
            <w:pPr>
              <w:rPr>
                <w:rFonts w:ascii="Verdana" w:hAnsi="Verdana"/>
                <w:iCs/>
                <w:sz w:val="20"/>
                <w:szCs w:val="20"/>
              </w:rPr>
            </w:pPr>
            <w:r w:rsidRPr="00C85BEC">
              <w:rPr>
                <w:rFonts w:ascii="Verdana" w:hAnsi="Verdana"/>
                <w:iCs/>
                <w:sz w:val="20"/>
                <w:szCs w:val="20"/>
              </w:rPr>
              <w:t>Višnja Librić</w:t>
            </w:r>
          </w:p>
        </w:tc>
        <w:tc>
          <w:tcPr>
            <w:tcW w:w="3043" w:type="dxa"/>
            <w:shd w:val="clear" w:color="auto" w:fill="auto"/>
          </w:tcPr>
          <w:p w:rsidR="00291E07" w:rsidRPr="00C85BEC" w:rsidRDefault="00291E07" w:rsidP="00291E07">
            <w:pPr>
              <w:rPr>
                <w:rFonts w:ascii="Verdana" w:hAnsi="Verdana"/>
                <w:iCs/>
                <w:sz w:val="20"/>
                <w:szCs w:val="20"/>
              </w:rPr>
            </w:pPr>
            <w:r w:rsidRPr="00C85BEC">
              <w:rPr>
                <w:rFonts w:ascii="Verdana" w:hAnsi="Verdana"/>
                <w:iCs/>
                <w:sz w:val="20"/>
                <w:szCs w:val="20"/>
              </w:rPr>
              <w:t>Kuharica</w:t>
            </w:r>
          </w:p>
        </w:tc>
        <w:tc>
          <w:tcPr>
            <w:tcW w:w="2101" w:type="dxa"/>
            <w:tcBorders>
              <w:right w:val="single" w:sz="4" w:space="0" w:color="auto"/>
            </w:tcBorders>
            <w:shd w:val="clear" w:color="auto" w:fill="auto"/>
          </w:tcPr>
          <w:p w:rsidR="00291E07" w:rsidRPr="00C85BEC" w:rsidRDefault="00291E07" w:rsidP="00291E07">
            <w:pPr>
              <w:jc w:val="center"/>
              <w:rPr>
                <w:rFonts w:ascii="Verdana" w:hAnsi="Verdana"/>
                <w:iCs/>
                <w:sz w:val="20"/>
                <w:szCs w:val="20"/>
              </w:rPr>
            </w:pPr>
            <w:r w:rsidRPr="00C85BEC">
              <w:rPr>
                <w:rFonts w:ascii="Verdana" w:hAnsi="Verdana"/>
                <w:iCs/>
                <w:sz w:val="20"/>
                <w:szCs w:val="20"/>
              </w:rPr>
              <w:t>SSS</w:t>
            </w:r>
          </w:p>
        </w:tc>
      </w:tr>
      <w:tr w:rsidR="00291E07" w:rsidRPr="00C85BEC" w:rsidTr="00037E69">
        <w:tc>
          <w:tcPr>
            <w:tcW w:w="811" w:type="dxa"/>
            <w:tcBorders>
              <w:left w:val="single" w:sz="4" w:space="0" w:color="auto"/>
            </w:tcBorders>
            <w:shd w:val="clear" w:color="auto" w:fill="auto"/>
          </w:tcPr>
          <w:p w:rsidR="00291E07" w:rsidRPr="00392E41" w:rsidRDefault="00291E07" w:rsidP="00291E07">
            <w:pPr>
              <w:rPr>
                <w:rFonts w:ascii="Verdana" w:hAnsi="Verdana"/>
                <w:b/>
                <w:iCs/>
                <w:sz w:val="20"/>
                <w:szCs w:val="20"/>
              </w:rPr>
            </w:pPr>
            <w:r w:rsidRPr="00392E41">
              <w:rPr>
                <w:rFonts w:ascii="Verdana" w:hAnsi="Verdana"/>
                <w:b/>
                <w:iCs/>
                <w:sz w:val="20"/>
                <w:szCs w:val="20"/>
              </w:rPr>
              <w:t>23.</w:t>
            </w:r>
          </w:p>
        </w:tc>
        <w:tc>
          <w:tcPr>
            <w:tcW w:w="3105" w:type="dxa"/>
            <w:shd w:val="clear" w:color="auto" w:fill="auto"/>
          </w:tcPr>
          <w:p w:rsidR="00291E07" w:rsidRPr="00C85BEC" w:rsidRDefault="00291E07" w:rsidP="00291E07">
            <w:pPr>
              <w:rPr>
                <w:rFonts w:ascii="Verdana" w:hAnsi="Verdana"/>
                <w:iCs/>
                <w:sz w:val="20"/>
                <w:szCs w:val="20"/>
              </w:rPr>
            </w:pPr>
            <w:r w:rsidRPr="00C85BEC">
              <w:rPr>
                <w:rFonts w:ascii="Verdana" w:hAnsi="Verdana"/>
                <w:iCs/>
                <w:sz w:val="20"/>
                <w:szCs w:val="20"/>
              </w:rPr>
              <w:t>Nevenka Opačak</w:t>
            </w:r>
          </w:p>
        </w:tc>
        <w:tc>
          <w:tcPr>
            <w:tcW w:w="3043" w:type="dxa"/>
            <w:shd w:val="clear" w:color="auto" w:fill="auto"/>
          </w:tcPr>
          <w:p w:rsidR="00291E07" w:rsidRPr="00C85BEC" w:rsidRDefault="00291E07" w:rsidP="00291E07">
            <w:pPr>
              <w:rPr>
                <w:rFonts w:ascii="Verdana" w:hAnsi="Verdana"/>
                <w:iCs/>
                <w:sz w:val="20"/>
                <w:szCs w:val="20"/>
              </w:rPr>
            </w:pPr>
            <w:r w:rsidRPr="00C85BEC">
              <w:rPr>
                <w:rFonts w:ascii="Verdana" w:hAnsi="Verdana"/>
                <w:iCs/>
                <w:sz w:val="20"/>
                <w:szCs w:val="20"/>
              </w:rPr>
              <w:t>Pralja</w:t>
            </w:r>
          </w:p>
        </w:tc>
        <w:tc>
          <w:tcPr>
            <w:tcW w:w="2101" w:type="dxa"/>
            <w:tcBorders>
              <w:right w:val="single" w:sz="4" w:space="0" w:color="auto"/>
            </w:tcBorders>
            <w:shd w:val="clear" w:color="auto" w:fill="auto"/>
          </w:tcPr>
          <w:p w:rsidR="00291E07" w:rsidRPr="00C85BEC" w:rsidRDefault="00291E07" w:rsidP="00291E07">
            <w:pPr>
              <w:jc w:val="center"/>
              <w:rPr>
                <w:rFonts w:ascii="Verdana" w:hAnsi="Verdana"/>
                <w:iCs/>
                <w:sz w:val="20"/>
                <w:szCs w:val="20"/>
              </w:rPr>
            </w:pPr>
            <w:r w:rsidRPr="00C85BEC">
              <w:rPr>
                <w:rFonts w:ascii="Verdana" w:hAnsi="Verdana"/>
                <w:iCs/>
                <w:sz w:val="20"/>
                <w:szCs w:val="20"/>
              </w:rPr>
              <w:t>SSS</w:t>
            </w:r>
          </w:p>
        </w:tc>
      </w:tr>
      <w:tr w:rsidR="00291E07" w:rsidRPr="00C85BEC" w:rsidTr="00EC4EF1">
        <w:tc>
          <w:tcPr>
            <w:tcW w:w="811" w:type="dxa"/>
            <w:tcBorders>
              <w:left w:val="single" w:sz="4" w:space="0" w:color="auto"/>
              <w:bottom w:val="single" w:sz="4" w:space="0" w:color="auto"/>
            </w:tcBorders>
            <w:shd w:val="clear" w:color="auto" w:fill="auto"/>
          </w:tcPr>
          <w:p w:rsidR="00291E07" w:rsidRPr="00392E41" w:rsidRDefault="00291E07" w:rsidP="00291E07">
            <w:pPr>
              <w:rPr>
                <w:rFonts w:ascii="Verdana" w:hAnsi="Verdana"/>
                <w:b/>
                <w:iCs/>
                <w:sz w:val="20"/>
                <w:szCs w:val="20"/>
              </w:rPr>
            </w:pPr>
            <w:r>
              <w:rPr>
                <w:rFonts w:ascii="Verdana" w:hAnsi="Verdana"/>
                <w:b/>
                <w:iCs/>
                <w:sz w:val="20"/>
                <w:szCs w:val="20"/>
              </w:rPr>
              <w:t>24.</w:t>
            </w:r>
          </w:p>
        </w:tc>
        <w:tc>
          <w:tcPr>
            <w:tcW w:w="3105" w:type="dxa"/>
            <w:shd w:val="clear" w:color="auto" w:fill="auto"/>
          </w:tcPr>
          <w:p w:rsidR="00291E07" w:rsidRPr="00DF5596" w:rsidRDefault="00291E07" w:rsidP="00291E07">
            <w:pPr>
              <w:rPr>
                <w:rFonts w:ascii="Verdana" w:hAnsi="Verdana"/>
                <w:iCs/>
                <w:sz w:val="20"/>
                <w:szCs w:val="20"/>
              </w:rPr>
            </w:pPr>
            <w:r w:rsidRPr="00DF5596">
              <w:rPr>
                <w:rFonts w:ascii="Verdana" w:hAnsi="Verdana"/>
                <w:iCs/>
                <w:sz w:val="20"/>
                <w:szCs w:val="20"/>
              </w:rPr>
              <w:t>Katarina Čeh</w:t>
            </w:r>
          </w:p>
        </w:tc>
        <w:tc>
          <w:tcPr>
            <w:tcW w:w="3043" w:type="dxa"/>
            <w:shd w:val="clear" w:color="auto" w:fill="auto"/>
          </w:tcPr>
          <w:p w:rsidR="00291E07" w:rsidRPr="00DF5596" w:rsidRDefault="00291E07" w:rsidP="00291E07">
            <w:pPr>
              <w:rPr>
                <w:rFonts w:ascii="Verdana" w:hAnsi="Verdana"/>
                <w:iCs/>
                <w:sz w:val="20"/>
                <w:szCs w:val="20"/>
              </w:rPr>
            </w:pPr>
            <w:r w:rsidRPr="00DF5596">
              <w:rPr>
                <w:rFonts w:ascii="Verdana" w:hAnsi="Verdana"/>
                <w:iCs/>
                <w:sz w:val="20"/>
                <w:szCs w:val="20"/>
              </w:rPr>
              <w:t xml:space="preserve">Pomoćna </w:t>
            </w:r>
            <w:r>
              <w:rPr>
                <w:rFonts w:ascii="Verdana" w:hAnsi="Verdana"/>
                <w:iCs/>
                <w:sz w:val="20"/>
                <w:szCs w:val="20"/>
              </w:rPr>
              <w:t>radnica u kuhinji</w:t>
            </w:r>
          </w:p>
        </w:tc>
        <w:tc>
          <w:tcPr>
            <w:tcW w:w="2101" w:type="dxa"/>
            <w:tcBorders>
              <w:right w:val="single" w:sz="4" w:space="0" w:color="auto"/>
            </w:tcBorders>
            <w:shd w:val="clear" w:color="auto" w:fill="auto"/>
          </w:tcPr>
          <w:p w:rsidR="00291E07" w:rsidRPr="00DF5596" w:rsidRDefault="00291E07" w:rsidP="00291E07">
            <w:pPr>
              <w:jc w:val="center"/>
              <w:rPr>
                <w:rFonts w:ascii="Verdana" w:hAnsi="Verdana"/>
                <w:iCs/>
                <w:sz w:val="20"/>
                <w:szCs w:val="20"/>
              </w:rPr>
            </w:pPr>
            <w:r w:rsidRPr="00DF5596">
              <w:rPr>
                <w:rFonts w:ascii="Verdana" w:hAnsi="Verdana"/>
                <w:iCs/>
                <w:sz w:val="20"/>
                <w:szCs w:val="20"/>
              </w:rPr>
              <w:t>NKV</w:t>
            </w:r>
          </w:p>
        </w:tc>
      </w:tr>
      <w:tr w:rsidR="00291E07" w:rsidRPr="00C85BEC" w:rsidTr="00EC4EF1">
        <w:tc>
          <w:tcPr>
            <w:tcW w:w="811" w:type="dxa"/>
            <w:tcBorders>
              <w:top w:val="single" w:sz="4" w:space="0" w:color="auto"/>
              <w:left w:val="single" w:sz="4" w:space="0" w:color="auto"/>
              <w:bottom w:val="single" w:sz="12" w:space="0" w:color="000000"/>
            </w:tcBorders>
            <w:shd w:val="clear" w:color="auto" w:fill="auto"/>
          </w:tcPr>
          <w:p w:rsidR="00291E07" w:rsidRPr="00C85BEC" w:rsidRDefault="00291E07" w:rsidP="00291E07">
            <w:pPr>
              <w:overflowPunct w:val="0"/>
              <w:autoSpaceDE w:val="0"/>
              <w:autoSpaceDN w:val="0"/>
              <w:adjustRightInd w:val="0"/>
              <w:jc w:val="both"/>
              <w:rPr>
                <w:rFonts w:ascii="Verdana" w:hAnsi="Verdana"/>
                <w:b/>
                <w:iCs/>
                <w:sz w:val="20"/>
                <w:szCs w:val="20"/>
              </w:rPr>
            </w:pPr>
            <w:r>
              <w:rPr>
                <w:rFonts w:ascii="Verdana" w:hAnsi="Verdana"/>
                <w:b/>
                <w:iCs/>
                <w:sz w:val="20"/>
                <w:szCs w:val="20"/>
              </w:rPr>
              <w:t>25</w:t>
            </w:r>
            <w:r w:rsidRPr="00C85BEC">
              <w:rPr>
                <w:rFonts w:ascii="Verdana" w:hAnsi="Verdana"/>
                <w:b/>
                <w:iCs/>
                <w:sz w:val="20"/>
                <w:szCs w:val="20"/>
              </w:rPr>
              <w:t>.</w:t>
            </w:r>
          </w:p>
        </w:tc>
        <w:tc>
          <w:tcPr>
            <w:tcW w:w="3105" w:type="dxa"/>
            <w:shd w:val="clear" w:color="auto" w:fill="auto"/>
          </w:tcPr>
          <w:p w:rsidR="00291E07" w:rsidRPr="00C85BEC" w:rsidRDefault="00291E07" w:rsidP="00291E07">
            <w:pPr>
              <w:rPr>
                <w:rFonts w:ascii="Verdana" w:hAnsi="Verdana"/>
                <w:iCs/>
                <w:sz w:val="20"/>
                <w:szCs w:val="20"/>
              </w:rPr>
            </w:pPr>
            <w:r w:rsidRPr="00C85BEC">
              <w:rPr>
                <w:rFonts w:ascii="Verdana" w:hAnsi="Verdana"/>
                <w:iCs/>
                <w:sz w:val="20"/>
                <w:szCs w:val="20"/>
              </w:rPr>
              <w:t>Željka Kristina Klenović</w:t>
            </w:r>
          </w:p>
        </w:tc>
        <w:tc>
          <w:tcPr>
            <w:tcW w:w="3043" w:type="dxa"/>
            <w:shd w:val="clear" w:color="auto" w:fill="auto"/>
          </w:tcPr>
          <w:p w:rsidR="00291E07" w:rsidRPr="00C85BEC" w:rsidRDefault="00291E07" w:rsidP="00291E07">
            <w:pPr>
              <w:rPr>
                <w:rFonts w:ascii="Verdana" w:hAnsi="Verdana"/>
                <w:iCs/>
                <w:sz w:val="20"/>
                <w:szCs w:val="20"/>
              </w:rPr>
            </w:pPr>
            <w:r w:rsidRPr="00C85BEC">
              <w:rPr>
                <w:rFonts w:ascii="Verdana" w:hAnsi="Verdana"/>
                <w:iCs/>
                <w:sz w:val="20"/>
                <w:szCs w:val="20"/>
              </w:rPr>
              <w:t xml:space="preserve">Pomoćna </w:t>
            </w:r>
            <w:r>
              <w:rPr>
                <w:rFonts w:ascii="Verdana" w:hAnsi="Verdana"/>
                <w:iCs/>
                <w:sz w:val="20"/>
                <w:szCs w:val="20"/>
              </w:rPr>
              <w:t>radnica u kuhinji</w:t>
            </w:r>
          </w:p>
        </w:tc>
        <w:tc>
          <w:tcPr>
            <w:tcW w:w="2101" w:type="dxa"/>
            <w:tcBorders>
              <w:right w:val="single" w:sz="4" w:space="0" w:color="auto"/>
            </w:tcBorders>
            <w:shd w:val="clear" w:color="auto" w:fill="auto"/>
          </w:tcPr>
          <w:p w:rsidR="00291E07" w:rsidRPr="00C85BEC" w:rsidRDefault="00291E07" w:rsidP="00291E07">
            <w:pPr>
              <w:jc w:val="center"/>
              <w:rPr>
                <w:rFonts w:ascii="Verdana" w:hAnsi="Verdana"/>
                <w:iCs/>
                <w:sz w:val="20"/>
                <w:szCs w:val="20"/>
              </w:rPr>
            </w:pPr>
            <w:r w:rsidRPr="00C85BEC">
              <w:rPr>
                <w:rFonts w:ascii="Verdana" w:hAnsi="Verdana"/>
                <w:iCs/>
                <w:sz w:val="20"/>
                <w:szCs w:val="20"/>
              </w:rPr>
              <w:t>SSS</w:t>
            </w:r>
          </w:p>
        </w:tc>
      </w:tr>
      <w:tr w:rsidR="004A7856" w:rsidRPr="00C85BEC" w:rsidTr="00287982">
        <w:tc>
          <w:tcPr>
            <w:tcW w:w="811" w:type="dxa"/>
            <w:tcBorders>
              <w:left w:val="single" w:sz="4" w:space="0" w:color="auto"/>
              <w:bottom w:val="single" w:sz="4" w:space="0" w:color="auto"/>
            </w:tcBorders>
            <w:shd w:val="clear" w:color="auto" w:fill="auto"/>
          </w:tcPr>
          <w:p w:rsidR="004A7856" w:rsidRPr="00392E41" w:rsidRDefault="00291E07" w:rsidP="00287982">
            <w:pPr>
              <w:rPr>
                <w:rFonts w:ascii="Verdana" w:hAnsi="Verdana"/>
                <w:b/>
                <w:iCs/>
                <w:sz w:val="20"/>
                <w:szCs w:val="20"/>
              </w:rPr>
            </w:pPr>
            <w:r>
              <w:rPr>
                <w:rFonts w:ascii="Verdana" w:hAnsi="Verdana"/>
                <w:b/>
                <w:iCs/>
                <w:sz w:val="20"/>
                <w:szCs w:val="20"/>
              </w:rPr>
              <w:t>26.</w:t>
            </w:r>
          </w:p>
        </w:tc>
        <w:tc>
          <w:tcPr>
            <w:tcW w:w="3105" w:type="dxa"/>
            <w:tcBorders>
              <w:bottom w:val="single" w:sz="4" w:space="0" w:color="auto"/>
            </w:tcBorders>
            <w:shd w:val="clear" w:color="auto" w:fill="auto"/>
          </w:tcPr>
          <w:p w:rsidR="004A7856" w:rsidRPr="00C85BEC" w:rsidRDefault="004A7856" w:rsidP="004A7856">
            <w:pPr>
              <w:rPr>
                <w:rFonts w:ascii="Verdana" w:hAnsi="Verdana"/>
                <w:iCs/>
                <w:sz w:val="20"/>
                <w:szCs w:val="20"/>
              </w:rPr>
            </w:pPr>
            <w:r w:rsidRPr="00C85BEC">
              <w:rPr>
                <w:rFonts w:ascii="Verdana" w:hAnsi="Verdana"/>
                <w:iCs/>
                <w:sz w:val="20"/>
                <w:szCs w:val="20"/>
              </w:rPr>
              <w:t>Mara Crnjac</w:t>
            </w:r>
          </w:p>
        </w:tc>
        <w:tc>
          <w:tcPr>
            <w:tcW w:w="3043" w:type="dxa"/>
            <w:tcBorders>
              <w:bottom w:val="single" w:sz="4" w:space="0" w:color="auto"/>
            </w:tcBorders>
            <w:shd w:val="clear" w:color="auto" w:fill="auto"/>
          </w:tcPr>
          <w:p w:rsidR="004A7856" w:rsidRPr="00C85BEC" w:rsidRDefault="004A7856" w:rsidP="004A7856">
            <w:pPr>
              <w:rPr>
                <w:rFonts w:ascii="Verdana" w:hAnsi="Verdana"/>
                <w:iCs/>
                <w:sz w:val="20"/>
                <w:szCs w:val="20"/>
              </w:rPr>
            </w:pPr>
            <w:r w:rsidRPr="00C85BEC">
              <w:rPr>
                <w:rFonts w:ascii="Verdana" w:hAnsi="Verdana"/>
                <w:iCs/>
                <w:sz w:val="20"/>
                <w:szCs w:val="20"/>
              </w:rPr>
              <w:t>Spremačica</w:t>
            </w:r>
          </w:p>
        </w:tc>
        <w:tc>
          <w:tcPr>
            <w:tcW w:w="2101" w:type="dxa"/>
            <w:tcBorders>
              <w:bottom w:val="single" w:sz="4" w:space="0" w:color="auto"/>
              <w:right w:val="single" w:sz="4" w:space="0" w:color="auto"/>
            </w:tcBorders>
            <w:shd w:val="clear" w:color="auto" w:fill="auto"/>
          </w:tcPr>
          <w:p w:rsidR="004A7856" w:rsidRPr="00C85BEC" w:rsidRDefault="004A7856" w:rsidP="004A7856">
            <w:pPr>
              <w:jc w:val="center"/>
              <w:rPr>
                <w:rFonts w:ascii="Verdana" w:hAnsi="Verdana"/>
                <w:iCs/>
                <w:sz w:val="20"/>
                <w:szCs w:val="20"/>
              </w:rPr>
            </w:pPr>
            <w:r w:rsidRPr="00C85BEC">
              <w:rPr>
                <w:rFonts w:ascii="Verdana" w:hAnsi="Verdana"/>
                <w:iCs/>
                <w:sz w:val="20"/>
                <w:szCs w:val="20"/>
              </w:rPr>
              <w:t>SSS</w:t>
            </w:r>
          </w:p>
        </w:tc>
      </w:tr>
      <w:tr w:rsidR="00324C74" w:rsidRPr="00C85BEC" w:rsidTr="00287982">
        <w:tc>
          <w:tcPr>
            <w:tcW w:w="811" w:type="dxa"/>
            <w:tcBorders>
              <w:top w:val="single" w:sz="4" w:space="0" w:color="auto"/>
              <w:left w:val="single" w:sz="4" w:space="0" w:color="auto"/>
              <w:bottom w:val="single" w:sz="12" w:space="0" w:color="000000"/>
            </w:tcBorders>
            <w:shd w:val="clear" w:color="auto" w:fill="auto"/>
          </w:tcPr>
          <w:p w:rsidR="00324C74" w:rsidRPr="00C85BEC" w:rsidRDefault="00291E07" w:rsidP="00287982">
            <w:pPr>
              <w:overflowPunct w:val="0"/>
              <w:autoSpaceDE w:val="0"/>
              <w:autoSpaceDN w:val="0"/>
              <w:adjustRightInd w:val="0"/>
              <w:jc w:val="both"/>
              <w:rPr>
                <w:rFonts w:ascii="Verdana" w:hAnsi="Verdana"/>
                <w:b/>
                <w:iCs/>
                <w:sz w:val="20"/>
                <w:szCs w:val="20"/>
              </w:rPr>
            </w:pPr>
            <w:r>
              <w:rPr>
                <w:rFonts w:ascii="Verdana" w:hAnsi="Verdana"/>
                <w:b/>
                <w:iCs/>
                <w:sz w:val="20"/>
                <w:szCs w:val="20"/>
              </w:rPr>
              <w:t>27.</w:t>
            </w:r>
          </w:p>
        </w:tc>
        <w:tc>
          <w:tcPr>
            <w:tcW w:w="3105" w:type="dxa"/>
            <w:tcBorders>
              <w:top w:val="single" w:sz="4" w:space="0" w:color="auto"/>
              <w:bottom w:val="single" w:sz="12" w:space="0" w:color="000000"/>
            </w:tcBorders>
            <w:shd w:val="clear" w:color="auto" w:fill="auto"/>
          </w:tcPr>
          <w:p w:rsidR="00324C74" w:rsidRPr="00C85BEC" w:rsidRDefault="00324C74" w:rsidP="00897ACA">
            <w:pPr>
              <w:rPr>
                <w:rFonts w:ascii="Verdana" w:hAnsi="Verdana"/>
                <w:iCs/>
                <w:sz w:val="20"/>
                <w:szCs w:val="20"/>
              </w:rPr>
            </w:pPr>
            <w:r w:rsidRPr="00C85BEC">
              <w:rPr>
                <w:rFonts w:ascii="Verdana" w:hAnsi="Verdana"/>
                <w:iCs/>
                <w:sz w:val="20"/>
                <w:szCs w:val="20"/>
              </w:rPr>
              <w:t>Vesna Fintić</w:t>
            </w:r>
          </w:p>
        </w:tc>
        <w:tc>
          <w:tcPr>
            <w:tcW w:w="3043" w:type="dxa"/>
            <w:tcBorders>
              <w:top w:val="single" w:sz="4" w:space="0" w:color="auto"/>
              <w:bottom w:val="single" w:sz="12" w:space="0" w:color="000000"/>
            </w:tcBorders>
            <w:shd w:val="clear" w:color="auto" w:fill="auto"/>
          </w:tcPr>
          <w:p w:rsidR="00324C74" w:rsidRPr="00C85BEC" w:rsidRDefault="00324C74" w:rsidP="00897ACA">
            <w:pPr>
              <w:rPr>
                <w:rFonts w:ascii="Verdana" w:hAnsi="Verdana"/>
                <w:iCs/>
                <w:sz w:val="20"/>
                <w:szCs w:val="20"/>
              </w:rPr>
            </w:pPr>
            <w:r w:rsidRPr="00C85BEC">
              <w:rPr>
                <w:rFonts w:ascii="Verdana" w:hAnsi="Verdana"/>
                <w:iCs/>
                <w:sz w:val="20"/>
                <w:szCs w:val="20"/>
              </w:rPr>
              <w:t>Spremačica</w:t>
            </w:r>
          </w:p>
        </w:tc>
        <w:tc>
          <w:tcPr>
            <w:tcW w:w="2101" w:type="dxa"/>
            <w:tcBorders>
              <w:top w:val="single" w:sz="4" w:space="0" w:color="auto"/>
              <w:bottom w:val="single" w:sz="12" w:space="0" w:color="000000"/>
              <w:right w:val="single" w:sz="4" w:space="0" w:color="auto"/>
            </w:tcBorders>
            <w:shd w:val="clear" w:color="auto" w:fill="auto"/>
          </w:tcPr>
          <w:p w:rsidR="00324C74" w:rsidRPr="00C85BEC" w:rsidRDefault="00324C74" w:rsidP="0095689F">
            <w:pPr>
              <w:jc w:val="center"/>
              <w:rPr>
                <w:rFonts w:ascii="Verdana" w:hAnsi="Verdana"/>
                <w:iCs/>
                <w:sz w:val="20"/>
                <w:szCs w:val="20"/>
              </w:rPr>
            </w:pPr>
            <w:r w:rsidRPr="00C85BEC">
              <w:rPr>
                <w:rFonts w:ascii="Verdana" w:hAnsi="Verdana"/>
                <w:iCs/>
                <w:sz w:val="20"/>
                <w:szCs w:val="20"/>
              </w:rPr>
              <w:t>NKV</w:t>
            </w:r>
          </w:p>
        </w:tc>
      </w:tr>
    </w:tbl>
    <w:p w:rsidR="003D7F7C" w:rsidRPr="00C85BEC" w:rsidRDefault="003D7F7C" w:rsidP="003D7F7C">
      <w:pPr>
        <w:rPr>
          <w:rFonts w:ascii="Verdana" w:hAnsi="Verdana"/>
          <w:iCs/>
          <w:sz w:val="20"/>
          <w:szCs w:val="20"/>
        </w:rPr>
      </w:pPr>
    </w:p>
    <w:p w:rsidR="003D7F7C" w:rsidRPr="00C85BEC" w:rsidRDefault="003D7F7C" w:rsidP="003D7F7C">
      <w:pPr>
        <w:rPr>
          <w:rFonts w:ascii="Verdana" w:hAnsi="Verdana"/>
          <w:iCs/>
          <w:sz w:val="20"/>
          <w:szCs w:val="20"/>
        </w:rPr>
      </w:pPr>
      <w:r w:rsidRPr="00C85BEC">
        <w:rPr>
          <w:rFonts w:ascii="Verdana" w:hAnsi="Verdana"/>
          <w:iCs/>
          <w:sz w:val="20"/>
          <w:szCs w:val="20"/>
        </w:rPr>
        <w:t xml:space="preserve">Raspored radnog vremena zaposlenika nalazi se u prilogu. </w:t>
      </w:r>
    </w:p>
    <w:p w:rsidR="003D7F7C" w:rsidRPr="00C85BEC" w:rsidRDefault="003D7F7C" w:rsidP="003D7F7C">
      <w:pPr>
        <w:rPr>
          <w:rFonts w:ascii="Verdana" w:hAnsi="Verdana"/>
          <w:iCs/>
          <w:sz w:val="20"/>
          <w:szCs w:val="20"/>
        </w:rPr>
      </w:pPr>
      <w:r w:rsidRPr="00C85BEC">
        <w:rPr>
          <w:rFonts w:ascii="Verdana" w:hAnsi="Verdana"/>
          <w:iCs/>
          <w:sz w:val="20"/>
          <w:szCs w:val="20"/>
        </w:rPr>
        <w:t>Svi djelatnici učeničkog doma obavezno će se liječnički pregledati u skladu s odredbama Zakona o srednjem školstvu.</w:t>
      </w:r>
    </w:p>
    <w:p w:rsidR="003D7F7C" w:rsidRPr="00C85BEC" w:rsidRDefault="003D7F7C" w:rsidP="003D7F7C">
      <w:pPr>
        <w:rPr>
          <w:rFonts w:ascii="Verdana" w:hAnsi="Verdana"/>
          <w:b/>
          <w:iCs/>
          <w:sz w:val="20"/>
          <w:szCs w:val="20"/>
        </w:rPr>
      </w:pPr>
    </w:p>
    <w:p w:rsidR="003D7F7C" w:rsidRPr="00C85BEC" w:rsidRDefault="003D7F7C" w:rsidP="003D7F7C">
      <w:pPr>
        <w:rPr>
          <w:rFonts w:ascii="Verdana" w:hAnsi="Verdana"/>
          <w:sz w:val="20"/>
          <w:szCs w:val="20"/>
        </w:rPr>
      </w:pPr>
    </w:p>
    <w:p w:rsidR="00660172" w:rsidRPr="00C85BEC" w:rsidRDefault="00660172" w:rsidP="003D7F7C">
      <w:pPr>
        <w:rPr>
          <w:rFonts w:ascii="Verdana" w:hAnsi="Verdana"/>
          <w:sz w:val="20"/>
          <w:szCs w:val="20"/>
        </w:rPr>
      </w:pPr>
    </w:p>
    <w:p w:rsidR="00660172" w:rsidRDefault="00660172" w:rsidP="003D7F7C">
      <w:pPr>
        <w:rPr>
          <w:rFonts w:ascii="Verdana" w:hAnsi="Verdana"/>
          <w:sz w:val="20"/>
          <w:szCs w:val="20"/>
        </w:rPr>
      </w:pPr>
    </w:p>
    <w:p w:rsidR="00C4359C" w:rsidRPr="00C85BEC" w:rsidRDefault="00C4359C" w:rsidP="003D7F7C">
      <w:pPr>
        <w:rPr>
          <w:rFonts w:ascii="Verdana" w:hAnsi="Verdana"/>
          <w:sz w:val="20"/>
          <w:szCs w:val="20"/>
        </w:rPr>
      </w:pPr>
    </w:p>
    <w:p w:rsidR="00660172" w:rsidRPr="00C85BEC" w:rsidRDefault="00660172" w:rsidP="003D7F7C">
      <w:pPr>
        <w:rPr>
          <w:rFonts w:ascii="Verdana" w:hAnsi="Verdana"/>
          <w:sz w:val="20"/>
          <w:szCs w:val="20"/>
        </w:rPr>
      </w:pPr>
    </w:p>
    <w:p w:rsidR="00660172" w:rsidRPr="00C85BEC" w:rsidRDefault="00660172" w:rsidP="003D7F7C">
      <w:pPr>
        <w:rPr>
          <w:rFonts w:ascii="Verdana" w:hAnsi="Verdana"/>
          <w:sz w:val="20"/>
          <w:szCs w:val="20"/>
        </w:rPr>
      </w:pPr>
    </w:p>
    <w:p w:rsidR="00660172" w:rsidRPr="00C85BEC" w:rsidRDefault="00660172" w:rsidP="003D7F7C">
      <w:pPr>
        <w:rPr>
          <w:rFonts w:ascii="Verdana" w:hAnsi="Verdana"/>
          <w:sz w:val="20"/>
          <w:szCs w:val="20"/>
        </w:rPr>
      </w:pPr>
    </w:p>
    <w:p w:rsidR="00660172" w:rsidRDefault="00660172" w:rsidP="003D7F7C">
      <w:pPr>
        <w:rPr>
          <w:rFonts w:ascii="Verdana" w:hAnsi="Verdana"/>
          <w:sz w:val="20"/>
          <w:szCs w:val="20"/>
        </w:rPr>
      </w:pPr>
    </w:p>
    <w:p w:rsidR="00136F8B" w:rsidRDefault="00136F8B" w:rsidP="003D7F7C">
      <w:pPr>
        <w:rPr>
          <w:rFonts w:ascii="Verdana" w:hAnsi="Verdana"/>
          <w:sz w:val="20"/>
          <w:szCs w:val="20"/>
        </w:rPr>
      </w:pPr>
    </w:p>
    <w:p w:rsidR="007C6908" w:rsidRDefault="007C6908" w:rsidP="003D7F7C">
      <w:pPr>
        <w:rPr>
          <w:rFonts w:ascii="Verdana" w:hAnsi="Verdana"/>
          <w:sz w:val="20"/>
          <w:szCs w:val="20"/>
        </w:rPr>
      </w:pPr>
    </w:p>
    <w:p w:rsidR="007C6908" w:rsidRPr="00C85BEC" w:rsidRDefault="007C6908" w:rsidP="003D7F7C">
      <w:pPr>
        <w:rPr>
          <w:rFonts w:ascii="Verdana" w:hAnsi="Verdana"/>
          <w:sz w:val="20"/>
          <w:szCs w:val="20"/>
        </w:rPr>
      </w:pPr>
    </w:p>
    <w:p w:rsidR="00660172" w:rsidRDefault="00660172" w:rsidP="003D7F7C">
      <w:pPr>
        <w:rPr>
          <w:rFonts w:ascii="Verdana" w:hAnsi="Verdana"/>
          <w:sz w:val="20"/>
          <w:szCs w:val="20"/>
        </w:rPr>
      </w:pPr>
    </w:p>
    <w:p w:rsidR="004A7856" w:rsidRDefault="004A7856" w:rsidP="003D7F7C">
      <w:pPr>
        <w:rPr>
          <w:rFonts w:ascii="Verdana" w:hAnsi="Verdana"/>
          <w:sz w:val="20"/>
          <w:szCs w:val="20"/>
        </w:rPr>
      </w:pPr>
    </w:p>
    <w:p w:rsidR="009D0F61" w:rsidRPr="00C85BEC" w:rsidRDefault="009D0F61" w:rsidP="003D7F7C">
      <w:pPr>
        <w:rPr>
          <w:rFonts w:ascii="Verdana" w:hAnsi="Verdana"/>
          <w:sz w:val="20"/>
          <w:szCs w:val="20"/>
        </w:rPr>
      </w:pPr>
    </w:p>
    <w:p w:rsidR="00660172" w:rsidRPr="00C85BEC" w:rsidRDefault="00660172" w:rsidP="003D7F7C">
      <w:pPr>
        <w:rPr>
          <w:rFonts w:ascii="Verdana" w:hAnsi="Verdana"/>
          <w:sz w:val="20"/>
          <w:szCs w:val="20"/>
        </w:rPr>
      </w:pPr>
    </w:p>
    <w:p w:rsidR="00660172" w:rsidRPr="00C85BEC" w:rsidRDefault="00660172" w:rsidP="003D7F7C">
      <w:pPr>
        <w:rPr>
          <w:rFonts w:ascii="Verdana" w:hAnsi="Verdana"/>
          <w:sz w:val="20"/>
          <w:szCs w:val="20"/>
        </w:rPr>
      </w:pPr>
    </w:p>
    <w:p w:rsidR="00355CCB" w:rsidRPr="00C85BEC" w:rsidRDefault="00280065" w:rsidP="00C06E31">
      <w:pPr>
        <w:spacing w:line="360" w:lineRule="auto"/>
        <w:jc w:val="both"/>
        <w:rPr>
          <w:rFonts w:ascii="Verdana" w:hAnsi="Verdana"/>
          <w:b/>
          <w:i/>
        </w:rPr>
      </w:pPr>
      <w:r w:rsidRPr="00C85BEC">
        <w:rPr>
          <w:rFonts w:ascii="Verdana" w:hAnsi="Verdana"/>
          <w:b/>
          <w:i/>
        </w:rPr>
        <w:lastRenderedPageBreak/>
        <w:t>IV</w:t>
      </w:r>
      <w:r w:rsidR="003C6E2E" w:rsidRPr="00C85BEC">
        <w:rPr>
          <w:rFonts w:ascii="Verdana" w:hAnsi="Verdana"/>
          <w:b/>
          <w:i/>
        </w:rPr>
        <w:t>. PROGRAMI USTANOVE</w:t>
      </w:r>
    </w:p>
    <w:p w:rsidR="003C6E2E" w:rsidRPr="00C85BEC" w:rsidRDefault="003C6E2E" w:rsidP="00C06E31">
      <w:pPr>
        <w:spacing w:line="360" w:lineRule="auto"/>
        <w:jc w:val="both"/>
        <w:rPr>
          <w:rFonts w:ascii="Verdana" w:hAnsi="Verdana"/>
          <w:sz w:val="20"/>
          <w:szCs w:val="20"/>
        </w:rPr>
      </w:pPr>
    </w:p>
    <w:p w:rsidR="00355CCB" w:rsidRPr="00C85BEC" w:rsidRDefault="00355CCB" w:rsidP="000403DB">
      <w:pPr>
        <w:numPr>
          <w:ilvl w:val="0"/>
          <w:numId w:val="31"/>
        </w:numPr>
        <w:spacing w:line="360" w:lineRule="auto"/>
        <w:jc w:val="both"/>
        <w:rPr>
          <w:rFonts w:ascii="Verdana" w:hAnsi="Verdana"/>
          <w:b/>
          <w:sz w:val="20"/>
          <w:szCs w:val="20"/>
        </w:rPr>
      </w:pPr>
      <w:r w:rsidRPr="00C85BEC">
        <w:rPr>
          <w:rFonts w:ascii="Verdana" w:hAnsi="Verdana"/>
          <w:b/>
          <w:sz w:val="20"/>
          <w:szCs w:val="20"/>
        </w:rPr>
        <w:t>IZBORNI PROGRAMI</w:t>
      </w:r>
    </w:p>
    <w:p w:rsidR="00355CCB" w:rsidRPr="00C85BEC" w:rsidRDefault="00355CCB" w:rsidP="00355CCB">
      <w:pPr>
        <w:spacing w:line="360" w:lineRule="auto"/>
        <w:jc w:val="both"/>
        <w:rPr>
          <w:rFonts w:ascii="Verdana" w:hAnsi="Verdana"/>
          <w:sz w:val="20"/>
          <w:szCs w:val="20"/>
        </w:rPr>
      </w:pPr>
      <w:r w:rsidRPr="00C85BEC">
        <w:rPr>
          <w:rFonts w:ascii="Verdana" w:hAnsi="Verdana"/>
          <w:sz w:val="20"/>
          <w:szCs w:val="20"/>
        </w:rPr>
        <w:t xml:space="preserve">U </w:t>
      </w:r>
      <w:r w:rsidR="007C6908">
        <w:rPr>
          <w:rFonts w:ascii="Verdana" w:hAnsi="Verdana"/>
          <w:sz w:val="20"/>
          <w:szCs w:val="20"/>
        </w:rPr>
        <w:t>školskoj godini 2020</w:t>
      </w:r>
      <w:r w:rsidR="00EB1550">
        <w:rPr>
          <w:rFonts w:ascii="Verdana" w:hAnsi="Verdana"/>
          <w:sz w:val="20"/>
          <w:szCs w:val="20"/>
        </w:rPr>
        <w:t>.</w:t>
      </w:r>
      <w:r w:rsidR="00745A7B">
        <w:rPr>
          <w:rFonts w:ascii="Verdana" w:hAnsi="Verdana"/>
          <w:sz w:val="20"/>
          <w:szCs w:val="20"/>
        </w:rPr>
        <w:t>/20</w:t>
      </w:r>
      <w:r w:rsidR="00DC3DBA">
        <w:rPr>
          <w:rFonts w:ascii="Verdana" w:hAnsi="Verdana"/>
          <w:sz w:val="20"/>
          <w:szCs w:val="20"/>
        </w:rPr>
        <w:t>2</w:t>
      </w:r>
      <w:r w:rsidR="007C6908">
        <w:rPr>
          <w:rFonts w:ascii="Verdana" w:hAnsi="Verdana"/>
          <w:sz w:val="20"/>
          <w:szCs w:val="20"/>
        </w:rPr>
        <w:t>1</w:t>
      </w:r>
      <w:r w:rsidR="00153D84" w:rsidRPr="00C85BEC">
        <w:rPr>
          <w:rFonts w:ascii="Verdana" w:hAnsi="Verdana"/>
          <w:sz w:val="20"/>
          <w:szCs w:val="20"/>
        </w:rPr>
        <w:t>.</w:t>
      </w:r>
      <w:r w:rsidRPr="00C85BEC">
        <w:rPr>
          <w:rFonts w:ascii="Verdana" w:hAnsi="Verdana"/>
          <w:sz w:val="20"/>
          <w:szCs w:val="20"/>
        </w:rPr>
        <w:t xml:space="preserve"> planiramo provoditi slijedeće izborne programe: </w:t>
      </w:r>
    </w:p>
    <w:p w:rsidR="00355CCB" w:rsidRPr="00C85BEC" w:rsidRDefault="00355CCB" w:rsidP="000403DB">
      <w:pPr>
        <w:numPr>
          <w:ilvl w:val="1"/>
          <w:numId w:val="31"/>
        </w:numPr>
        <w:ind w:left="1434" w:hanging="357"/>
        <w:jc w:val="both"/>
        <w:rPr>
          <w:rFonts w:ascii="Verdana" w:hAnsi="Verdana"/>
          <w:sz w:val="20"/>
          <w:szCs w:val="20"/>
        </w:rPr>
      </w:pPr>
      <w:r w:rsidRPr="00C85BEC">
        <w:rPr>
          <w:rFonts w:ascii="Verdana" w:hAnsi="Verdana"/>
          <w:sz w:val="20"/>
          <w:szCs w:val="20"/>
        </w:rPr>
        <w:t>Odbojka</w:t>
      </w:r>
    </w:p>
    <w:p w:rsidR="00355CCB" w:rsidRPr="00C85BEC" w:rsidRDefault="00355CCB" w:rsidP="000403DB">
      <w:pPr>
        <w:numPr>
          <w:ilvl w:val="1"/>
          <w:numId w:val="31"/>
        </w:numPr>
        <w:ind w:left="1434" w:hanging="357"/>
        <w:jc w:val="both"/>
        <w:rPr>
          <w:rFonts w:ascii="Verdana" w:hAnsi="Verdana"/>
          <w:sz w:val="20"/>
          <w:szCs w:val="20"/>
        </w:rPr>
      </w:pPr>
      <w:r w:rsidRPr="00C85BEC">
        <w:rPr>
          <w:rFonts w:ascii="Verdana" w:hAnsi="Verdana"/>
          <w:sz w:val="20"/>
          <w:szCs w:val="20"/>
        </w:rPr>
        <w:t>Streljaštvo</w:t>
      </w:r>
    </w:p>
    <w:p w:rsidR="000C71AA" w:rsidRPr="00553AE1" w:rsidRDefault="00204CC0" w:rsidP="000403DB">
      <w:pPr>
        <w:numPr>
          <w:ilvl w:val="1"/>
          <w:numId w:val="31"/>
        </w:numPr>
        <w:ind w:left="1434" w:hanging="357"/>
        <w:jc w:val="both"/>
        <w:rPr>
          <w:rFonts w:ascii="Verdana" w:hAnsi="Verdana"/>
          <w:sz w:val="20"/>
          <w:szCs w:val="20"/>
        </w:rPr>
      </w:pPr>
      <w:r w:rsidRPr="00C85BEC">
        <w:rPr>
          <w:rFonts w:ascii="Verdana" w:hAnsi="Verdana"/>
          <w:sz w:val="20"/>
          <w:szCs w:val="20"/>
        </w:rPr>
        <w:t>Stolni tenis</w:t>
      </w:r>
    </w:p>
    <w:p w:rsidR="000C71AA" w:rsidRDefault="000C71AA" w:rsidP="000403DB">
      <w:pPr>
        <w:numPr>
          <w:ilvl w:val="1"/>
          <w:numId w:val="31"/>
        </w:numPr>
        <w:ind w:left="1434" w:hanging="357"/>
        <w:jc w:val="both"/>
        <w:rPr>
          <w:rFonts w:ascii="Verdana" w:hAnsi="Verdana"/>
          <w:sz w:val="20"/>
          <w:szCs w:val="20"/>
        </w:rPr>
      </w:pPr>
      <w:r w:rsidRPr="00C85BEC">
        <w:rPr>
          <w:rFonts w:ascii="Verdana" w:hAnsi="Verdana"/>
          <w:sz w:val="20"/>
          <w:szCs w:val="20"/>
        </w:rPr>
        <w:t>Badminton</w:t>
      </w:r>
    </w:p>
    <w:p w:rsidR="00B16830" w:rsidRDefault="00B16830" w:rsidP="000403DB">
      <w:pPr>
        <w:numPr>
          <w:ilvl w:val="1"/>
          <w:numId w:val="31"/>
        </w:numPr>
        <w:ind w:left="1434" w:hanging="357"/>
        <w:jc w:val="both"/>
        <w:rPr>
          <w:rFonts w:ascii="Verdana" w:hAnsi="Verdana"/>
          <w:sz w:val="20"/>
          <w:szCs w:val="20"/>
        </w:rPr>
      </w:pPr>
      <w:r>
        <w:rPr>
          <w:rFonts w:ascii="Verdana" w:hAnsi="Verdana"/>
          <w:sz w:val="20"/>
          <w:szCs w:val="20"/>
        </w:rPr>
        <w:t>Pikado</w:t>
      </w:r>
    </w:p>
    <w:p w:rsidR="00B16830" w:rsidRPr="00C85BEC" w:rsidRDefault="00B16830" w:rsidP="000403DB">
      <w:pPr>
        <w:numPr>
          <w:ilvl w:val="1"/>
          <w:numId w:val="31"/>
        </w:numPr>
        <w:ind w:left="1434" w:hanging="357"/>
        <w:jc w:val="both"/>
        <w:rPr>
          <w:rFonts w:ascii="Verdana" w:hAnsi="Verdana"/>
          <w:sz w:val="20"/>
          <w:szCs w:val="20"/>
        </w:rPr>
      </w:pPr>
      <w:r>
        <w:rPr>
          <w:rFonts w:ascii="Verdana" w:hAnsi="Verdana"/>
          <w:sz w:val="20"/>
          <w:szCs w:val="20"/>
        </w:rPr>
        <w:t>Šah</w:t>
      </w:r>
    </w:p>
    <w:p w:rsidR="000C71AA" w:rsidRPr="00C85BEC" w:rsidRDefault="00355CCB" w:rsidP="000403DB">
      <w:pPr>
        <w:numPr>
          <w:ilvl w:val="1"/>
          <w:numId w:val="31"/>
        </w:numPr>
        <w:ind w:left="1434" w:hanging="357"/>
        <w:jc w:val="both"/>
        <w:rPr>
          <w:rFonts w:ascii="Verdana" w:hAnsi="Verdana"/>
          <w:sz w:val="20"/>
          <w:szCs w:val="20"/>
        </w:rPr>
      </w:pPr>
      <w:r w:rsidRPr="00C85BEC">
        <w:rPr>
          <w:rFonts w:ascii="Verdana" w:hAnsi="Verdana"/>
          <w:sz w:val="20"/>
          <w:szCs w:val="20"/>
        </w:rPr>
        <w:t>Dramska grupa</w:t>
      </w:r>
    </w:p>
    <w:p w:rsidR="00355CCB" w:rsidRPr="00C85BEC" w:rsidRDefault="00122188" w:rsidP="000403DB">
      <w:pPr>
        <w:numPr>
          <w:ilvl w:val="1"/>
          <w:numId w:val="31"/>
        </w:numPr>
        <w:ind w:left="1434" w:hanging="357"/>
        <w:jc w:val="both"/>
        <w:rPr>
          <w:rFonts w:ascii="Verdana" w:hAnsi="Verdana"/>
          <w:sz w:val="20"/>
          <w:szCs w:val="20"/>
        </w:rPr>
      </w:pPr>
      <w:r>
        <w:rPr>
          <w:rFonts w:ascii="Verdana" w:hAnsi="Verdana"/>
          <w:sz w:val="20"/>
          <w:szCs w:val="20"/>
        </w:rPr>
        <w:t>Kreativni kutak</w:t>
      </w:r>
    </w:p>
    <w:p w:rsidR="00355CCB" w:rsidRDefault="000C71AA" w:rsidP="000403DB">
      <w:pPr>
        <w:numPr>
          <w:ilvl w:val="1"/>
          <w:numId w:val="31"/>
        </w:numPr>
        <w:ind w:left="1434" w:hanging="357"/>
        <w:jc w:val="both"/>
        <w:rPr>
          <w:rFonts w:ascii="Verdana" w:hAnsi="Verdana"/>
          <w:sz w:val="20"/>
          <w:szCs w:val="20"/>
        </w:rPr>
      </w:pPr>
      <w:r w:rsidRPr="00C85BEC">
        <w:rPr>
          <w:rFonts w:ascii="Verdana" w:hAnsi="Verdana"/>
          <w:sz w:val="20"/>
          <w:szCs w:val="20"/>
        </w:rPr>
        <w:t>Plesna grupa</w:t>
      </w:r>
    </w:p>
    <w:p w:rsidR="00745A7B" w:rsidRDefault="00745A7B" w:rsidP="000403DB">
      <w:pPr>
        <w:numPr>
          <w:ilvl w:val="1"/>
          <w:numId w:val="31"/>
        </w:numPr>
        <w:ind w:left="1434" w:hanging="357"/>
        <w:jc w:val="both"/>
        <w:rPr>
          <w:rFonts w:ascii="Verdana" w:hAnsi="Verdana"/>
          <w:sz w:val="20"/>
          <w:szCs w:val="20"/>
        </w:rPr>
      </w:pPr>
      <w:r>
        <w:rPr>
          <w:rFonts w:ascii="Verdana" w:hAnsi="Verdana"/>
          <w:sz w:val="20"/>
          <w:szCs w:val="20"/>
        </w:rPr>
        <w:t>Folklor</w:t>
      </w:r>
    </w:p>
    <w:p w:rsidR="00745A7B" w:rsidRDefault="00745A7B" w:rsidP="000403DB">
      <w:pPr>
        <w:numPr>
          <w:ilvl w:val="1"/>
          <w:numId w:val="31"/>
        </w:numPr>
        <w:ind w:left="1434" w:hanging="357"/>
        <w:jc w:val="both"/>
        <w:rPr>
          <w:rFonts w:ascii="Verdana" w:hAnsi="Verdana"/>
          <w:sz w:val="20"/>
          <w:szCs w:val="20"/>
        </w:rPr>
      </w:pPr>
      <w:r>
        <w:rPr>
          <w:rFonts w:ascii="Verdana" w:hAnsi="Verdana"/>
          <w:sz w:val="20"/>
          <w:szCs w:val="20"/>
        </w:rPr>
        <w:t>Zbor</w:t>
      </w:r>
    </w:p>
    <w:p w:rsidR="00E33A46" w:rsidRDefault="00E33A46" w:rsidP="000403DB">
      <w:pPr>
        <w:pStyle w:val="Odlomakpopisa"/>
        <w:numPr>
          <w:ilvl w:val="1"/>
          <w:numId w:val="31"/>
        </w:numPr>
        <w:rPr>
          <w:rFonts w:ascii="Verdana" w:hAnsi="Verdana"/>
          <w:sz w:val="20"/>
          <w:szCs w:val="20"/>
          <w:lang w:eastAsia="hr-HR"/>
        </w:rPr>
      </w:pPr>
      <w:r>
        <w:rPr>
          <w:rFonts w:ascii="Verdana" w:hAnsi="Verdana"/>
          <w:sz w:val="20"/>
          <w:szCs w:val="20"/>
          <w:lang w:eastAsia="hr-HR"/>
        </w:rPr>
        <w:t>Foto grupa</w:t>
      </w:r>
    </w:p>
    <w:p w:rsidR="00DC3DBA" w:rsidRPr="00E33A46" w:rsidRDefault="00DC3DBA" w:rsidP="000403DB">
      <w:pPr>
        <w:pStyle w:val="Odlomakpopisa"/>
        <w:numPr>
          <w:ilvl w:val="1"/>
          <w:numId w:val="31"/>
        </w:numPr>
        <w:rPr>
          <w:rFonts w:ascii="Verdana" w:hAnsi="Verdana"/>
          <w:sz w:val="20"/>
          <w:szCs w:val="20"/>
          <w:lang w:eastAsia="hr-HR"/>
        </w:rPr>
      </w:pPr>
      <w:r>
        <w:rPr>
          <w:rFonts w:ascii="Verdana" w:hAnsi="Verdana"/>
          <w:sz w:val="20"/>
          <w:szCs w:val="20"/>
          <w:lang w:eastAsia="hr-HR"/>
        </w:rPr>
        <w:t>Filmska grupa</w:t>
      </w:r>
    </w:p>
    <w:p w:rsidR="00204CC0" w:rsidRPr="00C85BEC" w:rsidRDefault="00204CC0" w:rsidP="00355CCB">
      <w:pPr>
        <w:spacing w:line="360" w:lineRule="auto"/>
        <w:jc w:val="both"/>
        <w:rPr>
          <w:rFonts w:ascii="Verdana" w:hAnsi="Verdana"/>
          <w:sz w:val="20"/>
          <w:szCs w:val="20"/>
        </w:rPr>
      </w:pPr>
    </w:p>
    <w:p w:rsidR="00F0228E" w:rsidRPr="00C85BEC" w:rsidRDefault="00F0228E" w:rsidP="000403DB">
      <w:pPr>
        <w:numPr>
          <w:ilvl w:val="0"/>
          <w:numId w:val="31"/>
        </w:numPr>
        <w:spacing w:line="360" w:lineRule="auto"/>
        <w:jc w:val="both"/>
        <w:rPr>
          <w:rFonts w:ascii="Verdana" w:hAnsi="Verdana"/>
          <w:b/>
          <w:sz w:val="20"/>
          <w:szCs w:val="20"/>
        </w:rPr>
      </w:pPr>
      <w:r w:rsidRPr="00C85BEC">
        <w:rPr>
          <w:rFonts w:ascii="Verdana" w:hAnsi="Verdana"/>
          <w:b/>
          <w:sz w:val="20"/>
          <w:szCs w:val="20"/>
        </w:rPr>
        <w:t xml:space="preserve">POSEBNI PROGRAMI </w:t>
      </w:r>
    </w:p>
    <w:p w:rsidR="00F0228E" w:rsidRPr="00C85BEC" w:rsidRDefault="00F0228E" w:rsidP="00F0228E">
      <w:pPr>
        <w:spacing w:line="360" w:lineRule="auto"/>
        <w:jc w:val="both"/>
        <w:rPr>
          <w:rFonts w:ascii="Verdana" w:hAnsi="Verdana"/>
          <w:sz w:val="20"/>
          <w:szCs w:val="20"/>
        </w:rPr>
      </w:pPr>
      <w:r w:rsidRPr="00C85BEC">
        <w:rPr>
          <w:rFonts w:ascii="Verdana" w:hAnsi="Verdana"/>
          <w:sz w:val="20"/>
          <w:szCs w:val="20"/>
        </w:rPr>
        <w:t xml:space="preserve">U </w:t>
      </w:r>
      <w:r w:rsidR="007C6908">
        <w:rPr>
          <w:rFonts w:ascii="Verdana" w:hAnsi="Verdana"/>
          <w:sz w:val="20"/>
          <w:szCs w:val="20"/>
        </w:rPr>
        <w:t>školskoj godini 2020</w:t>
      </w:r>
      <w:r w:rsidR="00EB1550">
        <w:rPr>
          <w:rFonts w:ascii="Verdana" w:hAnsi="Verdana"/>
          <w:sz w:val="20"/>
          <w:szCs w:val="20"/>
        </w:rPr>
        <w:t>.</w:t>
      </w:r>
      <w:r w:rsidR="007C6908">
        <w:rPr>
          <w:rFonts w:ascii="Verdana" w:hAnsi="Verdana"/>
          <w:sz w:val="20"/>
          <w:szCs w:val="20"/>
        </w:rPr>
        <w:t>/2021</w:t>
      </w:r>
      <w:r w:rsidRPr="00C85BEC">
        <w:rPr>
          <w:rFonts w:ascii="Verdana" w:hAnsi="Verdana"/>
          <w:sz w:val="20"/>
          <w:szCs w:val="20"/>
        </w:rPr>
        <w:t xml:space="preserve">. planiramo provoditi slijedeće posebne programe: </w:t>
      </w:r>
    </w:p>
    <w:p w:rsidR="00F0228E" w:rsidRPr="0084537D" w:rsidRDefault="00F0228E" w:rsidP="000403DB">
      <w:pPr>
        <w:numPr>
          <w:ilvl w:val="1"/>
          <w:numId w:val="31"/>
        </w:numPr>
        <w:ind w:left="1434" w:hanging="357"/>
        <w:jc w:val="both"/>
        <w:rPr>
          <w:rFonts w:ascii="Verdana" w:hAnsi="Verdana"/>
          <w:sz w:val="20"/>
          <w:szCs w:val="20"/>
        </w:rPr>
      </w:pPr>
      <w:r w:rsidRPr="0084537D">
        <w:rPr>
          <w:rFonts w:ascii="Verdana" w:hAnsi="Verdana"/>
          <w:sz w:val="20"/>
          <w:szCs w:val="20"/>
        </w:rPr>
        <w:t>Adaptacija</w:t>
      </w:r>
    </w:p>
    <w:p w:rsidR="00F0228E" w:rsidRDefault="00F0228E" w:rsidP="000403DB">
      <w:pPr>
        <w:numPr>
          <w:ilvl w:val="1"/>
          <w:numId w:val="31"/>
        </w:numPr>
        <w:ind w:left="1434" w:hanging="357"/>
        <w:jc w:val="both"/>
        <w:rPr>
          <w:rFonts w:ascii="Verdana" w:hAnsi="Verdana"/>
          <w:sz w:val="20"/>
          <w:szCs w:val="20"/>
        </w:rPr>
      </w:pPr>
      <w:r w:rsidRPr="0084537D">
        <w:rPr>
          <w:rFonts w:ascii="Verdana" w:hAnsi="Verdana"/>
          <w:sz w:val="20"/>
          <w:szCs w:val="20"/>
        </w:rPr>
        <w:t>Knjižnica</w:t>
      </w:r>
    </w:p>
    <w:p w:rsidR="0084537D" w:rsidRDefault="0084537D" w:rsidP="000403DB">
      <w:pPr>
        <w:numPr>
          <w:ilvl w:val="1"/>
          <w:numId w:val="31"/>
        </w:numPr>
        <w:ind w:left="1434" w:hanging="357"/>
        <w:jc w:val="both"/>
        <w:rPr>
          <w:rFonts w:ascii="Verdana" w:hAnsi="Verdana"/>
          <w:sz w:val="20"/>
          <w:szCs w:val="20"/>
        </w:rPr>
      </w:pPr>
      <w:r>
        <w:rPr>
          <w:rFonts w:ascii="Verdana" w:hAnsi="Verdana"/>
          <w:sz w:val="20"/>
          <w:szCs w:val="20"/>
        </w:rPr>
        <w:t>Novinarska grupa</w:t>
      </w:r>
    </w:p>
    <w:p w:rsidR="00735EDD" w:rsidRDefault="007C6908" w:rsidP="000403DB">
      <w:pPr>
        <w:pStyle w:val="Odlomakpopisa"/>
        <w:numPr>
          <w:ilvl w:val="1"/>
          <w:numId w:val="31"/>
        </w:numPr>
        <w:ind w:left="1434" w:hanging="357"/>
        <w:jc w:val="both"/>
        <w:rPr>
          <w:rFonts w:ascii="Verdana" w:hAnsi="Verdana"/>
          <w:sz w:val="20"/>
          <w:szCs w:val="20"/>
        </w:rPr>
      </w:pPr>
      <w:r>
        <w:rPr>
          <w:rFonts w:ascii="Verdana" w:hAnsi="Verdana"/>
          <w:sz w:val="20"/>
          <w:szCs w:val="20"/>
          <w:lang w:eastAsia="hr-HR"/>
        </w:rPr>
        <w:t>Tko kaže da ne možemo mijenjati svijet?</w:t>
      </w:r>
    </w:p>
    <w:p w:rsidR="00735EDD" w:rsidRPr="00735EDD" w:rsidRDefault="00735EDD" w:rsidP="000403DB">
      <w:pPr>
        <w:pStyle w:val="Odlomakpopisa"/>
        <w:numPr>
          <w:ilvl w:val="1"/>
          <w:numId w:val="31"/>
        </w:numPr>
        <w:rPr>
          <w:rFonts w:ascii="Verdana" w:hAnsi="Verdana"/>
          <w:sz w:val="20"/>
          <w:szCs w:val="20"/>
        </w:rPr>
      </w:pPr>
      <w:r w:rsidRPr="00735EDD">
        <w:rPr>
          <w:rFonts w:ascii="Verdana" w:hAnsi="Verdana"/>
          <w:sz w:val="20"/>
          <w:szCs w:val="20"/>
        </w:rPr>
        <w:t>Spolno zdravlje</w:t>
      </w:r>
    </w:p>
    <w:p w:rsidR="00735EDD" w:rsidRDefault="0084537D" w:rsidP="000403DB">
      <w:pPr>
        <w:pStyle w:val="Odlomakpopisa"/>
        <w:numPr>
          <w:ilvl w:val="1"/>
          <w:numId w:val="31"/>
        </w:numPr>
        <w:ind w:left="1434" w:hanging="357"/>
        <w:jc w:val="both"/>
        <w:rPr>
          <w:rFonts w:ascii="Verdana" w:hAnsi="Verdana"/>
          <w:sz w:val="20"/>
          <w:szCs w:val="20"/>
        </w:rPr>
      </w:pPr>
      <w:r w:rsidRPr="00735EDD">
        <w:rPr>
          <w:rFonts w:ascii="Verdana" w:hAnsi="Verdana"/>
          <w:sz w:val="20"/>
          <w:szCs w:val="20"/>
        </w:rPr>
        <w:t>Info-kult</w:t>
      </w:r>
    </w:p>
    <w:p w:rsidR="00F0228E" w:rsidRDefault="00F0228E" w:rsidP="000403DB">
      <w:pPr>
        <w:pStyle w:val="Odlomakpopisa"/>
        <w:numPr>
          <w:ilvl w:val="1"/>
          <w:numId w:val="31"/>
        </w:numPr>
        <w:ind w:left="1434" w:hanging="357"/>
        <w:jc w:val="both"/>
        <w:rPr>
          <w:rFonts w:ascii="Verdana" w:hAnsi="Verdana"/>
          <w:sz w:val="20"/>
          <w:szCs w:val="20"/>
        </w:rPr>
      </w:pPr>
      <w:r w:rsidRPr="00735EDD">
        <w:rPr>
          <w:rFonts w:ascii="Verdana" w:hAnsi="Verdana"/>
          <w:sz w:val="20"/>
          <w:szCs w:val="20"/>
        </w:rPr>
        <w:t>Ekologija</w:t>
      </w:r>
    </w:p>
    <w:p w:rsidR="00735EDD" w:rsidRDefault="00735EDD" w:rsidP="007C6908">
      <w:pPr>
        <w:pStyle w:val="Odlomakpopisa"/>
        <w:numPr>
          <w:ilvl w:val="1"/>
          <w:numId w:val="31"/>
        </w:numPr>
        <w:jc w:val="both"/>
        <w:rPr>
          <w:rFonts w:ascii="Verdana" w:hAnsi="Verdana"/>
          <w:sz w:val="20"/>
          <w:szCs w:val="20"/>
        </w:rPr>
      </w:pPr>
      <w:r>
        <w:rPr>
          <w:rFonts w:ascii="Verdana" w:hAnsi="Verdana"/>
          <w:sz w:val="20"/>
          <w:szCs w:val="20"/>
        </w:rPr>
        <w:t>Sport</w:t>
      </w:r>
      <w:r w:rsidR="007C6908">
        <w:rPr>
          <w:rFonts w:ascii="Verdana" w:hAnsi="Verdana"/>
          <w:sz w:val="20"/>
          <w:szCs w:val="20"/>
        </w:rPr>
        <w:t xml:space="preserve"> i</w:t>
      </w:r>
      <w:r w:rsidR="007C6908" w:rsidRPr="007C6908">
        <w:rPr>
          <w:rFonts w:ascii="Verdana" w:hAnsi="Verdana"/>
          <w:sz w:val="20"/>
          <w:szCs w:val="20"/>
        </w:rPr>
        <w:t xml:space="preserve"> ja kroz školski kalendar</w:t>
      </w:r>
    </w:p>
    <w:p w:rsidR="007C6908" w:rsidRDefault="007C6908" w:rsidP="000403DB">
      <w:pPr>
        <w:pStyle w:val="Odlomakpopisa"/>
        <w:numPr>
          <w:ilvl w:val="1"/>
          <w:numId w:val="31"/>
        </w:numPr>
        <w:ind w:left="1434" w:hanging="357"/>
        <w:jc w:val="both"/>
        <w:rPr>
          <w:rFonts w:ascii="Verdana" w:hAnsi="Verdana"/>
          <w:sz w:val="20"/>
          <w:szCs w:val="20"/>
        </w:rPr>
      </w:pPr>
      <w:r>
        <w:rPr>
          <w:rFonts w:ascii="Verdana" w:hAnsi="Verdana"/>
          <w:sz w:val="20"/>
          <w:szCs w:val="20"/>
        </w:rPr>
        <w:t>Pripreme za maturu</w:t>
      </w:r>
    </w:p>
    <w:p w:rsidR="00735EDD" w:rsidRDefault="00735EDD" w:rsidP="000403DB">
      <w:pPr>
        <w:pStyle w:val="Odlomakpopisa"/>
        <w:numPr>
          <w:ilvl w:val="1"/>
          <w:numId w:val="31"/>
        </w:numPr>
        <w:ind w:left="1434" w:hanging="357"/>
        <w:jc w:val="both"/>
        <w:rPr>
          <w:rFonts w:ascii="Verdana" w:hAnsi="Verdana"/>
          <w:sz w:val="20"/>
          <w:szCs w:val="20"/>
        </w:rPr>
      </w:pPr>
      <w:r>
        <w:rPr>
          <w:rFonts w:ascii="Verdana" w:hAnsi="Verdana"/>
          <w:sz w:val="20"/>
          <w:szCs w:val="20"/>
        </w:rPr>
        <w:t>Psihološka grupa</w:t>
      </w:r>
    </w:p>
    <w:p w:rsidR="003346B9" w:rsidRDefault="003346B9" w:rsidP="003346B9">
      <w:pPr>
        <w:jc w:val="both"/>
        <w:rPr>
          <w:rFonts w:ascii="Verdana" w:hAnsi="Verdana"/>
          <w:sz w:val="20"/>
          <w:szCs w:val="20"/>
        </w:rPr>
      </w:pPr>
    </w:p>
    <w:p w:rsidR="003346B9" w:rsidRPr="003346B9" w:rsidRDefault="003346B9" w:rsidP="003346B9">
      <w:pPr>
        <w:jc w:val="both"/>
        <w:rPr>
          <w:rFonts w:ascii="Verdana" w:hAnsi="Verdana"/>
          <w:sz w:val="20"/>
          <w:szCs w:val="20"/>
        </w:rPr>
      </w:pPr>
    </w:p>
    <w:p w:rsidR="003346B9" w:rsidRPr="00535E74" w:rsidRDefault="003346B9" w:rsidP="003346B9">
      <w:pPr>
        <w:pStyle w:val="Odlomakpopisa"/>
        <w:numPr>
          <w:ilvl w:val="0"/>
          <w:numId w:val="31"/>
        </w:numPr>
        <w:jc w:val="both"/>
        <w:rPr>
          <w:rFonts w:ascii="Verdana" w:hAnsi="Verdana"/>
          <w:b/>
          <w:sz w:val="20"/>
          <w:szCs w:val="20"/>
          <w:lang w:eastAsia="hr-HR"/>
        </w:rPr>
      </w:pPr>
      <w:r w:rsidRPr="00535E74">
        <w:rPr>
          <w:rFonts w:ascii="Verdana" w:hAnsi="Verdana"/>
          <w:b/>
          <w:sz w:val="20"/>
          <w:szCs w:val="20"/>
          <w:lang w:eastAsia="hr-HR"/>
        </w:rPr>
        <w:t>PROJEKTI</w:t>
      </w:r>
    </w:p>
    <w:p w:rsidR="003346B9" w:rsidRDefault="00EB1550" w:rsidP="003346B9">
      <w:pPr>
        <w:jc w:val="both"/>
        <w:rPr>
          <w:rFonts w:ascii="Verdana" w:hAnsi="Verdana"/>
          <w:sz w:val="20"/>
          <w:szCs w:val="20"/>
        </w:rPr>
      </w:pPr>
      <w:r>
        <w:rPr>
          <w:rFonts w:ascii="Verdana" w:hAnsi="Verdana"/>
          <w:sz w:val="20"/>
          <w:szCs w:val="20"/>
        </w:rPr>
        <w:t>U školskoj godini 20</w:t>
      </w:r>
      <w:r w:rsidR="00D82001">
        <w:rPr>
          <w:rFonts w:ascii="Verdana" w:hAnsi="Verdana"/>
          <w:sz w:val="20"/>
          <w:szCs w:val="20"/>
        </w:rPr>
        <w:t>20</w:t>
      </w:r>
      <w:r>
        <w:rPr>
          <w:rFonts w:ascii="Verdana" w:hAnsi="Verdana"/>
          <w:sz w:val="20"/>
          <w:szCs w:val="20"/>
        </w:rPr>
        <w:t>.</w:t>
      </w:r>
      <w:r w:rsidR="003346B9">
        <w:rPr>
          <w:rFonts w:ascii="Verdana" w:hAnsi="Verdana"/>
          <w:sz w:val="20"/>
          <w:szCs w:val="20"/>
        </w:rPr>
        <w:t>/20</w:t>
      </w:r>
      <w:r w:rsidR="00DC3DBA">
        <w:rPr>
          <w:rFonts w:ascii="Verdana" w:hAnsi="Verdana"/>
          <w:sz w:val="20"/>
          <w:szCs w:val="20"/>
        </w:rPr>
        <w:t>2</w:t>
      </w:r>
      <w:r w:rsidR="00D82001">
        <w:rPr>
          <w:rFonts w:ascii="Verdana" w:hAnsi="Verdana"/>
          <w:sz w:val="20"/>
          <w:szCs w:val="20"/>
        </w:rPr>
        <w:t>1</w:t>
      </w:r>
      <w:r w:rsidR="003346B9">
        <w:rPr>
          <w:rFonts w:ascii="Verdana" w:hAnsi="Verdana"/>
          <w:sz w:val="20"/>
          <w:szCs w:val="20"/>
        </w:rPr>
        <w:t>. u suradnji s vanjskim suradnicima planiramo provoditi sljedeće projekte:</w:t>
      </w:r>
    </w:p>
    <w:p w:rsidR="00DC3DBA" w:rsidRDefault="00DC3DBA" w:rsidP="00DE5AF8">
      <w:pPr>
        <w:numPr>
          <w:ilvl w:val="1"/>
          <w:numId w:val="31"/>
        </w:numPr>
        <w:ind w:left="1434" w:hanging="357"/>
        <w:jc w:val="both"/>
        <w:rPr>
          <w:rFonts w:ascii="Verdana" w:hAnsi="Verdana"/>
          <w:sz w:val="20"/>
          <w:szCs w:val="20"/>
        </w:rPr>
      </w:pPr>
      <w:r>
        <w:rPr>
          <w:rFonts w:ascii="Verdana" w:hAnsi="Verdana"/>
          <w:sz w:val="20"/>
          <w:szCs w:val="20"/>
        </w:rPr>
        <w:t>Psihoedukacija mladih o rizicima za mentalno zdravlje</w:t>
      </w:r>
    </w:p>
    <w:p w:rsidR="0007347C" w:rsidRDefault="0007347C" w:rsidP="0007347C">
      <w:pPr>
        <w:numPr>
          <w:ilvl w:val="1"/>
          <w:numId w:val="31"/>
        </w:numPr>
        <w:jc w:val="both"/>
        <w:rPr>
          <w:rFonts w:ascii="Verdana" w:hAnsi="Verdana"/>
          <w:sz w:val="20"/>
          <w:szCs w:val="20"/>
        </w:rPr>
      </w:pPr>
      <w:r w:rsidRPr="0007347C">
        <w:rPr>
          <w:rFonts w:ascii="Verdana" w:hAnsi="Verdana"/>
          <w:sz w:val="20"/>
          <w:szCs w:val="20"/>
        </w:rPr>
        <w:t>Iskoristi priliku</w:t>
      </w:r>
    </w:p>
    <w:p w:rsidR="003346B9" w:rsidRDefault="00D82001" w:rsidP="00D82001">
      <w:pPr>
        <w:numPr>
          <w:ilvl w:val="1"/>
          <w:numId w:val="31"/>
        </w:numPr>
        <w:jc w:val="both"/>
        <w:rPr>
          <w:rFonts w:ascii="Verdana" w:hAnsi="Verdana"/>
          <w:sz w:val="20"/>
          <w:szCs w:val="20"/>
        </w:rPr>
      </w:pPr>
      <w:r w:rsidRPr="00D82001">
        <w:rPr>
          <w:rFonts w:ascii="Verdana" w:hAnsi="Verdana"/>
          <w:sz w:val="20"/>
          <w:szCs w:val="20"/>
        </w:rPr>
        <w:t xml:space="preserve">eTwinning projekt </w:t>
      </w:r>
      <w:r w:rsidR="00DC3DBA">
        <w:rPr>
          <w:rFonts w:ascii="Verdana" w:hAnsi="Verdana"/>
          <w:sz w:val="20"/>
          <w:szCs w:val="20"/>
        </w:rPr>
        <w:t>Proljeće u Karlovcu</w:t>
      </w:r>
    </w:p>
    <w:p w:rsidR="00823867" w:rsidRPr="00DC3DBA" w:rsidRDefault="00D82001" w:rsidP="00D82001">
      <w:pPr>
        <w:numPr>
          <w:ilvl w:val="1"/>
          <w:numId w:val="31"/>
        </w:numPr>
        <w:jc w:val="both"/>
        <w:rPr>
          <w:rFonts w:ascii="Arial" w:hAnsi="Arial" w:cs="Arial"/>
          <w:sz w:val="22"/>
          <w:szCs w:val="22"/>
        </w:rPr>
      </w:pPr>
      <w:r>
        <w:rPr>
          <w:rFonts w:ascii="Verdana" w:hAnsi="Verdana"/>
          <w:sz w:val="20"/>
          <w:szCs w:val="20"/>
        </w:rPr>
        <w:t>eTwinning projekt</w:t>
      </w:r>
      <w:r w:rsidRPr="00D82001">
        <w:rPr>
          <w:rFonts w:ascii="Verdana" w:hAnsi="Verdana"/>
          <w:sz w:val="20"/>
          <w:szCs w:val="20"/>
        </w:rPr>
        <w:t xml:space="preserve"> </w:t>
      </w:r>
      <w:r w:rsidR="008F57C7" w:rsidRPr="008F57C7">
        <w:rPr>
          <w:rFonts w:ascii="Verdana" w:hAnsi="Verdana"/>
          <w:sz w:val="20"/>
          <w:szCs w:val="20"/>
        </w:rPr>
        <w:t>Riječki maskenbal</w:t>
      </w:r>
    </w:p>
    <w:p w:rsidR="00DC3DBA" w:rsidRPr="008F57C7" w:rsidRDefault="00DC3DBA" w:rsidP="00955251">
      <w:pPr>
        <w:numPr>
          <w:ilvl w:val="1"/>
          <w:numId w:val="31"/>
        </w:numPr>
        <w:ind w:left="1434" w:hanging="357"/>
        <w:jc w:val="both"/>
        <w:rPr>
          <w:rFonts w:ascii="Arial" w:hAnsi="Arial" w:cs="Arial"/>
          <w:sz w:val="22"/>
          <w:szCs w:val="22"/>
        </w:rPr>
      </w:pPr>
      <w:r>
        <w:rPr>
          <w:rFonts w:ascii="Verdana" w:hAnsi="Verdana"/>
          <w:sz w:val="20"/>
          <w:szCs w:val="20"/>
        </w:rPr>
        <w:t>Erasmus i eTwinning projekti</w:t>
      </w:r>
      <w:r w:rsidR="0007347C">
        <w:rPr>
          <w:rFonts w:ascii="Verdana" w:hAnsi="Verdana"/>
          <w:sz w:val="20"/>
          <w:szCs w:val="20"/>
        </w:rPr>
        <w:t xml:space="preserve"> tijekom školske godine</w:t>
      </w:r>
    </w:p>
    <w:p w:rsidR="008F57C7" w:rsidRPr="008F57C7" w:rsidRDefault="008F57C7" w:rsidP="008F57C7">
      <w:pPr>
        <w:ind w:left="1434"/>
        <w:jc w:val="both"/>
        <w:rPr>
          <w:rFonts w:ascii="Arial" w:hAnsi="Arial" w:cs="Arial"/>
          <w:sz w:val="22"/>
          <w:szCs w:val="22"/>
        </w:rPr>
      </w:pPr>
    </w:p>
    <w:p w:rsidR="00C023FD" w:rsidRDefault="00C023FD" w:rsidP="00153D84">
      <w:pPr>
        <w:rPr>
          <w:rFonts w:ascii="Arial" w:hAnsi="Arial" w:cs="Arial"/>
          <w:sz w:val="22"/>
          <w:szCs w:val="22"/>
        </w:rPr>
      </w:pPr>
    </w:p>
    <w:p w:rsidR="00823867" w:rsidRPr="00C85BEC" w:rsidRDefault="00823867" w:rsidP="00153D84">
      <w:pPr>
        <w:rPr>
          <w:rFonts w:ascii="Arial" w:hAnsi="Arial" w:cs="Arial"/>
          <w:sz w:val="22"/>
          <w:szCs w:val="22"/>
        </w:rPr>
      </w:pPr>
    </w:p>
    <w:p w:rsidR="00153D84" w:rsidRDefault="00153D84" w:rsidP="00153D84">
      <w:pPr>
        <w:jc w:val="both"/>
        <w:rPr>
          <w:rFonts w:ascii="Verdana" w:hAnsi="Verdana" w:cs="Arial"/>
          <w:sz w:val="20"/>
          <w:szCs w:val="20"/>
        </w:rPr>
      </w:pPr>
    </w:p>
    <w:p w:rsidR="000B4F17" w:rsidRDefault="000B4F17" w:rsidP="00153D84">
      <w:pPr>
        <w:jc w:val="both"/>
        <w:rPr>
          <w:rFonts w:ascii="Verdana" w:hAnsi="Verdana" w:cs="Arial"/>
          <w:sz w:val="20"/>
          <w:szCs w:val="20"/>
        </w:rPr>
      </w:pPr>
    </w:p>
    <w:p w:rsidR="000B4F17" w:rsidRDefault="000B4F17" w:rsidP="00153D84">
      <w:pPr>
        <w:jc w:val="both"/>
        <w:rPr>
          <w:rFonts w:ascii="Verdana" w:hAnsi="Verdana" w:cs="Arial"/>
          <w:sz w:val="20"/>
          <w:szCs w:val="20"/>
        </w:rPr>
      </w:pPr>
    </w:p>
    <w:p w:rsidR="00351A10" w:rsidRPr="00C85BEC" w:rsidRDefault="00351A10" w:rsidP="00153D84">
      <w:pPr>
        <w:jc w:val="both"/>
        <w:rPr>
          <w:rFonts w:ascii="Verdana" w:hAnsi="Verdana" w:cs="Arial"/>
          <w:sz w:val="20"/>
          <w:szCs w:val="20"/>
        </w:rPr>
      </w:pPr>
    </w:p>
    <w:p w:rsidR="00A6038E" w:rsidRDefault="00A6038E" w:rsidP="00204CC0">
      <w:pPr>
        <w:jc w:val="both"/>
        <w:rPr>
          <w:rFonts w:ascii="Verdana" w:hAnsi="Verdana"/>
          <w:sz w:val="20"/>
          <w:szCs w:val="20"/>
        </w:rPr>
      </w:pPr>
    </w:p>
    <w:p w:rsidR="0023390C" w:rsidRPr="00C85BEC" w:rsidRDefault="0023390C" w:rsidP="00204CC0">
      <w:pPr>
        <w:jc w:val="both"/>
        <w:rPr>
          <w:rFonts w:ascii="Verdana" w:hAnsi="Verdana"/>
          <w:sz w:val="20"/>
          <w:szCs w:val="20"/>
        </w:rPr>
      </w:pPr>
    </w:p>
    <w:p w:rsidR="00C06E31" w:rsidRPr="00C85BEC" w:rsidRDefault="00660172" w:rsidP="00C06E31">
      <w:pPr>
        <w:spacing w:line="360" w:lineRule="auto"/>
        <w:jc w:val="both"/>
        <w:rPr>
          <w:rFonts w:ascii="Verdana" w:hAnsi="Verdana"/>
          <w:b/>
          <w:i/>
        </w:rPr>
      </w:pPr>
      <w:r w:rsidRPr="00C85BEC">
        <w:rPr>
          <w:rFonts w:ascii="Verdana" w:hAnsi="Verdana"/>
          <w:b/>
          <w:i/>
        </w:rPr>
        <w:lastRenderedPageBreak/>
        <w:t>V</w:t>
      </w:r>
      <w:r w:rsidR="00B75B04" w:rsidRPr="00C85BEC">
        <w:rPr>
          <w:rFonts w:ascii="Verdana" w:hAnsi="Verdana"/>
          <w:b/>
          <w:i/>
        </w:rPr>
        <w:t>. ORIJENTACIJSKI KALENDAR RADA USTANOVE</w:t>
      </w:r>
    </w:p>
    <w:p w:rsidR="00B16F70" w:rsidRPr="00C85BEC" w:rsidRDefault="00B16F70" w:rsidP="00B16F70"/>
    <w:p w:rsidR="00B16F70" w:rsidRPr="00C85BEC" w:rsidRDefault="00B75B04" w:rsidP="00B16F70">
      <w:pPr>
        <w:rPr>
          <w:rFonts w:ascii="Verdana" w:hAnsi="Verdana"/>
          <w:sz w:val="20"/>
          <w:szCs w:val="20"/>
        </w:rPr>
      </w:pPr>
      <w:r w:rsidRPr="00C85BEC">
        <w:rPr>
          <w:rFonts w:ascii="Verdana" w:hAnsi="Verdana"/>
          <w:sz w:val="20"/>
          <w:szCs w:val="20"/>
        </w:rPr>
        <w:t>Orijentacijski kalendar rada</w:t>
      </w:r>
      <w:r w:rsidR="00EB1550">
        <w:rPr>
          <w:rFonts w:ascii="Verdana" w:hAnsi="Verdana"/>
          <w:sz w:val="20"/>
          <w:szCs w:val="20"/>
        </w:rPr>
        <w:t xml:space="preserve"> ustanove za školsku godinu 2020./2021</w:t>
      </w:r>
      <w:r w:rsidR="00B16F70" w:rsidRPr="00C85BEC">
        <w:rPr>
          <w:rFonts w:ascii="Verdana" w:hAnsi="Verdana"/>
          <w:sz w:val="20"/>
          <w:szCs w:val="20"/>
        </w:rPr>
        <w:t>.:</w:t>
      </w:r>
    </w:p>
    <w:p w:rsidR="00B16F70" w:rsidRPr="00C85BEC" w:rsidRDefault="00B16F70" w:rsidP="00B16F70">
      <w:pPr>
        <w:rPr>
          <w:color w:val="FF0000"/>
        </w:rPr>
      </w:pPr>
    </w:p>
    <w:tbl>
      <w:tblPr>
        <w:tblW w:w="0" w:type="auto"/>
        <w:tblBorders>
          <w:top w:val="single" w:sz="12" w:space="0" w:color="000000"/>
          <w:bottom w:val="single" w:sz="12" w:space="0" w:color="000000"/>
          <w:insideH w:val="single" w:sz="6" w:space="0" w:color="000000"/>
        </w:tblBorders>
        <w:tblLook w:val="01E0" w:firstRow="1" w:lastRow="1" w:firstColumn="1" w:lastColumn="1" w:noHBand="0" w:noVBand="0"/>
      </w:tblPr>
      <w:tblGrid>
        <w:gridCol w:w="1190"/>
        <w:gridCol w:w="7870"/>
      </w:tblGrid>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bCs/>
                <w:sz w:val="20"/>
                <w:szCs w:val="20"/>
              </w:rPr>
            </w:pPr>
            <w:r w:rsidRPr="00C85BEC">
              <w:rPr>
                <w:rFonts w:ascii="Verdana" w:hAnsi="Verdana"/>
                <w:b/>
                <w:bCs/>
                <w:sz w:val="20"/>
                <w:szCs w:val="20"/>
              </w:rPr>
              <w:t>MJESEC</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bCs/>
                <w:sz w:val="20"/>
                <w:szCs w:val="20"/>
              </w:rPr>
            </w:pPr>
            <w:r w:rsidRPr="00C85BEC">
              <w:rPr>
                <w:rFonts w:ascii="Verdana" w:hAnsi="Verdana"/>
                <w:b/>
                <w:bCs/>
                <w:sz w:val="20"/>
                <w:szCs w:val="20"/>
              </w:rPr>
              <w:t>SADRŽAJ RADA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lightGray"/>
              </w:rPr>
            </w:pPr>
            <w:r w:rsidRPr="00C85BEC">
              <w:rPr>
                <w:rFonts w:ascii="Verdana" w:hAnsi="Verdana"/>
                <w:b/>
                <w:sz w:val="20"/>
                <w:szCs w:val="20"/>
              </w:rPr>
              <w:t>Rujan</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0C71AA" w:rsidP="0095689F">
            <w:pPr>
              <w:numPr>
                <w:ilvl w:val="0"/>
                <w:numId w:val="6"/>
              </w:numPr>
              <w:rPr>
                <w:rFonts w:ascii="Verdana" w:hAnsi="Verdana"/>
                <w:sz w:val="20"/>
                <w:szCs w:val="20"/>
              </w:rPr>
            </w:pPr>
            <w:r w:rsidRPr="00C85BEC">
              <w:rPr>
                <w:rFonts w:ascii="Verdana" w:hAnsi="Verdana"/>
                <w:sz w:val="20"/>
                <w:szCs w:val="20"/>
              </w:rPr>
              <w:t>Početak školske</w:t>
            </w:r>
            <w:r w:rsidR="00EB1550">
              <w:rPr>
                <w:rFonts w:ascii="Verdana" w:hAnsi="Verdana"/>
                <w:sz w:val="20"/>
                <w:szCs w:val="20"/>
              </w:rPr>
              <w:t xml:space="preserve"> godine 2020/2021</w:t>
            </w:r>
            <w:r w:rsidR="008738AA" w:rsidRPr="00C85BEC">
              <w:rPr>
                <w:rFonts w:ascii="Verdana" w:hAnsi="Verdana"/>
                <w:sz w:val="20"/>
                <w:szCs w:val="20"/>
              </w:rPr>
              <w:t>.</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Početak nastavne godine</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 xml:space="preserve">Useljenje u dom </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Prvi roditeljski sastanci – izbor roditelja za Vijeće roditelja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Razgledavanje grada</w:t>
            </w:r>
            <w:r w:rsidR="00061ABF">
              <w:rPr>
                <w:rFonts w:ascii="Verdana" w:hAnsi="Verdana"/>
                <w:sz w:val="20"/>
                <w:szCs w:val="20"/>
              </w:rPr>
              <w:t xml:space="preserve"> Zagreba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Program mjera povećane sigurnosti te suradnja s Policijskom upravom i policajcem u zajednici</w:t>
            </w:r>
          </w:p>
          <w:p w:rsidR="008738AA" w:rsidRPr="00C85BEC" w:rsidRDefault="008738AA" w:rsidP="008738AA">
            <w:pPr>
              <w:numPr>
                <w:ilvl w:val="0"/>
                <w:numId w:val="6"/>
              </w:numPr>
              <w:rPr>
                <w:rFonts w:ascii="Verdana" w:hAnsi="Verdana"/>
                <w:sz w:val="20"/>
                <w:szCs w:val="20"/>
              </w:rPr>
            </w:pPr>
            <w:r w:rsidRPr="00C85BEC">
              <w:rPr>
                <w:rFonts w:ascii="Verdana" w:hAnsi="Verdana"/>
                <w:sz w:val="20"/>
                <w:szCs w:val="20"/>
              </w:rPr>
              <w:t>Sjednica Vijeća odgajatelja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w:t>
            </w:r>
            <w:r w:rsidR="00945125">
              <w:rPr>
                <w:rFonts w:ascii="Verdana" w:hAnsi="Verdana"/>
                <w:sz w:val="20"/>
                <w:szCs w:val="20"/>
              </w:rPr>
              <w:t>tri</w:t>
            </w:r>
            <w:r w:rsidRPr="00C85BEC">
              <w:rPr>
                <w:rFonts w:ascii="Verdana" w:hAnsi="Verdana"/>
                <w:sz w:val="20"/>
                <w:szCs w:val="20"/>
              </w:rPr>
              <w:t>)</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Prvi sastanci odgojnih skupina i katova</w:t>
            </w:r>
          </w:p>
          <w:p w:rsidR="008738AA" w:rsidRDefault="00D508F2" w:rsidP="0095689F">
            <w:pPr>
              <w:numPr>
                <w:ilvl w:val="0"/>
                <w:numId w:val="6"/>
              </w:numPr>
              <w:rPr>
                <w:rFonts w:ascii="Verdana" w:hAnsi="Verdana"/>
                <w:sz w:val="20"/>
                <w:szCs w:val="20"/>
              </w:rPr>
            </w:pPr>
            <w:r>
              <w:rPr>
                <w:rFonts w:ascii="Verdana" w:hAnsi="Verdana"/>
                <w:sz w:val="20"/>
                <w:szCs w:val="20"/>
              </w:rPr>
              <w:t>Provedba A</w:t>
            </w:r>
            <w:r w:rsidR="008738AA" w:rsidRPr="00C85BEC">
              <w:rPr>
                <w:rFonts w:ascii="Verdana" w:hAnsi="Verdana"/>
                <w:sz w:val="20"/>
                <w:szCs w:val="20"/>
              </w:rPr>
              <w:t>daptac</w:t>
            </w:r>
            <w:r w:rsidR="00764C91" w:rsidRPr="00C85BEC">
              <w:rPr>
                <w:rFonts w:ascii="Verdana" w:hAnsi="Verdana"/>
                <w:sz w:val="20"/>
                <w:szCs w:val="20"/>
              </w:rPr>
              <w:t>ijskog programa za nove učenice</w:t>
            </w:r>
          </w:p>
          <w:p w:rsidR="001067B5" w:rsidRDefault="0095004A" w:rsidP="005C1FFE">
            <w:pPr>
              <w:numPr>
                <w:ilvl w:val="0"/>
                <w:numId w:val="6"/>
              </w:numPr>
              <w:rPr>
                <w:rFonts w:ascii="Verdana" w:hAnsi="Verdana"/>
                <w:sz w:val="20"/>
                <w:szCs w:val="20"/>
              </w:rPr>
            </w:pPr>
            <w:r w:rsidRPr="001067B5">
              <w:rPr>
                <w:rFonts w:ascii="Verdana" w:hAnsi="Verdana"/>
                <w:sz w:val="20"/>
                <w:szCs w:val="20"/>
              </w:rPr>
              <w:t>Početak projekta</w:t>
            </w:r>
            <w:r w:rsidRPr="005C1FFE">
              <w:rPr>
                <w:rFonts w:ascii="Verdana" w:hAnsi="Verdana"/>
                <w:sz w:val="20"/>
                <w:szCs w:val="20"/>
              </w:rPr>
              <w:t xml:space="preserve"> </w:t>
            </w:r>
            <w:r w:rsidR="001067B5" w:rsidRPr="001067B5">
              <w:rPr>
                <w:rFonts w:ascii="Verdana" w:hAnsi="Verdana"/>
                <w:sz w:val="20"/>
                <w:szCs w:val="20"/>
              </w:rPr>
              <w:t>Psihoedukacija mladih o rizicima za mentalno zdravlje</w:t>
            </w:r>
          </w:p>
          <w:p w:rsidR="001067B5" w:rsidRDefault="00C16746" w:rsidP="005C1FFE">
            <w:pPr>
              <w:numPr>
                <w:ilvl w:val="0"/>
                <w:numId w:val="6"/>
              </w:numPr>
              <w:rPr>
                <w:rFonts w:ascii="Verdana" w:hAnsi="Verdana"/>
                <w:sz w:val="20"/>
                <w:szCs w:val="20"/>
              </w:rPr>
            </w:pPr>
            <w:r w:rsidRPr="001067B5">
              <w:rPr>
                <w:rFonts w:ascii="Verdana" w:hAnsi="Verdana"/>
                <w:sz w:val="20"/>
                <w:szCs w:val="20"/>
              </w:rPr>
              <w:t>Izrada Izvještaja o radu učeničkog doma u školskoj godini 201</w:t>
            </w:r>
            <w:r w:rsidR="001040C3">
              <w:rPr>
                <w:rFonts w:ascii="Verdana" w:hAnsi="Verdana"/>
                <w:sz w:val="20"/>
                <w:szCs w:val="20"/>
              </w:rPr>
              <w:t>9</w:t>
            </w:r>
            <w:r w:rsidRPr="001067B5">
              <w:rPr>
                <w:rFonts w:ascii="Verdana" w:hAnsi="Verdana"/>
                <w:sz w:val="20"/>
                <w:szCs w:val="20"/>
              </w:rPr>
              <w:t>/20</w:t>
            </w:r>
            <w:r w:rsidR="001040C3">
              <w:rPr>
                <w:rFonts w:ascii="Verdana" w:hAnsi="Verdana"/>
                <w:sz w:val="20"/>
                <w:szCs w:val="20"/>
              </w:rPr>
              <w:t>20</w:t>
            </w:r>
            <w:r w:rsidRPr="001067B5">
              <w:rPr>
                <w:rFonts w:ascii="Verdana" w:hAnsi="Verdana"/>
                <w:sz w:val="20"/>
                <w:szCs w:val="20"/>
              </w:rPr>
              <w:t>.</w:t>
            </w:r>
          </w:p>
          <w:p w:rsidR="008738AA" w:rsidRPr="001067B5" w:rsidRDefault="008738AA" w:rsidP="005C1FFE">
            <w:pPr>
              <w:numPr>
                <w:ilvl w:val="0"/>
                <w:numId w:val="6"/>
              </w:numPr>
              <w:rPr>
                <w:rFonts w:ascii="Verdana" w:hAnsi="Verdana"/>
                <w:sz w:val="20"/>
                <w:szCs w:val="20"/>
              </w:rPr>
            </w:pPr>
            <w:r w:rsidRPr="001067B5">
              <w:rPr>
                <w:rFonts w:ascii="Verdana" w:hAnsi="Verdana"/>
                <w:sz w:val="20"/>
                <w:szCs w:val="20"/>
              </w:rPr>
              <w:t>Izrada i donošenje Godišnjeg plana i programa rada i kalendara rada</w:t>
            </w:r>
          </w:p>
          <w:p w:rsidR="008177BB" w:rsidRDefault="008177BB" w:rsidP="0095689F">
            <w:pPr>
              <w:numPr>
                <w:ilvl w:val="0"/>
                <w:numId w:val="6"/>
              </w:numPr>
              <w:rPr>
                <w:rFonts w:ascii="Verdana" w:hAnsi="Verdana"/>
                <w:sz w:val="20"/>
                <w:szCs w:val="20"/>
              </w:rPr>
            </w:pPr>
            <w:r>
              <w:rPr>
                <w:rFonts w:ascii="Verdana" w:hAnsi="Verdana"/>
                <w:sz w:val="20"/>
                <w:szCs w:val="20"/>
              </w:rPr>
              <w:t>Obilježavanje D</w:t>
            </w:r>
            <w:r w:rsidRPr="00C85BEC">
              <w:rPr>
                <w:rFonts w:ascii="Verdana" w:hAnsi="Verdana"/>
                <w:sz w:val="20"/>
                <w:szCs w:val="20"/>
              </w:rPr>
              <w:t>an</w:t>
            </w:r>
            <w:r>
              <w:rPr>
                <w:rFonts w:ascii="Verdana" w:hAnsi="Verdana"/>
                <w:sz w:val="20"/>
                <w:szCs w:val="20"/>
              </w:rPr>
              <w:t>a pozitivnog mišljenja</w:t>
            </w:r>
          </w:p>
          <w:p w:rsidR="008177BB" w:rsidRDefault="008177BB" w:rsidP="0095689F">
            <w:pPr>
              <w:numPr>
                <w:ilvl w:val="0"/>
                <w:numId w:val="6"/>
              </w:numPr>
              <w:rPr>
                <w:rFonts w:ascii="Verdana" w:hAnsi="Verdana"/>
                <w:sz w:val="20"/>
                <w:szCs w:val="20"/>
              </w:rPr>
            </w:pPr>
            <w:r>
              <w:rPr>
                <w:rFonts w:ascii="Verdana" w:hAnsi="Verdana"/>
                <w:sz w:val="20"/>
                <w:szCs w:val="20"/>
              </w:rPr>
              <w:t>Obilježavanje Međunarodnog</w:t>
            </w:r>
            <w:r w:rsidRPr="00C85BEC">
              <w:rPr>
                <w:rFonts w:ascii="Verdana" w:hAnsi="Verdana"/>
                <w:sz w:val="20"/>
                <w:szCs w:val="20"/>
              </w:rPr>
              <w:t xml:space="preserve"> dan</w:t>
            </w:r>
            <w:r>
              <w:rPr>
                <w:rFonts w:ascii="Verdana" w:hAnsi="Verdana"/>
                <w:sz w:val="20"/>
                <w:szCs w:val="20"/>
              </w:rPr>
              <w:t>a</w:t>
            </w:r>
            <w:r w:rsidRPr="00C85BEC">
              <w:rPr>
                <w:rFonts w:ascii="Verdana" w:hAnsi="Verdana"/>
                <w:sz w:val="20"/>
                <w:szCs w:val="20"/>
              </w:rPr>
              <w:t xml:space="preserve"> </w:t>
            </w:r>
            <w:r>
              <w:rPr>
                <w:rFonts w:ascii="Verdana" w:hAnsi="Verdana"/>
                <w:sz w:val="20"/>
                <w:szCs w:val="20"/>
              </w:rPr>
              <w:t>mira</w:t>
            </w:r>
          </w:p>
          <w:p w:rsidR="00D459E6" w:rsidRDefault="00D459E6" w:rsidP="00D459E6">
            <w:pPr>
              <w:numPr>
                <w:ilvl w:val="0"/>
                <w:numId w:val="6"/>
              </w:numPr>
              <w:rPr>
                <w:rFonts w:ascii="Verdana" w:hAnsi="Verdana"/>
                <w:sz w:val="20"/>
                <w:szCs w:val="20"/>
              </w:rPr>
            </w:pPr>
            <w:r w:rsidRPr="00D459E6">
              <w:rPr>
                <w:rFonts w:ascii="Verdana" w:hAnsi="Verdana"/>
                <w:sz w:val="20"/>
                <w:szCs w:val="20"/>
              </w:rPr>
              <w:t xml:space="preserve">Radionica i predavanje </w:t>
            </w:r>
            <w:r w:rsidR="00EC364F">
              <w:rPr>
                <w:rFonts w:ascii="Verdana" w:hAnsi="Verdana"/>
                <w:sz w:val="20"/>
                <w:szCs w:val="20"/>
              </w:rPr>
              <w:t>o higijeni usne šupljine</w:t>
            </w:r>
          </w:p>
          <w:p w:rsidR="00EC364F" w:rsidRDefault="00EC364F" w:rsidP="00D459E6">
            <w:pPr>
              <w:numPr>
                <w:ilvl w:val="0"/>
                <w:numId w:val="6"/>
              </w:numPr>
              <w:rPr>
                <w:rFonts w:ascii="Verdana" w:hAnsi="Verdana"/>
                <w:sz w:val="20"/>
                <w:szCs w:val="20"/>
              </w:rPr>
            </w:pPr>
            <w:r>
              <w:rPr>
                <w:rFonts w:ascii="Verdana" w:hAnsi="Verdana"/>
                <w:sz w:val="20"/>
                <w:szCs w:val="20"/>
              </w:rPr>
              <w:t>Radionica iz prve pomoći</w:t>
            </w:r>
          </w:p>
          <w:p w:rsidR="002779A0" w:rsidRDefault="0012279E" w:rsidP="002779A0">
            <w:pPr>
              <w:numPr>
                <w:ilvl w:val="0"/>
                <w:numId w:val="6"/>
              </w:numPr>
              <w:rPr>
                <w:rFonts w:ascii="Verdana" w:hAnsi="Verdana"/>
                <w:sz w:val="20"/>
                <w:szCs w:val="20"/>
              </w:rPr>
            </w:pPr>
            <w:r w:rsidRPr="002779A0">
              <w:rPr>
                <w:rFonts w:ascii="Verdana" w:hAnsi="Verdana"/>
                <w:sz w:val="20"/>
                <w:szCs w:val="20"/>
              </w:rPr>
              <w:t>Provedba ankete</w:t>
            </w:r>
            <w:r w:rsidR="0051463F" w:rsidRPr="002779A0">
              <w:rPr>
                <w:rFonts w:ascii="Verdana" w:hAnsi="Verdana"/>
                <w:sz w:val="20"/>
                <w:szCs w:val="20"/>
              </w:rPr>
              <w:t xml:space="preserve"> o slobodnim aktivnostima</w:t>
            </w:r>
          </w:p>
          <w:p w:rsidR="00F54200" w:rsidRPr="002779A0" w:rsidRDefault="00061ABF" w:rsidP="002779A0">
            <w:pPr>
              <w:numPr>
                <w:ilvl w:val="0"/>
                <w:numId w:val="6"/>
              </w:numPr>
              <w:rPr>
                <w:rFonts w:ascii="Verdana" w:hAnsi="Verdana"/>
                <w:sz w:val="20"/>
                <w:szCs w:val="20"/>
              </w:rPr>
            </w:pPr>
            <w:r w:rsidRPr="002779A0">
              <w:rPr>
                <w:rFonts w:ascii="Verdana" w:hAnsi="Verdana"/>
                <w:sz w:val="20"/>
                <w:szCs w:val="20"/>
              </w:rPr>
              <w:t xml:space="preserve">Obilježavanje </w:t>
            </w:r>
            <w:r w:rsidR="008177BB" w:rsidRPr="002779A0">
              <w:rPr>
                <w:rFonts w:ascii="Verdana" w:hAnsi="Verdana"/>
                <w:sz w:val="20"/>
                <w:szCs w:val="20"/>
              </w:rPr>
              <w:t>Nacionalnog</w:t>
            </w:r>
            <w:r w:rsidR="008738AA" w:rsidRPr="002779A0">
              <w:rPr>
                <w:rFonts w:ascii="Verdana" w:hAnsi="Verdana"/>
                <w:sz w:val="20"/>
                <w:szCs w:val="20"/>
              </w:rPr>
              <w:t xml:space="preserve"> dan</w:t>
            </w:r>
            <w:r w:rsidRPr="002779A0">
              <w:rPr>
                <w:rFonts w:ascii="Verdana" w:hAnsi="Verdana"/>
                <w:sz w:val="20"/>
                <w:szCs w:val="20"/>
              </w:rPr>
              <w:t>a</w:t>
            </w:r>
            <w:r w:rsidR="008738AA" w:rsidRPr="002779A0">
              <w:rPr>
                <w:rFonts w:ascii="Verdana" w:hAnsi="Verdana"/>
                <w:sz w:val="20"/>
                <w:szCs w:val="20"/>
              </w:rPr>
              <w:t xml:space="preserve"> borbe protiv nasilja nad ženama</w:t>
            </w:r>
          </w:p>
          <w:p w:rsidR="00F54200" w:rsidRDefault="00F54200" w:rsidP="0095689F">
            <w:pPr>
              <w:numPr>
                <w:ilvl w:val="0"/>
                <w:numId w:val="6"/>
              </w:numPr>
              <w:rPr>
                <w:rFonts w:ascii="Verdana" w:hAnsi="Verdana"/>
                <w:sz w:val="20"/>
                <w:szCs w:val="20"/>
              </w:rPr>
            </w:pPr>
            <w:r>
              <w:rPr>
                <w:rFonts w:ascii="Verdana" w:hAnsi="Verdana"/>
                <w:sz w:val="20"/>
                <w:szCs w:val="20"/>
              </w:rPr>
              <w:t>Obilježavanje Dana sporta</w:t>
            </w:r>
          </w:p>
          <w:p w:rsidR="008738AA" w:rsidRPr="00C85BEC" w:rsidRDefault="00CA5771" w:rsidP="0095689F">
            <w:pPr>
              <w:numPr>
                <w:ilvl w:val="0"/>
                <w:numId w:val="6"/>
              </w:numPr>
              <w:rPr>
                <w:rFonts w:ascii="Verdana" w:hAnsi="Verdana"/>
                <w:sz w:val="20"/>
                <w:szCs w:val="20"/>
              </w:rPr>
            </w:pPr>
            <w:r>
              <w:rPr>
                <w:rFonts w:ascii="Verdana" w:hAnsi="Verdana"/>
                <w:sz w:val="20"/>
                <w:szCs w:val="20"/>
              </w:rPr>
              <w:t xml:space="preserve">Sjednica </w:t>
            </w:r>
            <w:r w:rsidR="008738AA" w:rsidRPr="00C85BEC">
              <w:rPr>
                <w:rFonts w:ascii="Verdana" w:hAnsi="Verdana"/>
                <w:sz w:val="20"/>
                <w:szCs w:val="20"/>
              </w:rPr>
              <w:t>Domsk</w:t>
            </w:r>
            <w:r>
              <w:rPr>
                <w:rFonts w:ascii="Verdana" w:hAnsi="Verdana"/>
                <w:sz w:val="20"/>
                <w:szCs w:val="20"/>
              </w:rPr>
              <w:t>og</w:t>
            </w:r>
            <w:r w:rsidR="008738AA" w:rsidRPr="00C85BEC">
              <w:rPr>
                <w:rFonts w:ascii="Verdana" w:hAnsi="Verdana"/>
                <w:sz w:val="20"/>
                <w:szCs w:val="20"/>
              </w:rPr>
              <w:t xml:space="preserve"> odbor</w:t>
            </w:r>
            <w:r>
              <w:rPr>
                <w:rFonts w:ascii="Verdana" w:hAnsi="Verdana"/>
                <w:sz w:val="20"/>
                <w:szCs w:val="20"/>
              </w:rPr>
              <w:t>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Vijeće roditelja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Vijeće učenica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rPr>
            </w:pPr>
            <w:r w:rsidRPr="00C85BEC">
              <w:rPr>
                <w:rFonts w:ascii="Verdana" w:hAnsi="Verdana"/>
                <w:b/>
                <w:sz w:val="20"/>
                <w:szCs w:val="20"/>
              </w:rPr>
              <w:t>Listopad</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FB25AD" w:rsidRDefault="00FB25AD" w:rsidP="0095689F">
            <w:pPr>
              <w:numPr>
                <w:ilvl w:val="0"/>
                <w:numId w:val="6"/>
              </w:numPr>
              <w:rPr>
                <w:rFonts w:ascii="Verdana" w:hAnsi="Verdana"/>
                <w:sz w:val="20"/>
                <w:szCs w:val="20"/>
              </w:rPr>
            </w:pPr>
            <w:r>
              <w:rPr>
                <w:rFonts w:ascii="Verdana" w:hAnsi="Verdana"/>
                <w:sz w:val="20"/>
                <w:szCs w:val="20"/>
              </w:rPr>
              <w:t>Početak jesenskog odmora učenika</w:t>
            </w:r>
          </w:p>
          <w:p w:rsidR="00FB25AD" w:rsidRDefault="00FB25AD" w:rsidP="0095689F">
            <w:pPr>
              <w:numPr>
                <w:ilvl w:val="0"/>
                <w:numId w:val="6"/>
              </w:numPr>
              <w:rPr>
                <w:rFonts w:ascii="Verdana" w:hAnsi="Verdana"/>
                <w:sz w:val="20"/>
                <w:szCs w:val="20"/>
              </w:rPr>
            </w:pPr>
            <w:r>
              <w:rPr>
                <w:rFonts w:ascii="Verdana" w:hAnsi="Verdana"/>
                <w:sz w:val="20"/>
                <w:szCs w:val="20"/>
              </w:rPr>
              <w:t>Kraj jesenskog odmora učenika</w:t>
            </w:r>
          </w:p>
          <w:p w:rsidR="008738AA" w:rsidRDefault="008738AA" w:rsidP="0095689F">
            <w:pPr>
              <w:numPr>
                <w:ilvl w:val="0"/>
                <w:numId w:val="6"/>
              </w:numPr>
              <w:rPr>
                <w:rFonts w:ascii="Verdana" w:hAnsi="Verdana"/>
                <w:sz w:val="20"/>
                <w:szCs w:val="20"/>
              </w:rPr>
            </w:pPr>
            <w:r w:rsidRPr="00C85BEC">
              <w:rPr>
                <w:rFonts w:ascii="Verdana" w:hAnsi="Verdana"/>
                <w:sz w:val="20"/>
                <w:szCs w:val="20"/>
              </w:rPr>
              <w:t xml:space="preserve">Početak provedbe </w:t>
            </w:r>
            <w:r w:rsidR="00D508F2">
              <w:rPr>
                <w:rFonts w:ascii="Verdana" w:hAnsi="Verdana"/>
                <w:sz w:val="20"/>
                <w:szCs w:val="20"/>
              </w:rPr>
              <w:t xml:space="preserve">ostalih </w:t>
            </w:r>
            <w:r w:rsidRPr="00C85BEC">
              <w:rPr>
                <w:rFonts w:ascii="Verdana" w:hAnsi="Verdana"/>
                <w:sz w:val="20"/>
                <w:szCs w:val="20"/>
              </w:rPr>
              <w:t xml:space="preserve">posebnih </w:t>
            </w:r>
            <w:r w:rsidR="00913BC2" w:rsidRPr="00C85BEC">
              <w:rPr>
                <w:rFonts w:ascii="Verdana" w:hAnsi="Verdana"/>
                <w:sz w:val="20"/>
                <w:szCs w:val="20"/>
              </w:rPr>
              <w:t>i izbornih programa</w:t>
            </w:r>
          </w:p>
          <w:p w:rsidR="00E77D7F" w:rsidRPr="001067B5" w:rsidRDefault="001040C3" w:rsidP="0095689F">
            <w:pPr>
              <w:numPr>
                <w:ilvl w:val="0"/>
                <w:numId w:val="6"/>
              </w:numPr>
              <w:rPr>
                <w:rFonts w:ascii="Verdana" w:hAnsi="Verdana"/>
                <w:sz w:val="20"/>
                <w:szCs w:val="20"/>
              </w:rPr>
            </w:pPr>
            <w:r>
              <w:rPr>
                <w:rFonts w:ascii="Verdana" w:hAnsi="Verdana"/>
                <w:sz w:val="20"/>
                <w:szCs w:val="20"/>
              </w:rPr>
              <w:t>Početak sudjelovanja u projektu</w:t>
            </w:r>
            <w:r w:rsidR="00E77D7F">
              <w:rPr>
                <w:rFonts w:ascii="Verdana" w:hAnsi="Verdana"/>
                <w:sz w:val="20"/>
                <w:szCs w:val="20"/>
              </w:rPr>
              <w:t xml:space="preserve"> </w:t>
            </w:r>
            <w:r w:rsidR="00E77D7F" w:rsidRPr="005C1FFE">
              <w:rPr>
                <w:rFonts w:ascii="Verdana" w:hAnsi="Verdana"/>
                <w:sz w:val="20"/>
                <w:szCs w:val="20"/>
              </w:rPr>
              <w:t>Riječki karneval</w:t>
            </w:r>
          </w:p>
          <w:p w:rsidR="001067B5" w:rsidRPr="001067B5" w:rsidRDefault="001040C3" w:rsidP="005C1FFE">
            <w:pPr>
              <w:numPr>
                <w:ilvl w:val="0"/>
                <w:numId w:val="6"/>
              </w:numPr>
              <w:rPr>
                <w:rFonts w:ascii="Verdana" w:hAnsi="Verdana"/>
                <w:sz w:val="20"/>
                <w:szCs w:val="20"/>
              </w:rPr>
            </w:pPr>
            <w:r>
              <w:rPr>
                <w:rFonts w:ascii="Verdana" w:hAnsi="Verdana"/>
                <w:sz w:val="20"/>
                <w:szCs w:val="20"/>
              </w:rPr>
              <w:t>Početak sudjelovanja u projektu</w:t>
            </w:r>
            <w:r w:rsidR="001067B5" w:rsidRPr="001067B5">
              <w:rPr>
                <w:rFonts w:ascii="Verdana" w:hAnsi="Verdana"/>
                <w:sz w:val="20"/>
                <w:szCs w:val="20"/>
              </w:rPr>
              <w:t xml:space="preserve"> </w:t>
            </w:r>
            <w:r>
              <w:rPr>
                <w:rFonts w:ascii="Verdana" w:hAnsi="Verdana"/>
                <w:sz w:val="20"/>
                <w:szCs w:val="20"/>
              </w:rPr>
              <w:t>Proljeće u K</w:t>
            </w:r>
            <w:r w:rsidR="001067B5" w:rsidRPr="005C1FFE">
              <w:rPr>
                <w:rFonts w:ascii="Verdana" w:hAnsi="Verdana"/>
                <w:sz w:val="20"/>
                <w:szCs w:val="20"/>
              </w:rPr>
              <w:t>arlovcu</w:t>
            </w:r>
          </w:p>
          <w:p w:rsidR="008177BB" w:rsidRDefault="008177BB" w:rsidP="0095689F">
            <w:pPr>
              <w:numPr>
                <w:ilvl w:val="0"/>
                <w:numId w:val="6"/>
              </w:numPr>
              <w:rPr>
                <w:rFonts w:ascii="Verdana" w:hAnsi="Verdana"/>
                <w:sz w:val="20"/>
                <w:szCs w:val="20"/>
              </w:rPr>
            </w:pPr>
            <w:r>
              <w:rPr>
                <w:rFonts w:ascii="Verdana" w:hAnsi="Verdana"/>
                <w:sz w:val="20"/>
                <w:szCs w:val="20"/>
              </w:rPr>
              <w:t>Obilježavanje Međunarodnog</w:t>
            </w:r>
            <w:r w:rsidRPr="00C85BEC">
              <w:rPr>
                <w:rFonts w:ascii="Verdana" w:hAnsi="Verdana"/>
                <w:sz w:val="20"/>
                <w:szCs w:val="20"/>
              </w:rPr>
              <w:t xml:space="preserve"> dan</w:t>
            </w:r>
            <w:r>
              <w:rPr>
                <w:rFonts w:ascii="Verdana" w:hAnsi="Verdana"/>
                <w:sz w:val="20"/>
                <w:szCs w:val="20"/>
              </w:rPr>
              <w:t>a</w:t>
            </w:r>
            <w:r w:rsidRPr="00C85BEC">
              <w:rPr>
                <w:rFonts w:ascii="Verdana" w:hAnsi="Verdana"/>
                <w:sz w:val="20"/>
                <w:szCs w:val="20"/>
              </w:rPr>
              <w:t xml:space="preserve"> </w:t>
            </w:r>
            <w:r>
              <w:rPr>
                <w:rFonts w:ascii="Verdana" w:hAnsi="Verdana"/>
                <w:sz w:val="20"/>
                <w:szCs w:val="20"/>
              </w:rPr>
              <w:t>nenasilja</w:t>
            </w:r>
          </w:p>
          <w:p w:rsidR="008177BB" w:rsidRPr="00C85BEC" w:rsidRDefault="008177BB" w:rsidP="0095689F">
            <w:pPr>
              <w:numPr>
                <w:ilvl w:val="0"/>
                <w:numId w:val="6"/>
              </w:numPr>
              <w:rPr>
                <w:rFonts w:ascii="Verdana" w:hAnsi="Verdana"/>
                <w:sz w:val="20"/>
                <w:szCs w:val="20"/>
              </w:rPr>
            </w:pPr>
            <w:r>
              <w:rPr>
                <w:rFonts w:ascii="Verdana" w:hAnsi="Verdana"/>
                <w:sz w:val="20"/>
                <w:szCs w:val="20"/>
              </w:rPr>
              <w:t>Obilježavanje Svjetskog</w:t>
            </w:r>
            <w:r w:rsidRPr="00C85BEC">
              <w:rPr>
                <w:rFonts w:ascii="Verdana" w:hAnsi="Verdana"/>
                <w:sz w:val="20"/>
                <w:szCs w:val="20"/>
              </w:rPr>
              <w:t xml:space="preserve"> dan</w:t>
            </w:r>
            <w:r>
              <w:rPr>
                <w:rFonts w:ascii="Verdana" w:hAnsi="Verdana"/>
                <w:sz w:val="20"/>
                <w:szCs w:val="20"/>
              </w:rPr>
              <w:t>a</w:t>
            </w:r>
            <w:r w:rsidRPr="00C85BEC">
              <w:rPr>
                <w:rFonts w:ascii="Verdana" w:hAnsi="Verdana"/>
                <w:sz w:val="20"/>
                <w:szCs w:val="20"/>
              </w:rPr>
              <w:t xml:space="preserve"> </w:t>
            </w:r>
            <w:r>
              <w:rPr>
                <w:rFonts w:ascii="Verdana" w:hAnsi="Verdana"/>
                <w:sz w:val="20"/>
                <w:szCs w:val="20"/>
              </w:rPr>
              <w:t>zaštite životinja</w:t>
            </w:r>
          </w:p>
          <w:p w:rsidR="008738AA" w:rsidRDefault="00D508F2" w:rsidP="0095689F">
            <w:pPr>
              <w:numPr>
                <w:ilvl w:val="0"/>
                <w:numId w:val="6"/>
              </w:numPr>
              <w:rPr>
                <w:rFonts w:ascii="Verdana" w:hAnsi="Verdana"/>
                <w:sz w:val="20"/>
                <w:szCs w:val="20"/>
              </w:rPr>
            </w:pPr>
            <w:r>
              <w:rPr>
                <w:rFonts w:ascii="Verdana" w:hAnsi="Verdana"/>
                <w:sz w:val="20"/>
                <w:szCs w:val="20"/>
              </w:rPr>
              <w:t>Obilježavanje Svjetskog</w:t>
            </w:r>
            <w:r w:rsidR="008738AA" w:rsidRPr="00C85BEC">
              <w:rPr>
                <w:rFonts w:ascii="Verdana" w:hAnsi="Verdana"/>
                <w:sz w:val="20"/>
                <w:szCs w:val="20"/>
              </w:rPr>
              <w:t xml:space="preserve"> dan</w:t>
            </w:r>
            <w:r>
              <w:rPr>
                <w:rFonts w:ascii="Verdana" w:hAnsi="Verdana"/>
                <w:sz w:val="20"/>
                <w:szCs w:val="20"/>
              </w:rPr>
              <w:t>a</w:t>
            </w:r>
            <w:r w:rsidR="00962B0C">
              <w:rPr>
                <w:rFonts w:ascii="Verdana" w:hAnsi="Verdana"/>
                <w:sz w:val="20"/>
                <w:szCs w:val="20"/>
              </w:rPr>
              <w:t xml:space="preserve"> nastavnika</w:t>
            </w:r>
          </w:p>
          <w:p w:rsidR="00962B0C" w:rsidRPr="00C85BEC" w:rsidRDefault="00962B0C" w:rsidP="0095689F">
            <w:pPr>
              <w:numPr>
                <w:ilvl w:val="0"/>
                <w:numId w:val="6"/>
              </w:numPr>
              <w:rPr>
                <w:rFonts w:ascii="Verdana" w:hAnsi="Verdana"/>
                <w:sz w:val="20"/>
                <w:szCs w:val="20"/>
              </w:rPr>
            </w:pPr>
            <w:r>
              <w:rPr>
                <w:rFonts w:ascii="Verdana" w:hAnsi="Verdana"/>
                <w:sz w:val="20"/>
                <w:szCs w:val="20"/>
              </w:rPr>
              <w:t>Radionica</w:t>
            </w:r>
            <w:r w:rsidR="008C3335">
              <w:rPr>
                <w:rFonts w:ascii="Verdana" w:hAnsi="Verdana"/>
                <w:sz w:val="20"/>
                <w:szCs w:val="20"/>
              </w:rPr>
              <w:t xml:space="preserve"> </w:t>
            </w:r>
            <w:r w:rsidR="00782E66">
              <w:rPr>
                <w:rFonts w:ascii="Verdana" w:hAnsi="Verdana"/>
                <w:sz w:val="20"/>
                <w:szCs w:val="20"/>
              </w:rPr>
              <w:t>o prihvaćanju različitosti</w:t>
            </w:r>
          </w:p>
          <w:p w:rsidR="00AF2853" w:rsidRPr="00A703E8" w:rsidRDefault="00A703E8" w:rsidP="00A703E8">
            <w:pPr>
              <w:numPr>
                <w:ilvl w:val="0"/>
                <w:numId w:val="6"/>
              </w:numPr>
              <w:rPr>
                <w:rFonts w:ascii="Verdana" w:hAnsi="Verdana"/>
                <w:sz w:val="20"/>
                <w:szCs w:val="20"/>
              </w:rPr>
            </w:pPr>
            <w:r w:rsidRPr="00A703E8">
              <w:rPr>
                <w:rFonts w:ascii="Verdana" w:hAnsi="Verdana"/>
                <w:sz w:val="20"/>
                <w:szCs w:val="20"/>
              </w:rPr>
              <w:t>Početak natjecanja na županijskoj Domijadi u sportu</w:t>
            </w:r>
            <w:r w:rsidR="00AF2853" w:rsidRPr="00A703E8">
              <w:rPr>
                <w:rFonts w:ascii="Verdana" w:hAnsi="Verdana"/>
                <w:sz w:val="20"/>
                <w:szCs w:val="20"/>
              </w:rPr>
              <w:t xml:space="preserve"> </w:t>
            </w:r>
          </w:p>
          <w:p w:rsidR="008738AA" w:rsidRPr="00C85BEC" w:rsidRDefault="00D508F2" w:rsidP="0095689F">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Dan</w:t>
            </w:r>
            <w:r>
              <w:rPr>
                <w:rFonts w:ascii="Verdana" w:hAnsi="Verdana"/>
                <w:sz w:val="20"/>
                <w:szCs w:val="20"/>
              </w:rPr>
              <w:t>a</w:t>
            </w:r>
            <w:r w:rsidR="008738AA" w:rsidRPr="00C85BEC">
              <w:rPr>
                <w:rFonts w:ascii="Verdana" w:hAnsi="Verdana"/>
                <w:sz w:val="20"/>
                <w:szCs w:val="20"/>
              </w:rPr>
              <w:t xml:space="preserve"> neovisnosti</w:t>
            </w:r>
          </w:p>
          <w:p w:rsidR="008738AA" w:rsidRDefault="00D508F2" w:rsidP="0095689F">
            <w:pPr>
              <w:numPr>
                <w:ilvl w:val="0"/>
                <w:numId w:val="6"/>
              </w:numPr>
              <w:rPr>
                <w:rFonts w:ascii="Verdana" w:hAnsi="Verdana"/>
                <w:sz w:val="20"/>
                <w:szCs w:val="20"/>
              </w:rPr>
            </w:pPr>
            <w:r>
              <w:rPr>
                <w:rFonts w:ascii="Verdana" w:hAnsi="Verdana"/>
                <w:sz w:val="20"/>
                <w:szCs w:val="20"/>
              </w:rPr>
              <w:t xml:space="preserve">Obilježavanje </w:t>
            </w:r>
            <w:r w:rsidR="00612A29">
              <w:rPr>
                <w:rFonts w:ascii="Verdana" w:hAnsi="Verdana"/>
                <w:sz w:val="20"/>
                <w:szCs w:val="20"/>
              </w:rPr>
              <w:t>Dan</w:t>
            </w:r>
            <w:r>
              <w:rPr>
                <w:rFonts w:ascii="Verdana" w:hAnsi="Verdana"/>
                <w:sz w:val="20"/>
                <w:szCs w:val="20"/>
              </w:rPr>
              <w:t>a</w:t>
            </w:r>
            <w:r w:rsidR="00612A29">
              <w:rPr>
                <w:rFonts w:ascii="Verdana" w:hAnsi="Verdana"/>
                <w:sz w:val="20"/>
                <w:szCs w:val="20"/>
              </w:rPr>
              <w:t xml:space="preserve"> </w:t>
            </w:r>
            <w:r w:rsidR="00DB5B55">
              <w:rPr>
                <w:rFonts w:ascii="Verdana" w:hAnsi="Verdana"/>
                <w:sz w:val="20"/>
                <w:szCs w:val="20"/>
              </w:rPr>
              <w:t>zahvalnosti za plodove zemlje</w:t>
            </w:r>
          </w:p>
          <w:p w:rsidR="00913BC2" w:rsidRDefault="00D508F2" w:rsidP="0095689F">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Međunarodn</w:t>
            </w:r>
            <w:r>
              <w:rPr>
                <w:rFonts w:ascii="Verdana" w:hAnsi="Verdana"/>
                <w:sz w:val="20"/>
                <w:szCs w:val="20"/>
              </w:rPr>
              <w:t>og</w:t>
            </w:r>
            <w:r w:rsidR="00913BC2" w:rsidRPr="00C85BEC">
              <w:rPr>
                <w:rFonts w:ascii="Verdana" w:hAnsi="Verdana"/>
                <w:sz w:val="20"/>
                <w:szCs w:val="20"/>
              </w:rPr>
              <w:t xml:space="preserve"> dan</w:t>
            </w:r>
            <w:r>
              <w:rPr>
                <w:rFonts w:ascii="Verdana" w:hAnsi="Verdana"/>
                <w:sz w:val="20"/>
                <w:szCs w:val="20"/>
              </w:rPr>
              <w:t>a</w:t>
            </w:r>
            <w:r w:rsidR="00913BC2" w:rsidRPr="00C85BEC">
              <w:rPr>
                <w:rFonts w:ascii="Verdana" w:hAnsi="Verdana"/>
                <w:sz w:val="20"/>
                <w:szCs w:val="20"/>
              </w:rPr>
              <w:t xml:space="preserve"> iskorjenjivanja siromaštva</w:t>
            </w:r>
            <w:r w:rsidR="00F57815">
              <w:rPr>
                <w:rFonts w:ascii="Verdana" w:hAnsi="Verdana"/>
                <w:sz w:val="20"/>
                <w:szCs w:val="20"/>
              </w:rPr>
              <w:t xml:space="preserve"> – humanitarni program</w:t>
            </w:r>
          </w:p>
          <w:p w:rsidR="00F57815" w:rsidRDefault="00F57815" w:rsidP="0095689F">
            <w:pPr>
              <w:numPr>
                <w:ilvl w:val="0"/>
                <w:numId w:val="6"/>
              </w:numPr>
              <w:rPr>
                <w:rFonts w:ascii="Verdana" w:hAnsi="Verdana"/>
                <w:sz w:val="20"/>
                <w:szCs w:val="20"/>
              </w:rPr>
            </w:pPr>
            <w:r>
              <w:rPr>
                <w:rFonts w:ascii="Verdana" w:hAnsi="Verdana"/>
                <w:sz w:val="20"/>
                <w:szCs w:val="20"/>
              </w:rPr>
              <w:t xml:space="preserve">Radionica </w:t>
            </w:r>
            <w:r w:rsidR="00782E66">
              <w:rPr>
                <w:rFonts w:ascii="Verdana" w:hAnsi="Verdana"/>
                <w:sz w:val="20"/>
                <w:szCs w:val="20"/>
              </w:rPr>
              <w:t>o učenju</w:t>
            </w:r>
          </w:p>
          <w:p w:rsidR="008738AA" w:rsidRDefault="00D508F2" w:rsidP="0095689F">
            <w:pPr>
              <w:numPr>
                <w:ilvl w:val="0"/>
                <w:numId w:val="6"/>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školskih knjižnica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w:t>
            </w:r>
            <w:r w:rsidR="00E6731F">
              <w:rPr>
                <w:rFonts w:ascii="Verdana" w:hAnsi="Verdana"/>
                <w:sz w:val="20"/>
                <w:szCs w:val="20"/>
              </w:rPr>
              <w:t>četiri</w:t>
            </w:r>
            <w:r w:rsidRPr="00C85BEC">
              <w:rPr>
                <w:rFonts w:ascii="Verdana" w:hAnsi="Verdana"/>
                <w:sz w:val="20"/>
                <w:szCs w:val="20"/>
              </w:rPr>
              <w:t>)</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8738AA" w:rsidRPr="00C85BEC" w:rsidRDefault="00D25115" w:rsidP="0095689F">
            <w:pPr>
              <w:numPr>
                <w:ilvl w:val="0"/>
                <w:numId w:val="6"/>
              </w:numPr>
              <w:rPr>
                <w:rFonts w:ascii="Verdana" w:hAnsi="Verdana"/>
                <w:sz w:val="20"/>
                <w:szCs w:val="20"/>
              </w:rPr>
            </w:pPr>
            <w:r>
              <w:rPr>
                <w:rFonts w:ascii="Verdana" w:hAnsi="Verdana"/>
                <w:sz w:val="20"/>
                <w:szCs w:val="20"/>
              </w:rPr>
              <w:t>Skupljanje lišća oko doma</w:t>
            </w:r>
          </w:p>
          <w:p w:rsidR="00A63BCC" w:rsidRPr="00C85BEC" w:rsidRDefault="00A63BCC" w:rsidP="0095689F">
            <w:pPr>
              <w:numPr>
                <w:ilvl w:val="0"/>
                <w:numId w:val="6"/>
              </w:numPr>
              <w:rPr>
                <w:rFonts w:ascii="Verdana" w:hAnsi="Verdana"/>
                <w:sz w:val="20"/>
                <w:szCs w:val="20"/>
              </w:rPr>
            </w:pPr>
            <w:r w:rsidRPr="00C85BEC">
              <w:rPr>
                <w:rFonts w:ascii="Verdana" w:hAnsi="Verdana"/>
                <w:sz w:val="20"/>
                <w:szCs w:val="20"/>
              </w:rPr>
              <w:t>Vijeće učenica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yellow"/>
              </w:rPr>
            </w:pPr>
            <w:r w:rsidRPr="00C85BEC">
              <w:rPr>
                <w:rFonts w:ascii="Verdana" w:hAnsi="Verdana"/>
                <w:b/>
                <w:sz w:val="20"/>
                <w:szCs w:val="20"/>
              </w:rPr>
              <w:t>Studeni</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0E1AE4" w:rsidP="00F54200">
            <w:pPr>
              <w:numPr>
                <w:ilvl w:val="0"/>
                <w:numId w:val="7"/>
              </w:numPr>
              <w:rPr>
                <w:rFonts w:ascii="Verdana" w:hAnsi="Verdana"/>
                <w:sz w:val="20"/>
                <w:szCs w:val="20"/>
              </w:rPr>
            </w:pPr>
            <w:r>
              <w:rPr>
                <w:rFonts w:ascii="Verdana" w:hAnsi="Verdana"/>
                <w:sz w:val="20"/>
                <w:szCs w:val="20"/>
              </w:rPr>
              <w:t xml:space="preserve">Obilježavanje dana </w:t>
            </w:r>
            <w:r w:rsidR="008738AA" w:rsidRPr="00C85BEC">
              <w:rPr>
                <w:rFonts w:ascii="Verdana" w:hAnsi="Verdana"/>
                <w:sz w:val="20"/>
                <w:szCs w:val="20"/>
              </w:rPr>
              <w:t>Svi sveti</w:t>
            </w:r>
          </w:p>
          <w:p w:rsidR="008738AA" w:rsidRPr="00C85BEC" w:rsidRDefault="00F91803" w:rsidP="00F54200">
            <w:pPr>
              <w:numPr>
                <w:ilvl w:val="0"/>
                <w:numId w:val="7"/>
              </w:numPr>
              <w:rPr>
                <w:rFonts w:ascii="Verdana" w:hAnsi="Verdana"/>
                <w:sz w:val="20"/>
                <w:szCs w:val="20"/>
              </w:rPr>
            </w:pPr>
            <w:r>
              <w:rPr>
                <w:rFonts w:ascii="Verdana" w:hAnsi="Verdana"/>
                <w:sz w:val="20"/>
                <w:szCs w:val="20"/>
              </w:rPr>
              <w:t>Obilježavanje Svjetskog veganskog</w:t>
            </w:r>
            <w:r w:rsidR="008738AA" w:rsidRPr="00C85BEC">
              <w:rPr>
                <w:rFonts w:ascii="Verdana" w:hAnsi="Verdana"/>
                <w:sz w:val="20"/>
                <w:szCs w:val="20"/>
              </w:rPr>
              <w:t xml:space="preserve"> dan</w:t>
            </w:r>
            <w:r>
              <w:rPr>
                <w:rFonts w:ascii="Verdana" w:hAnsi="Verdana"/>
                <w:sz w:val="20"/>
                <w:szCs w:val="20"/>
              </w:rPr>
              <w:t>a</w:t>
            </w:r>
          </w:p>
          <w:p w:rsidR="008738AA" w:rsidRPr="00C85BEC" w:rsidRDefault="00F91803" w:rsidP="00F54200">
            <w:pPr>
              <w:numPr>
                <w:ilvl w:val="0"/>
                <w:numId w:val="7"/>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borbe protiv fašizma i antisemitizma</w:t>
            </w:r>
          </w:p>
          <w:p w:rsidR="008738AA" w:rsidRDefault="008738AA" w:rsidP="00F54200">
            <w:pPr>
              <w:numPr>
                <w:ilvl w:val="0"/>
                <w:numId w:val="7"/>
              </w:numPr>
              <w:rPr>
                <w:rFonts w:ascii="Verdana" w:hAnsi="Verdana"/>
                <w:sz w:val="20"/>
                <w:szCs w:val="20"/>
              </w:rPr>
            </w:pPr>
            <w:r w:rsidRPr="00C85BEC">
              <w:rPr>
                <w:rFonts w:ascii="Verdana" w:hAnsi="Verdana"/>
                <w:sz w:val="20"/>
                <w:szCs w:val="20"/>
              </w:rPr>
              <w:t xml:space="preserve">Posjeta Interliberu </w:t>
            </w:r>
            <w:r w:rsidR="00DB5B55">
              <w:rPr>
                <w:rFonts w:ascii="Verdana" w:hAnsi="Verdana"/>
                <w:sz w:val="20"/>
                <w:szCs w:val="20"/>
              </w:rPr>
              <w:t>s učenicama</w:t>
            </w:r>
          </w:p>
          <w:p w:rsidR="00DB5B55" w:rsidRDefault="00DB5B55" w:rsidP="00F54200">
            <w:pPr>
              <w:numPr>
                <w:ilvl w:val="0"/>
                <w:numId w:val="7"/>
              </w:numPr>
              <w:rPr>
                <w:rFonts w:ascii="Verdana" w:hAnsi="Verdana"/>
                <w:sz w:val="20"/>
                <w:szCs w:val="20"/>
              </w:rPr>
            </w:pPr>
            <w:r>
              <w:rPr>
                <w:rFonts w:ascii="Verdana" w:hAnsi="Verdana"/>
                <w:sz w:val="20"/>
                <w:szCs w:val="20"/>
              </w:rPr>
              <w:t>Obilježavanje Svjetskog dana ljubaznosti</w:t>
            </w:r>
          </w:p>
          <w:p w:rsidR="001850DF" w:rsidRDefault="001850DF" w:rsidP="00F54200">
            <w:pPr>
              <w:numPr>
                <w:ilvl w:val="0"/>
                <w:numId w:val="7"/>
              </w:numPr>
              <w:rPr>
                <w:rFonts w:ascii="Verdana" w:hAnsi="Verdana"/>
                <w:sz w:val="20"/>
                <w:szCs w:val="20"/>
              </w:rPr>
            </w:pPr>
            <w:r>
              <w:rPr>
                <w:rFonts w:ascii="Verdana" w:hAnsi="Verdana"/>
                <w:sz w:val="20"/>
                <w:szCs w:val="20"/>
              </w:rPr>
              <w:t>Prehrana – rad s učenicama</w:t>
            </w:r>
          </w:p>
          <w:p w:rsidR="007C39A9" w:rsidRPr="00C85BEC" w:rsidRDefault="007C39A9" w:rsidP="00F54200">
            <w:pPr>
              <w:numPr>
                <w:ilvl w:val="0"/>
                <w:numId w:val="7"/>
              </w:numPr>
              <w:rPr>
                <w:rFonts w:ascii="Verdana" w:hAnsi="Verdana"/>
                <w:sz w:val="20"/>
                <w:szCs w:val="20"/>
              </w:rPr>
            </w:pPr>
            <w:r>
              <w:rPr>
                <w:rFonts w:ascii="Verdana" w:hAnsi="Verdana"/>
                <w:sz w:val="20"/>
                <w:szCs w:val="20"/>
              </w:rPr>
              <w:t xml:space="preserve">Radionica </w:t>
            </w:r>
            <w:r w:rsidR="00D652FE">
              <w:rPr>
                <w:rFonts w:ascii="Verdana" w:hAnsi="Verdana"/>
                <w:sz w:val="20"/>
                <w:szCs w:val="20"/>
              </w:rPr>
              <w:t>o prijateljstvu</w:t>
            </w:r>
          </w:p>
          <w:p w:rsidR="008738AA" w:rsidRPr="00C85BEC" w:rsidRDefault="00E75AF4" w:rsidP="00F54200">
            <w:pPr>
              <w:numPr>
                <w:ilvl w:val="0"/>
                <w:numId w:val="7"/>
              </w:numPr>
              <w:rPr>
                <w:rFonts w:ascii="Verdana" w:hAnsi="Verdana"/>
                <w:sz w:val="20"/>
                <w:szCs w:val="20"/>
              </w:rPr>
            </w:pPr>
            <w:r>
              <w:rPr>
                <w:rFonts w:ascii="Verdana" w:hAnsi="Verdana"/>
                <w:sz w:val="20"/>
                <w:szCs w:val="20"/>
              </w:rPr>
              <w:lastRenderedPageBreak/>
              <w:t>Obilježavanje Međunarodnog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w:t>
            </w:r>
            <w:r w:rsidR="00DB5B55">
              <w:rPr>
                <w:rFonts w:ascii="Verdana" w:hAnsi="Verdana"/>
                <w:sz w:val="20"/>
                <w:szCs w:val="20"/>
              </w:rPr>
              <w:t>tolerancije</w:t>
            </w:r>
            <w:r w:rsidR="008738AA" w:rsidRPr="00C85BEC">
              <w:rPr>
                <w:rFonts w:ascii="Verdana" w:hAnsi="Verdana"/>
                <w:sz w:val="20"/>
                <w:szCs w:val="20"/>
              </w:rPr>
              <w:t xml:space="preserve"> </w:t>
            </w:r>
          </w:p>
          <w:p w:rsidR="008738AA" w:rsidRDefault="00E75AF4" w:rsidP="00F54200">
            <w:pPr>
              <w:numPr>
                <w:ilvl w:val="0"/>
                <w:numId w:val="7"/>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Dan</w:t>
            </w:r>
            <w:r>
              <w:rPr>
                <w:rFonts w:ascii="Verdana" w:hAnsi="Verdana"/>
                <w:sz w:val="20"/>
                <w:szCs w:val="20"/>
              </w:rPr>
              <w:t>a</w:t>
            </w:r>
            <w:r w:rsidR="008738AA" w:rsidRPr="00C85BEC">
              <w:rPr>
                <w:rFonts w:ascii="Verdana" w:hAnsi="Verdana"/>
                <w:sz w:val="20"/>
                <w:szCs w:val="20"/>
              </w:rPr>
              <w:t xml:space="preserve"> sjećanja na Vukovar</w:t>
            </w:r>
          </w:p>
          <w:p w:rsidR="00560EDB" w:rsidRDefault="00560EDB" w:rsidP="00F54200">
            <w:pPr>
              <w:numPr>
                <w:ilvl w:val="0"/>
                <w:numId w:val="7"/>
              </w:numPr>
              <w:rPr>
                <w:rFonts w:ascii="Verdana" w:hAnsi="Verdana"/>
                <w:sz w:val="20"/>
                <w:szCs w:val="20"/>
              </w:rPr>
            </w:pPr>
            <w:r>
              <w:rPr>
                <w:rFonts w:ascii="Verdana" w:hAnsi="Verdana"/>
                <w:sz w:val="20"/>
                <w:szCs w:val="20"/>
              </w:rPr>
              <w:t xml:space="preserve">Radionica </w:t>
            </w:r>
            <w:r w:rsidR="00D652FE">
              <w:rPr>
                <w:rFonts w:ascii="Verdana" w:hAnsi="Verdana"/>
                <w:sz w:val="20"/>
                <w:szCs w:val="20"/>
              </w:rPr>
              <w:t>o socijalnim vještinama</w:t>
            </w:r>
          </w:p>
          <w:p w:rsidR="00D652FE" w:rsidRPr="00D652FE" w:rsidRDefault="00D652FE" w:rsidP="00F54200">
            <w:pPr>
              <w:numPr>
                <w:ilvl w:val="0"/>
                <w:numId w:val="7"/>
              </w:numPr>
              <w:rPr>
                <w:rFonts w:ascii="Verdana" w:hAnsi="Verdana"/>
                <w:sz w:val="20"/>
                <w:szCs w:val="20"/>
              </w:rPr>
            </w:pPr>
            <w:r>
              <w:rPr>
                <w:rFonts w:ascii="Verdana" w:hAnsi="Verdana"/>
                <w:sz w:val="20"/>
                <w:szCs w:val="20"/>
              </w:rPr>
              <w:t>Zdravstvena radionica</w:t>
            </w:r>
          </w:p>
          <w:p w:rsidR="00DB5B55" w:rsidRDefault="00DB5B55" w:rsidP="00F54200">
            <w:pPr>
              <w:numPr>
                <w:ilvl w:val="0"/>
                <w:numId w:val="7"/>
              </w:numPr>
              <w:rPr>
                <w:rFonts w:ascii="Verdana" w:hAnsi="Verdana"/>
                <w:sz w:val="20"/>
                <w:szCs w:val="20"/>
              </w:rPr>
            </w:pPr>
            <w:r>
              <w:rPr>
                <w:rFonts w:ascii="Verdana" w:hAnsi="Verdana"/>
                <w:sz w:val="20"/>
                <w:szCs w:val="20"/>
              </w:rPr>
              <w:t>Obilježavanje Svjetskog dana prevencije zlostavljanja djece</w:t>
            </w:r>
          </w:p>
          <w:p w:rsidR="00CC18A4" w:rsidRPr="00C85BEC" w:rsidRDefault="00CC18A4" w:rsidP="00F54200">
            <w:pPr>
              <w:numPr>
                <w:ilvl w:val="0"/>
                <w:numId w:val="7"/>
              </w:numPr>
              <w:rPr>
                <w:rFonts w:ascii="Verdana" w:hAnsi="Verdana"/>
                <w:sz w:val="20"/>
                <w:szCs w:val="20"/>
              </w:rPr>
            </w:pPr>
            <w:r>
              <w:rPr>
                <w:rFonts w:ascii="Verdana" w:hAnsi="Verdana"/>
                <w:sz w:val="20"/>
                <w:szCs w:val="20"/>
              </w:rPr>
              <w:t>Obilježavanje Međunarodnog</w:t>
            </w:r>
            <w:r w:rsidRPr="00C85BEC">
              <w:rPr>
                <w:rFonts w:ascii="Verdana" w:hAnsi="Verdana"/>
                <w:sz w:val="20"/>
                <w:szCs w:val="20"/>
              </w:rPr>
              <w:t xml:space="preserve"> dan</w:t>
            </w:r>
            <w:r>
              <w:rPr>
                <w:rFonts w:ascii="Verdana" w:hAnsi="Verdana"/>
                <w:sz w:val="20"/>
                <w:szCs w:val="20"/>
              </w:rPr>
              <w:t>a</w:t>
            </w:r>
            <w:r w:rsidRPr="00C85BEC">
              <w:rPr>
                <w:rFonts w:ascii="Verdana" w:hAnsi="Verdana"/>
                <w:sz w:val="20"/>
                <w:szCs w:val="20"/>
              </w:rPr>
              <w:t xml:space="preserve"> borbe</w:t>
            </w:r>
            <w:r>
              <w:rPr>
                <w:rFonts w:ascii="Verdana" w:hAnsi="Verdana"/>
                <w:sz w:val="20"/>
                <w:szCs w:val="20"/>
              </w:rPr>
              <w:t xml:space="preserve"> protiv nasilja nad ženama</w:t>
            </w:r>
          </w:p>
          <w:p w:rsidR="008738AA" w:rsidRPr="00C85BEC" w:rsidRDefault="008738AA" w:rsidP="00F54200">
            <w:pPr>
              <w:numPr>
                <w:ilvl w:val="0"/>
                <w:numId w:val="7"/>
              </w:numPr>
              <w:rPr>
                <w:rFonts w:ascii="Verdana" w:hAnsi="Verdana"/>
                <w:sz w:val="20"/>
                <w:szCs w:val="20"/>
              </w:rPr>
            </w:pPr>
            <w:r w:rsidRPr="00C85BEC">
              <w:rPr>
                <w:rFonts w:ascii="Verdana" w:hAnsi="Verdana"/>
                <w:sz w:val="20"/>
                <w:szCs w:val="20"/>
              </w:rPr>
              <w:t xml:space="preserve">1. </w:t>
            </w:r>
            <w:r w:rsidR="007A2147">
              <w:rPr>
                <w:rFonts w:ascii="Verdana" w:hAnsi="Verdana"/>
                <w:sz w:val="20"/>
                <w:szCs w:val="20"/>
              </w:rPr>
              <w:t>Eko dan</w:t>
            </w:r>
          </w:p>
          <w:p w:rsidR="008738AA" w:rsidRPr="00C85BEC" w:rsidRDefault="008738AA" w:rsidP="00F54200">
            <w:pPr>
              <w:numPr>
                <w:ilvl w:val="0"/>
                <w:numId w:val="7"/>
              </w:numPr>
              <w:rPr>
                <w:rFonts w:ascii="Verdana" w:hAnsi="Verdana"/>
                <w:sz w:val="20"/>
                <w:szCs w:val="20"/>
              </w:rPr>
            </w:pPr>
            <w:r w:rsidRPr="00C85BEC">
              <w:rPr>
                <w:rFonts w:ascii="Verdana" w:hAnsi="Verdana"/>
                <w:sz w:val="20"/>
                <w:szCs w:val="20"/>
              </w:rPr>
              <w:t>Sastanci Stručnog aktiva odgajatelja (</w:t>
            </w:r>
            <w:r w:rsidR="000713F7">
              <w:rPr>
                <w:rFonts w:ascii="Verdana" w:hAnsi="Verdana"/>
                <w:sz w:val="20"/>
                <w:szCs w:val="20"/>
              </w:rPr>
              <w:t>četiri</w:t>
            </w:r>
            <w:r w:rsidRPr="00C85BEC">
              <w:rPr>
                <w:rFonts w:ascii="Verdana" w:hAnsi="Verdana"/>
                <w:sz w:val="20"/>
                <w:szCs w:val="20"/>
              </w:rPr>
              <w:t>)</w:t>
            </w:r>
          </w:p>
          <w:p w:rsidR="008738AA" w:rsidRPr="00C85BEC" w:rsidRDefault="008738AA" w:rsidP="00F54200">
            <w:pPr>
              <w:numPr>
                <w:ilvl w:val="0"/>
                <w:numId w:val="7"/>
              </w:numPr>
              <w:rPr>
                <w:rFonts w:ascii="Verdana" w:hAnsi="Verdana"/>
                <w:sz w:val="20"/>
                <w:szCs w:val="20"/>
              </w:rPr>
            </w:pPr>
            <w:r w:rsidRPr="00C85BEC">
              <w:rPr>
                <w:rFonts w:ascii="Verdana" w:hAnsi="Verdana"/>
                <w:sz w:val="20"/>
                <w:szCs w:val="20"/>
              </w:rPr>
              <w:t>Sjednica Vijeća odgajatelja</w:t>
            </w:r>
          </w:p>
          <w:p w:rsidR="00A63BCC" w:rsidRPr="00C85BEC" w:rsidRDefault="00A63BCC" w:rsidP="00F54200">
            <w:pPr>
              <w:numPr>
                <w:ilvl w:val="0"/>
                <w:numId w:val="7"/>
              </w:numPr>
              <w:rPr>
                <w:rFonts w:ascii="Verdana" w:hAnsi="Verdana"/>
                <w:sz w:val="20"/>
                <w:szCs w:val="20"/>
              </w:rPr>
            </w:pPr>
            <w:r w:rsidRPr="00C85BEC">
              <w:rPr>
                <w:rFonts w:ascii="Verdana" w:hAnsi="Verdana"/>
                <w:sz w:val="20"/>
                <w:szCs w:val="20"/>
              </w:rPr>
              <w:t>Vijeće učenica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yellow"/>
              </w:rPr>
            </w:pPr>
            <w:r w:rsidRPr="00C85BEC">
              <w:rPr>
                <w:rFonts w:ascii="Verdana" w:hAnsi="Verdana"/>
                <w:b/>
                <w:sz w:val="20"/>
                <w:szCs w:val="20"/>
              </w:rPr>
              <w:lastRenderedPageBreak/>
              <w:t>Prosinac</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E75AF4" w:rsidP="0095689F">
            <w:pPr>
              <w:numPr>
                <w:ilvl w:val="0"/>
                <w:numId w:val="6"/>
              </w:numPr>
              <w:rPr>
                <w:rFonts w:ascii="Verdana" w:hAnsi="Verdana"/>
                <w:sz w:val="20"/>
                <w:szCs w:val="20"/>
              </w:rPr>
            </w:pPr>
            <w:r>
              <w:rPr>
                <w:rFonts w:ascii="Verdana" w:hAnsi="Verdana"/>
                <w:sz w:val="20"/>
                <w:szCs w:val="20"/>
              </w:rPr>
              <w:t>Obilježavanje Svjetskog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AIDS-a</w:t>
            </w:r>
          </w:p>
          <w:p w:rsidR="008738AA" w:rsidRDefault="00E75AF4" w:rsidP="0095689F">
            <w:pPr>
              <w:numPr>
                <w:ilvl w:val="0"/>
                <w:numId w:val="6"/>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volontera</w:t>
            </w:r>
          </w:p>
          <w:p w:rsidR="00B22A42" w:rsidRPr="00C85BEC" w:rsidRDefault="00B22A42" w:rsidP="0095689F">
            <w:pPr>
              <w:numPr>
                <w:ilvl w:val="0"/>
                <w:numId w:val="6"/>
              </w:numPr>
              <w:rPr>
                <w:rFonts w:ascii="Verdana" w:hAnsi="Verdana"/>
                <w:sz w:val="20"/>
                <w:szCs w:val="20"/>
              </w:rPr>
            </w:pPr>
            <w:r>
              <w:rPr>
                <w:rFonts w:ascii="Verdana" w:hAnsi="Verdana"/>
                <w:sz w:val="20"/>
                <w:szCs w:val="20"/>
              </w:rPr>
              <w:t>Radionica – izrada božićnih i novogodišnjih ukrasa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Ukrašavanje doma povodom Božića</w:t>
            </w:r>
          </w:p>
          <w:p w:rsidR="008738AA" w:rsidRPr="00C85BEC" w:rsidRDefault="00E75AF4" w:rsidP="0095689F">
            <w:pPr>
              <w:numPr>
                <w:ilvl w:val="0"/>
                <w:numId w:val="6"/>
              </w:numPr>
              <w:rPr>
                <w:rFonts w:ascii="Verdana" w:hAnsi="Verdana"/>
                <w:sz w:val="20"/>
                <w:szCs w:val="20"/>
              </w:rPr>
            </w:pPr>
            <w:r>
              <w:rPr>
                <w:rFonts w:ascii="Verdana" w:hAnsi="Verdana"/>
                <w:sz w:val="20"/>
                <w:szCs w:val="20"/>
              </w:rPr>
              <w:t xml:space="preserve">Obilježavanje </w:t>
            </w:r>
            <w:r w:rsidR="00A63BCC" w:rsidRPr="00C85BEC">
              <w:rPr>
                <w:rFonts w:ascii="Verdana" w:hAnsi="Verdana"/>
                <w:sz w:val="20"/>
                <w:szCs w:val="20"/>
              </w:rPr>
              <w:t>Dan</w:t>
            </w:r>
            <w:r>
              <w:rPr>
                <w:rFonts w:ascii="Verdana" w:hAnsi="Verdana"/>
                <w:sz w:val="20"/>
                <w:szCs w:val="20"/>
              </w:rPr>
              <w:t>a</w:t>
            </w:r>
            <w:r w:rsidR="00A63BCC" w:rsidRPr="00C85BEC">
              <w:rPr>
                <w:rFonts w:ascii="Verdana" w:hAnsi="Verdana"/>
                <w:sz w:val="20"/>
                <w:szCs w:val="20"/>
              </w:rPr>
              <w:t xml:space="preserve"> ljudskih prava</w:t>
            </w:r>
          </w:p>
          <w:p w:rsidR="00A63BCC" w:rsidRDefault="00A63BCC" w:rsidP="0095689F">
            <w:pPr>
              <w:numPr>
                <w:ilvl w:val="0"/>
                <w:numId w:val="6"/>
              </w:numPr>
              <w:rPr>
                <w:rFonts w:ascii="Verdana" w:hAnsi="Verdana"/>
                <w:sz w:val="20"/>
                <w:szCs w:val="20"/>
              </w:rPr>
            </w:pPr>
            <w:r w:rsidRPr="00C85BEC">
              <w:rPr>
                <w:rFonts w:ascii="Verdana" w:hAnsi="Verdana"/>
                <w:sz w:val="20"/>
                <w:szCs w:val="20"/>
              </w:rPr>
              <w:t>Humanitarni božićni sajam</w:t>
            </w:r>
          </w:p>
          <w:p w:rsidR="00A92455" w:rsidRPr="00C85BEC" w:rsidRDefault="00A92455" w:rsidP="0095689F">
            <w:pPr>
              <w:numPr>
                <w:ilvl w:val="0"/>
                <w:numId w:val="6"/>
              </w:numPr>
              <w:rPr>
                <w:rFonts w:ascii="Verdana" w:hAnsi="Verdana"/>
                <w:sz w:val="20"/>
                <w:szCs w:val="20"/>
              </w:rPr>
            </w:pPr>
            <w:r>
              <w:rPr>
                <w:rFonts w:ascii="Verdana" w:hAnsi="Verdana"/>
                <w:sz w:val="20"/>
                <w:szCs w:val="20"/>
              </w:rPr>
              <w:t>Dani otvorenih vrata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Priredba za učenice povodom božićnih i novogodišnjih blagdana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w:t>
            </w:r>
            <w:r w:rsidR="00407447">
              <w:rPr>
                <w:rFonts w:ascii="Verdana" w:hAnsi="Verdana"/>
                <w:sz w:val="20"/>
                <w:szCs w:val="20"/>
              </w:rPr>
              <w:t>če</w:t>
            </w:r>
            <w:r w:rsidR="00877C87">
              <w:rPr>
                <w:rFonts w:ascii="Verdana" w:hAnsi="Verdana"/>
                <w:sz w:val="20"/>
                <w:szCs w:val="20"/>
              </w:rPr>
              <w:t>t</w:t>
            </w:r>
            <w:r w:rsidR="00407447">
              <w:rPr>
                <w:rFonts w:ascii="Verdana" w:hAnsi="Verdana"/>
                <w:sz w:val="20"/>
                <w:szCs w:val="20"/>
              </w:rPr>
              <w:t>i</w:t>
            </w:r>
            <w:r w:rsidR="00877C87">
              <w:rPr>
                <w:rFonts w:ascii="Verdana" w:hAnsi="Verdana"/>
                <w:sz w:val="20"/>
                <w:szCs w:val="20"/>
              </w:rPr>
              <w:t>ri</w:t>
            </w:r>
            <w:r w:rsidRPr="00C85BEC">
              <w:rPr>
                <w:rFonts w:ascii="Verdana" w:hAnsi="Verdana"/>
                <w:sz w:val="20"/>
                <w:szCs w:val="20"/>
              </w:rPr>
              <w:t>)</w:t>
            </w:r>
          </w:p>
          <w:p w:rsidR="008738AA"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407447" w:rsidRPr="00C85BEC" w:rsidRDefault="00CA5771" w:rsidP="0095689F">
            <w:pPr>
              <w:numPr>
                <w:ilvl w:val="0"/>
                <w:numId w:val="6"/>
              </w:numPr>
              <w:rPr>
                <w:rFonts w:ascii="Verdana" w:hAnsi="Verdana"/>
                <w:sz w:val="20"/>
                <w:szCs w:val="20"/>
              </w:rPr>
            </w:pPr>
            <w:r>
              <w:rPr>
                <w:rFonts w:ascii="Verdana" w:hAnsi="Verdana"/>
                <w:sz w:val="20"/>
                <w:szCs w:val="20"/>
              </w:rPr>
              <w:t>Sjednica Domskog</w:t>
            </w:r>
            <w:r w:rsidR="00407447">
              <w:rPr>
                <w:rFonts w:ascii="Verdana" w:hAnsi="Verdana"/>
                <w:sz w:val="20"/>
                <w:szCs w:val="20"/>
              </w:rPr>
              <w:t xml:space="preserve"> odbor</w:t>
            </w:r>
            <w:r>
              <w:rPr>
                <w:rFonts w:ascii="Verdana" w:hAnsi="Verdana"/>
                <w:sz w:val="20"/>
                <w:szCs w:val="20"/>
              </w:rPr>
              <w:t>a</w:t>
            </w:r>
          </w:p>
          <w:p w:rsidR="00A63BCC" w:rsidRPr="00C85BEC" w:rsidRDefault="00A63BCC" w:rsidP="0095689F">
            <w:pPr>
              <w:numPr>
                <w:ilvl w:val="0"/>
                <w:numId w:val="6"/>
              </w:numPr>
              <w:rPr>
                <w:rFonts w:ascii="Verdana" w:hAnsi="Verdana"/>
                <w:sz w:val="20"/>
                <w:szCs w:val="20"/>
              </w:rPr>
            </w:pPr>
            <w:r w:rsidRPr="00C85BEC">
              <w:rPr>
                <w:rFonts w:ascii="Verdana" w:hAnsi="Verdana"/>
                <w:sz w:val="20"/>
                <w:szCs w:val="20"/>
              </w:rPr>
              <w:t>Vijeće učenica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Domjenak za djelatnike, umirovljenike i goste povodom božićnih i novogodišnjih blagdana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Završetak 1. polugodišta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Početak zimskog odmora za učenike</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yellow"/>
              </w:rPr>
            </w:pPr>
            <w:r w:rsidRPr="00C85BEC">
              <w:rPr>
                <w:rFonts w:ascii="Verdana" w:hAnsi="Verdana"/>
                <w:b/>
                <w:sz w:val="20"/>
                <w:szCs w:val="20"/>
              </w:rPr>
              <w:t>Siječanj</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Početak 2. polugodišta</w:t>
            </w:r>
          </w:p>
          <w:p w:rsidR="008738AA" w:rsidRDefault="008738AA" w:rsidP="0095689F">
            <w:pPr>
              <w:numPr>
                <w:ilvl w:val="0"/>
                <w:numId w:val="6"/>
              </w:numPr>
              <w:rPr>
                <w:rFonts w:ascii="Verdana" w:hAnsi="Verdana"/>
                <w:sz w:val="20"/>
                <w:szCs w:val="20"/>
              </w:rPr>
            </w:pPr>
            <w:r w:rsidRPr="00C85BEC">
              <w:rPr>
                <w:rFonts w:ascii="Verdana" w:hAnsi="Verdana"/>
                <w:sz w:val="20"/>
                <w:szCs w:val="20"/>
              </w:rPr>
              <w:t xml:space="preserve">Završetak </w:t>
            </w:r>
            <w:r w:rsidR="00FB25AD">
              <w:rPr>
                <w:rFonts w:ascii="Verdana" w:hAnsi="Verdana"/>
                <w:sz w:val="20"/>
                <w:szCs w:val="20"/>
              </w:rPr>
              <w:t xml:space="preserve">1. dijela </w:t>
            </w:r>
            <w:r w:rsidRPr="00C85BEC">
              <w:rPr>
                <w:rFonts w:ascii="Verdana" w:hAnsi="Verdana"/>
                <w:sz w:val="20"/>
                <w:szCs w:val="20"/>
              </w:rPr>
              <w:t>zimskog odmora učenika</w:t>
            </w:r>
          </w:p>
          <w:p w:rsidR="00CC18A4" w:rsidRDefault="00CC18A4" w:rsidP="0095689F">
            <w:pPr>
              <w:numPr>
                <w:ilvl w:val="0"/>
                <w:numId w:val="6"/>
              </w:numPr>
              <w:rPr>
                <w:rFonts w:ascii="Verdana" w:hAnsi="Verdana"/>
                <w:sz w:val="20"/>
                <w:szCs w:val="20"/>
              </w:rPr>
            </w:pPr>
            <w:r>
              <w:rPr>
                <w:rFonts w:ascii="Verdana" w:hAnsi="Verdana"/>
                <w:sz w:val="20"/>
                <w:szCs w:val="20"/>
              </w:rPr>
              <w:t>Obilježavanje Međunarodnog</w:t>
            </w:r>
            <w:r w:rsidRPr="00C85BEC">
              <w:rPr>
                <w:rFonts w:ascii="Verdana" w:hAnsi="Verdana"/>
                <w:sz w:val="20"/>
                <w:szCs w:val="20"/>
              </w:rPr>
              <w:t xml:space="preserve"> dan</w:t>
            </w:r>
            <w:r>
              <w:rPr>
                <w:rFonts w:ascii="Verdana" w:hAnsi="Verdana"/>
                <w:sz w:val="20"/>
                <w:szCs w:val="20"/>
              </w:rPr>
              <w:t>a</w:t>
            </w:r>
            <w:r w:rsidRPr="00C85BEC">
              <w:rPr>
                <w:rFonts w:ascii="Verdana" w:hAnsi="Verdana"/>
                <w:sz w:val="20"/>
                <w:szCs w:val="20"/>
              </w:rPr>
              <w:t xml:space="preserve"> </w:t>
            </w:r>
            <w:r>
              <w:rPr>
                <w:rFonts w:ascii="Verdana" w:hAnsi="Verdana"/>
                <w:sz w:val="20"/>
                <w:szCs w:val="20"/>
              </w:rPr>
              <w:t>smijeha</w:t>
            </w:r>
          </w:p>
          <w:p w:rsidR="008738AA" w:rsidRPr="00C85BEC" w:rsidRDefault="00E75AF4" w:rsidP="0095689F">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Dan</w:t>
            </w:r>
            <w:r>
              <w:rPr>
                <w:rFonts w:ascii="Verdana" w:hAnsi="Verdana"/>
                <w:sz w:val="20"/>
                <w:szCs w:val="20"/>
              </w:rPr>
              <w:t>a</w:t>
            </w:r>
            <w:r w:rsidR="008738AA" w:rsidRPr="00C85BEC">
              <w:rPr>
                <w:rFonts w:ascii="Verdana" w:hAnsi="Verdana"/>
                <w:sz w:val="20"/>
                <w:szCs w:val="20"/>
              </w:rPr>
              <w:t xml:space="preserve"> međunarodnog priznanja Republike Hrvatske</w:t>
            </w:r>
          </w:p>
          <w:p w:rsidR="008738AA" w:rsidRDefault="00E75AF4" w:rsidP="0095689F">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Dan</w:t>
            </w:r>
            <w:r>
              <w:rPr>
                <w:rFonts w:ascii="Verdana" w:hAnsi="Verdana"/>
                <w:sz w:val="20"/>
                <w:szCs w:val="20"/>
              </w:rPr>
              <w:t>a</w:t>
            </w:r>
            <w:r w:rsidR="008738AA" w:rsidRPr="00C85BEC">
              <w:rPr>
                <w:rFonts w:ascii="Verdana" w:hAnsi="Verdana"/>
                <w:sz w:val="20"/>
                <w:szCs w:val="20"/>
              </w:rPr>
              <w:t xml:space="preserve"> sjećanja na Holokaust i sprečavanja zločina protiv čovječnosti</w:t>
            </w:r>
          </w:p>
          <w:p w:rsidR="00E77D7F" w:rsidRDefault="00E77D7F" w:rsidP="0095689F">
            <w:pPr>
              <w:numPr>
                <w:ilvl w:val="0"/>
                <w:numId w:val="6"/>
              </w:numPr>
              <w:rPr>
                <w:rFonts w:ascii="Verdana" w:hAnsi="Verdana"/>
                <w:sz w:val="20"/>
                <w:szCs w:val="20"/>
              </w:rPr>
            </w:pPr>
            <w:r>
              <w:rPr>
                <w:rFonts w:ascii="Verdana" w:hAnsi="Verdana"/>
                <w:sz w:val="20"/>
                <w:szCs w:val="20"/>
              </w:rPr>
              <w:t>Radionica o ljudskim pravima</w:t>
            </w:r>
          </w:p>
          <w:p w:rsidR="00A44233" w:rsidRPr="00C85BEC" w:rsidRDefault="00A44233" w:rsidP="0095689F">
            <w:pPr>
              <w:numPr>
                <w:ilvl w:val="0"/>
                <w:numId w:val="6"/>
              </w:numPr>
              <w:rPr>
                <w:rFonts w:ascii="Verdana" w:hAnsi="Verdana"/>
                <w:sz w:val="20"/>
                <w:szCs w:val="20"/>
              </w:rPr>
            </w:pPr>
            <w:r>
              <w:rPr>
                <w:rFonts w:ascii="Verdana" w:hAnsi="Verdana"/>
                <w:sz w:val="20"/>
                <w:szCs w:val="20"/>
              </w:rPr>
              <w:t xml:space="preserve">Predavanje </w:t>
            </w:r>
            <w:r w:rsidR="00B22A42" w:rsidRPr="00B22A42">
              <w:rPr>
                <w:rFonts w:ascii="Verdana" w:hAnsi="Verdana"/>
                <w:sz w:val="20"/>
                <w:szCs w:val="20"/>
              </w:rPr>
              <w:t>i radionica o prevenciji ovisnosti</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w:t>
            </w:r>
            <w:r w:rsidR="00877C87">
              <w:rPr>
                <w:rFonts w:ascii="Verdana" w:hAnsi="Verdana"/>
                <w:sz w:val="20"/>
                <w:szCs w:val="20"/>
              </w:rPr>
              <w:t>tri</w:t>
            </w:r>
            <w:r w:rsidRPr="00C85BEC">
              <w:rPr>
                <w:rFonts w:ascii="Verdana" w:hAnsi="Verdana"/>
                <w:sz w:val="20"/>
                <w:szCs w:val="20"/>
              </w:rPr>
              <w:t xml:space="preserve">) </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712874" w:rsidRPr="00C85BEC" w:rsidRDefault="00712874" w:rsidP="0095689F">
            <w:pPr>
              <w:numPr>
                <w:ilvl w:val="0"/>
                <w:numId w:val="6"/>
              </w:numPr>
              <w:rPr>
                <w:rFonts w:ascii="Verdana" w:hAnsi="Verdana"/>
                <w:sz w:val="20"/>
                <w:szCs w:val="20"/>
              </w:rPr>
            </w:pPr>
            <w:r w:rsidRPr="00C85BEC">
              <w:rPr>
                <w:rFonts w:ascii="Verdana" w:hAnsi="Verdana"/>
                <w:sz w:val="20"/>
                <w:szCs w:val="20"/>
              </w:rPr>
              <w:t>Vijeće učenica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yellow"/>
              </w:rPr>
            </w:pPr>
            <w:r w:rsidRPr="00C85BEC">
              <w:rPr>
                <w:rFonts w:ascii="Verdana" w:hAnsi="Verdana"/>
                <w:b/>
                <w:sz w:val="20"/>
                <w:szCs w:val="20"/>
              </w:rPr>
              <w:t>Veljača</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CC18A4" w:rsidRPr="00FB25AD" w:rsidRDefault="00CC18A4" w:rsidP="00FB25AD">
            <w:pPr>
              <w:numPr>
                <w:ilvl w:val="0"/>
                <w:numId w:val="6"/>
              </w:numPr>
              <w:rPr>
                <w:rFonts w:ascii="Verdana" w:hAnsi="Verdana"/>
                <w:sz w:val="20"/>
                <w:szCs w:val="20"/>
              </w:rPr>
            </w:pPr>
            <w:r w:rsidRPr="00FB25AD">
              <w:rPr>
                <w:rFonts w:ascii="Verdana" w:hAnsi="Verdana"/>
                <w:sz w:val="20"/>
                <w:szCs w:val="20"/>
              </w:rPr>
              <w:t>Obilježavanje Svjetskog tjedna sklada među vjerama</w:t>
            </w:r>
          </w:p>
          <w:p w:rsidR="00261BE1" w:rsidRPr="00FB25AD" w:rsidRDefault="00CC18A4" w:rsidP="00A21B49">
            <w:pPr>
              <w:numPr>
                <w:ilvl w:val="0"/>
                <w:numId w:val="6"/>
              </w:numPr>
              <w:rPr>
                <w:rFonts w:ascii="Verdana" w:hAnsi="Verdana"/>
                <w:sz w:val="20"/>
                <w:szCs w:val="20"/>
              </w:rPr>
            </w:pPr>
            <w:r w:rsidRPr="003D392C">
              <w:rPr>
                <w:rFonts w:ascii="Verdana" w:hAnsi="Verdana"/>
                <w:sz w:val="20"/>
                <w:szCs w:val="20"/>
              </w:rPr>
              <w:t>Obilježavanje Međunarodnog dana sigurnijeg interneta</w:t>
            </w:r>
          </w:p>
          <w:p w:rsidR="00AB1BDA" w:rsidRPr="003D392C" w:rsidRDefault="00CC18A4" w:rsidP="00261BE1">
            <w:pPr>
              <w:numPr>
                <w:ilvl w:val="0"/>
                <w:numId w:val="6"/>
              </w:numPr>
              <w:rPr>
                <w:rFonts w:ascii="Verdana" w:hAnsi="Verdana"/>
                <w:sz w:val="20"/>
                <w:szCs w:val="20"/>
              </w:rPr>
            </w:pPr>
            <w:r w:rsidRPr="003D392C">
              <w:rPr>
                <w:rFonts w:ascii="Verdana" w:hAnsi="Verdana"/>
                <w:sz w:val="20"/>
                <w:szCs w:val="20"/>
              </w:rPr>
              <w:t>Obilježavanje Međunarodnog dana zdravlja žene</w:t>
            </w:r>
          </w:p>
          <w:p w:rsidR="008738AA" w:rsidRPr="00AB1BDA" w:rsidRDefault="004D3A2D" w:rsidP="00AB1BDA">
            <w:pPr>
              <w:numPr>
                <w:ilvl w:val="0"/>
                <w:numId w:val="6"/>
              </w:numPr>
              <w:rPr>
                <w:rFonts w:ascii="Verdana" w:hAnsi="Verdana"/>
                <w:sz w:val="20"/>
                <w:szCs w:val="20"/>
              </w:rPr>
            </w:pPr>
            <w:r w:rsidRPr="00AB1BDA">
              <w:rPr>
                <w:rFonts w:ascii="Verdana" w:hAnsi="Verdana"/>
                <w:sz w:val="20"/>
                <w:szCs w:val="20"/>
              </w:rPr>
              <w:t>Obilježavanje Valentinova</w:t>
            </w:r>
          </w:p>
          <w:p w:rsidR="00712874" w:rsidRPr="00C85BEC" w:rsidRDefault="004D3A2D" w:rsidP="00712874">
            <w:pPr>
              <w:numPr>
                <w:ilvl w:val="0"/>
                <w:numId w:val="6"/>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materinskog jezika</w:t>
            </w:r>
          </w:p>
          <w:p w:rsidR="00712874" w:rsidRDefault="00712874" w:rsidP="0095689F">
            <w:pPr>
              <w:numPr>
                <w:ilvl w:val="0"/>
                <w:numId w:val="6"/>
              </w:numPr>
              <w:rPr>
                <w:rFonts w:ascii="Verdana" w:hAnsi="Verdana"/>
                <w:sz w:val="20"/>
                <w:szCs w:val="20"/>
              </w:rPr>
            </w:pPr>
            <w:r w:rsidRPr="00C85BEC">
              <w:rPr>
                <w:rFonts w:ascii="Verdana" w:hAnsi="Verdana"/>
                <w:sz w:val="20"/>
                <w:szCs w:val="20"/>
              </w:rPr>
              <w:t>Maškare u domu</w:t>
            </w:r>
          </w:p>
          <w:p w:rsidR="00A44233" w:rsidRDefault="00A44233" w:rsidP="003D3C0A">
            <w:pPr>
              <w:numPr>
                <w:ilvl w:val="0"/>
                <w:numId w:val="6"/>
              </w:numPr>
              <w:rPr>
                <w:rFonts w:ascii="Verdana" w:hAnsi="Verdana"/>
                <w:sz w:val="20"/>
                <w:szCs w:val="20"/>
              </w:rPr>
            </w:pPr>
            <w:r w:rsidRPr="00A44233">
              <w:rPr>
                <w:rFonts w:ascii="Verdana" w:hAnsi="Verdana"/>
                <w:sz w:val="20"/>
                <w:szCs w:val="20"/>
              </w:rPr>
              <w:t xml:space="preserve">Radionica </w:t>
            </w:r>
            <w:r w:rsidR="00E77D7F">
              <w:rPr>
                <w:rFonts w:ascii="Verdana" w:hAnsi="Verdana"/>
                <w:sz w:val="20"/>
                <w:szCs w:val="20"/>
              </w:rPr>
              <w:t>o menstruaciji</w:t>
            </w:r>
          </w:p>
          <w:p w:rsidR="008738AA" w:rsidRPr="00A44233" w:rsidRDefault="00CC18A4" w:rsidP="00A44233">
            <w:pPr>
              <w:numPr>
                <w:ilvl w:val="0"/>
                <w:numId w:val="6"/>
              </w:numPr>
              <w:rPr>
                <w:rFonts w:ascii="Verdana" w:hAnsi="Verdana"/>
                <w:sz w:val="20"/>
                <w:szCs w:val="20"/>
              </w:rPr>
            </w:pPr>
            <w:r w:rsidRPr="00A44233">
              <w:rPr>
                <w:rFonts w:ascii="Verdana" w:hAnsi="Verdana"/>
                <w:sz w:val="20"/>
                <w:szCs w:val="20"/>
              </w:rPr>
              <w:t>Izlet na karneval u Rijeku</w:t>
            </w:r>
            <w:r w:rsidR="00F54200" w:rsidRPr="00A44233">
              <w:rPr>
                <w:rFonts w:ascii="Verdana" w:hAnsi="Verdana"/>
                <w:sz w:val="20"/>
                <w:szCs w:val="20"/>
              </w:rPr>
              <w:t xml:space="preserve"> (sudjelovanje u povorci)</w:t>
            </w:r>
          </w:p>
          <w:p w:rsidR="00CC18A4" w:rsidRPr="00C85BEC" w:rsidRDefault="00CC18A4" w:rsidP="0095689F">
            <w:pPr>
              <w:numPr>
                <w:ilvl w:val="0"/>
                <w:numId w:val="6"/>
              </w:numPr>
              <w:rPr>
                <w:rFonts w:ascii="Verdana" w:hAnsi="Verdana"/>
                <w:sz w:val="20"/>
                <w:szCs w:val="20"/>
              </w:rPr>
            </w:pPr>
            <w:r>
              <w:rPr>
                <w:rFonts w:ascii="Verdana" w:hAnsi="Verdana"/>
                <w:sz w:val="20"/>
                <w:szCs w:val="20"/>
              </w:rPr>
              <w:t>Obilježavanje Dana ružičastih majica – protiv nasilja u školama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w:t>
            </w:r>
            <w:r w:rsidR="00877C87">
              <w:rPr>
                <w:rFonts w:ascii="Verdana" w:hAnsi="Verdana"/>
                <w:sz w:val="20"/>
                <w:szCs w:val="20"/>
              </w:rPr>
              <w:t>če</w:t>
            </w:r>
            <w:r w:rsidRPr="00C85BEC">
              <w:rPr>
                <w:rFonts w:ascii="Verdana" w:hAnsi="Verdana"/>
                <w:sz w:val="20"/>
                <w:szCs w:val="20"/>
              </w:rPr>
              <w:t>t</w:t>
            </w:r>
            <w:r w:rsidR="00877C87">
              <w:rPr>
                <w:rFonts w:ascii="Verdana" w:hAnsi="Verdana"/>
                <w:sz w:val="20"/>
                <w:szCs w:val="20"/>
              </w:rPr>
              <w:t>i</w:t>
            </w:r>
            <w:r w:rsidRPr="00C85BEC">
              <w:rPr>
                <w:rFonts w:ascii="Verdana" w:hAnsi="Verdana"/>
                <w:sz w:val="20"/>
                <w:szCs w:val="20"/>
              </w:rPr>
              <w:t>ri)</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8738AA" w:rsidRDefault="00712874" w:rsidP="00541C03">
            <w:pPr>
              <w:numPr>
                <w:ilvl w:val="0"/>
                <w:numId w:val="6"/>
              </w:numPr>
              <w:rPr>
                <w:rFonts w:ascii="Verdana" w:hAnsi="Verdana"/>
                <w:sz w:val="20"/>
                <w:szCs w:val="20"/>
              </w:rPr>
            </w:pPr>
            <w:r w:rsidRPr="00C85BEC">
              <w:rPr>
                <w:rFonts w:ascii="Verdana" w:hAnsi="Verdana"/>
                <w:sz w:val="20"/>
                <w:szCs w:val="20"/>
              </w:rPr>
              <w:t>Vijeće učenica</w:t>
            </w:r>
          </w:p>
          <w:p w:rsidR="001C0BF5" w:rsidRPr="001C0BF5" w:rsidRDefault="001C0BF5" w:rsidP="001C0BF5">
            <w:pPr>
              <w:numPr>
                <w:ilvl w:val="0"/>
                <w:numId w:val="6"/>
              </w:numPr>
              <w:rPr>
                <w:rFonts w:ascii="Verdana" w:hAnsi="Verdana"/>
                <w:sz w:val="20"/>
                <w:szCs w:val="20"/>
              </w:rPr>
            </w:pPr>
            <w:r w:rsidRPr="001C0BF5">
              <w:rPr>
                <w:rFonts w:ascii="Verdana" w:hAnsi="Verdana"/>
                <w:sz w:val="20"/>
                <w:szCs w:val="20"/>
              </w:rPr>
              <w:t>Početak 2. dijela zimskog odmora učenika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yellow"/>
              </w:rPr>
            </w:pPr>
            <w:r w:rsidRPr="00C85BEC">
              <w:rPr>
                <w:rFonts w:ascii="Verdana" w:hAnsi="Verdana"/>
                <w:b/>
                <w:sz w:val="20"/>
                <w:szCs w:val="20"/>
              </w:rPr>
              <w:t>Ožujak</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FC741F" w:rsidRPr="00FC741F" w:rsidRDefault="00FC741F" w:rsidP="00FC741F">
            <w:pPr>
              <w:numPr>
                <w:ilvl w:val="0"/>
                <w:numId w:val="6"/>
              </w:numPr>
              <w:rPr>
                <w:rFonts w:ascii="Verdana" w:hAnsi="Verdana"/>
                <w:sz w:val="20"/>
                <w:szCs w:val="20"/>
              </w:rPr>
            </w:pPr>
            <w:r w:rsidRPr="00FC741F">
              <w:rPr>
                <w:rFonts w:ascii="Verdana" w:hAnsi="Verdana"/>
                <w:sz w:val="20"/>
                <w:szCs w:val="20"/>
              </w:rPr>
              <w:t>Završetak 2. dijela zimskog odmora učenika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Početak natjecanja na žup</w:t>
            </w:r>
            <w:r w:rsidR="004D3A2D">
              <w:rPr>
                <w:rFonts w:ascii="Verdana" w:hAnsi="Verdana"/>
                <w:sz w:val="20"/>
                <w:szCs w:val="20"/>
              </w:rPr>
              <w:t xml:space="preserve">anijskoj Domijadi </w:t>
            </w:r>
            <w:r w:rsidR="006B3E47">
              <w:rPr>
                <w:rFonts w:ascii="Verdana" w:hAnsi="Verdana"/>
                <w:sz w:val="20"/>
                <w:szCs w:val="20"/>
              </w:rPr>
              <w:t>u kulturi</w:t>
            </w:r>
          </w:p>
          <w:p w:rsidR="008738AA" w:rsidRDefault="004D3A2D" w:rsidP="0095689F">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Dan</w:t>
            </w:r>
            <w:r>
              <w:rPr>
                <w:rFonts w:ascii="Verdana" w:hAnsi="Verdana"/>
                <w:sz w:val="20"/>
                <w:szCs w:val="20"/>
              </w:rPr>
              <w:t>a</w:t>
            </w:r>
            <w:r w:rsidR="008738AA" w:rsidRPr="00C85BEC">
              <w:rPr>
                <w:rFonts w:ascii="Verdana" w:hAnsi="Verdana"/>
                <w:sz w:val="20"/>
                <w:szCs w:val="20"/>
              </w:rPr>
              <w:t xml:space="preserve"> doma</w:t>
            </w:r>
          </w:p>
          <w:p w:rsidR="00D525EE" w:rsidRPr="00C85BEC" w:rsidRDefault="00D525EE" w:rsidP="0095689F">
            <w:pPr>
              <w:numPr>
                <w:ilvl w:val="0"/>
                <w:numId w:val="6"/>
              </w:numPr>
              <w:rPr>
                <w:rFonts w:ascii="Verdana" w:hAnsi="Verdana"/>
                <w:sz w:val="20"/>
                <w:szCs w:val="20"/>
              </w:rPr>
            </w:pPr>
            <w:r>
              <w:rPr>
                <w:rFonts w:ascii="Verdana" w:hAnsi="Verdana"/>
                <w:sz w:val="20"/>
                <w:szCs w:val="20"/>
              </w:rPr>
              <w:t xml:space="preserve">Radionica </w:t>
            </w:r>
            <w:r w:rsidR="007D0BB4">
              <w:rPr>
                <w:rFonts w:ascii="Verdana" w:hAnsi="Verdana"/>
                <w:sz w:val="20"/>
                <w:szCs w:val="20"/>
              </w:rPr>
              <w:t>o prihvać</w:t>
            </w:r>
            <w:r w:rsidR="003A373A">
              <w:rPr>
                <w:rFonts w:ascii="Verdana" w:hAnsi="Verdana"/>
                <w:sz w:val="20"/>
                <w:szCs w:val="20"/>
              </w:rPr>
              <w:t>anju različitosti</w:t>
            </w:r>
          </w:p>
          <w:p w:rsidR="008738AA" w:rsidRPr="00C85BEC" w:rsidRDefault="004D3A2D" w:rsidP="0095689F">
            <w:pPr>
              <w:numPr>
                <w:ilvl w:val="0"/>
                <w:numId w:val="6"/>
              </w:numPr>
              <w:rPr>
                <w:rFonts w:ascii="Verdana" w:hAnsi="Verdana"/>
                <w:sz w:val="20"/>
                <w:szCs w:val="20"/>
              </w:rPr>
            </w:pPr>
            <w:r>
              <w:rPr>
                <w:rFonts w:ascii="Verdana" w:hAnsi="Verdana"/>
                <w:sz w:val="20"/>
                <w:szCs w:val="20"/>
              </w:rPr>
              <w:t>Obilježavanje</w:t>
            </w:r>
            <w:r w:rsidR="00CC18A4">
              <w:rPr>
                <w:rFonts w:ascii="Verdana" w:hAnsi="Verdana"/>
                <w:sz w:val="20"/>
                <w:szCs w:val="20"/>
              </w:rPr>
              <w:t xml:space="preserve"> Međunarodnog</w:t>
            </w:r>
            <w:r>
              <w:rPr>
                <w:rFonts w:ascii="Verdana" w:hAnsi="Verdana"/>
                <w:sz w:val="20"/>
                <w:szCs w:val="20"/>
              </w:rPr>
              <w:t xml:space="preserve"> </w:t>
            </w:r>
            <w:r w:rsidR="00CC18A4">
              <w:rPr>
                <w:rFonts w:ascii="Verdana" w:hAnsi="Verdana"/>
                <w:sz w:val="20"/>
                <w:szCs w:val="20"/>
              </w:rPr>
              <w:t>d</w:t>
            </w:r>
            <w:r w:rsidR="008738AA" w:rsidRPr="00C85BEC">
              <w:rPr>
                <w:rFonts w:ascii="Verdana" w:hAnsi="Verdana"/>
                <w:sz w:val="20"/>
                <w:szCs w:val="20"/>
              </w:rPr>
              <w:t>an</w:t>
            </w:r>
            <w:r>
              <w:rPr>
                <w:rFonts w:ascii="Verdana" w:hAnsi="Verdana"/>
                <w:sz w:val="20"/>
                <w:szCs w:val="20"/>
              </w:rPr>
              <w:t>a</w:t>
            </w:r>
            <w:r w:rsidR="008738AA" w:rsidRPr="00C85BEC">
              <w:rPr>
                <w:rFonts w:ascii="Verdana" w:hAnsi="Verdana"/>
                <w:sz w:val="20"/>
                <w:szCs w:val="20"/>
              </w:rPr>
              <w:t xml:space="preserve"> žena</w:t>
            </w:r>
          </w:p>
          <w:p w:rsidR="008738AA" w:rsidRPr="007A2147" w:rsidRDefault="004D3A2D" w:rsidP="007A2147">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Svjetsk</w:t>
            </w:r>
            <w:r>
              <w:rPr>
                <w:rFonts w:ascii="Verdana" w:hAnsi="Verdana"/>
                <w:sz w:val="20"/>
                <w:szCs w:val="20"/>
              </w:rPr>
              <w:t>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voda</w:t>
            </w:r>
          </w:p>
          <w:p w:rsidR="00CC18A4" w:rsidRPr="00C85BEC" w:rsidRDefault="00CC18A4" w:rsidP="00CC18A4">
            <w:pPr>
              <w:numPr>
                <w:ilvl w:val="0"/>
                <w:numId w:val="6"/>
              </w:numPr>
              <w:rPr>
                <w:rFonts w:ascii="Verdana" w:hAnsi="Verdana"/>
                <w:sz w:val="20"/>
                <w:szCs w:val="20"/>
              </w:rPr>
            </w:pPr>
            <w:r w:rsidRPr="00C85BEC">
              <w:rPr>
                <w:rFonts w:ascii="Verdana" w:hAnsi="Verdana"/>
                <w:sz w:val="20"/>
                <w:szCs w:val="20"/>
              </w:rPr>
              <w:t xml:space="preserve">Ukrašavanje doma povodom Uskrsa i izrada uskršnjih </w:t>
            </w:r>
            <w:r w:rsidR="00FB25AD">
              <w:rPr>
                <w:rFonts w:ascii="Verdana" w:hAnsi="Verdana"/>
                <w:sz w:val="20"/>
                <w:szCs w:val="20"/>
              </w:rPr>
              <w:t>ukrasa</w:t>
            </w:r>
          </w:p>
          <w:p w:rsidR="00CC18A4" w:rsidRDefault="00CC18A4" w:rsidP="00CC18A4">
            <w:pPr>
              <w:numPr>
                <w:ilvl w:val="0"/>
                <w:numId w:val="6"/>
              </w:numPr>
              <w:rPr>
                <w:rFonts w:ascii="Verdana" w:hAnsi="Verdana"/>
                <w:sz w:val="20"/>
                <w:szCs w:val="20"/>
              </w:rPr>
            </w:pPr>
            <w:r w:rsidRPr="00C85BEC">
              <w:rPr>
                <w:rFonts w:ascii="Verdana" w:hAnsi="Verdana"/>
                <w:sz w:val="20"/>
                <w:szCs w:val="20"/>
              </w:rPr>
              <w:lastRenderedPageBreak/>
              <w:t>Humanitarni prodajni sajam</w:t>
            </w:r>
          </w:p>
          <w:p w:rsidR="004D1E55" w:rsidRPr="00C85BEC" w:rsidRDefault="004D1E55" w:rsidP="00CC18A4">
            <w:pPr>
              <w:numPr>
                <w:ilvl w:val="0"/>
                <w:numId w:val="6"/>
              </w:numPr>
              <w:rPr>
                <w:rFonts w:ascii="Verdana" w:hAnsi="Verdana"/>
                <w:sz w:val="20"/>
                <w:szCs w:val="20"/>
              </w:rPr>
            </w:pPr>
            <w:r>
              <w:rPr>
                <w:rFonts w:ascii="Verdana" w:hAnsi="Verdana"/>
                <w:sz w:val="20"/>
                <w:szCs w:val="20"/>
              </w:rPr>
              <w:t xml:space="preserve">Radionica </w:t>
            </w:r>
            <w:r w:rsidR="003A373A">
              <w:rPr>
                <w:rFonts w:ascii="Verdana" w:hAnsi="Verdana"/>
                <w:sz w:val="20"/>
                <w:szCs w:val="20"/>
              </w:rPr>
              <w:t>o ljudskim vrijednostima</w:t>
            </w:r>
          </w:p>
          <w:p w:rsidR="00C23599" w:rsidRDefault="00C23599" w:rsidP="00CC18A4">
            <w:pPr>
              <w:numPr>
                <w:ilvl w:val="0"/>
                <w:numId w:val="6"/>
              </w:numPr>
              <w:rPr>
                <w:rFonts w:ascii="Verdana" w:hAnsi="Verdana"/>
                <w:sz w:val="20"/>
                <w:szCs w:val="20"/>
              </w:rPr>
            </w:pPr>
            <w:r>
              <w:rPr>
                <w:rFonts w:ascii="Verdana" w:hAnsi="Verdana"/>
                <w:sz w:val="20"/>
                <w:szCs w:val="20"/>
              </w:rPr>
              <w:t xml:space="preserve">Radionica </w:t>
            </w:r>
            <w:r w:rsidR="003A373A">
              <w:rPr>
                <w:rFonts w:ascii="Verdana" w:hAnsi="Verdana"/>
                <w:sz w:val="20"/>
                <w:szCs w:val="20"/>
              </w:rPr>
              <w:t>o mentalnom zdravlju</w:t>
            </w:r>
          </w:p>
          <w:p w:rsidR="00376482" w:rsidRPr="00C85BEC" w:rsidRDefault="00376482" w:rsidP="00CC18A4">
            <w:pPr>
              <w:numPr>
                <w:ilvl w:val="0"/>
                <w:numId w:val="6"/>
              </w:numPr>
              <w:rPr>
                <w:rFonts w:ascii="Verdana" w:hAnsi="Verdana"/>
                <w:sz w:val="20"/>
                <w:szCs w:val="20"/>
              </w:rPr>
            </w:pPr>
            <w:r>
              <w:rPr>
                <w:rFonts w:ascii="Verdana" w:hAnsi="Verdana"/>
                <w:sz w:val="20"/>
                <w:szCs w:val="20"/>
              </w:rPr>
              <w:t>Radionica o prijateljstvu</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w:t>
            </w:r>
            <w:r w:rsidR="00C504AE">
              <w:rPr>
                <w:rFonts w:ascii="Verdana" w:hAnsi="Verdana"/>
                <w:sz w:val="20"/>
                <w:szCs w:val="20"/>
              </w:rPr>
              <w:t>če</w:t>
            </w:r>
            <w:r w:rsidR="00877C87">
              <w:rPr>
                <w:rFonts w:ascii="Verdana" w:hAnsi="Verdana"/>
                <w:sz w:val="20"/>
                <w:szCs w:val="20"/>
              </w:rPr>
              <w:t>t</w:t>
            </w:r>
            <w:r w:rsidR="00C504AE">
              <w:rPr>
                <w:rFonts w:ascii="Verdana" w:hAnsi="Verdana"/>
                <w:sz w:val="20"/>
                <w:szCs w:val="20"/>
              </w:rPr>
              <w:t>i</w:t>
            </w:r>
            <w:r w:rsidRPr="00C85BEC">
              <w:rPr>
                <w:rFonts w:ascii="Verdana" w:hAnsi="Verdana"/>
                <w:sz w:val="20"/>
                <w:szCs w:val="20"/>
              </w:rPr>
              <w:t>ri)</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712874" w:rsidRPr="00C85BEC" w:rsidRDefault="00712874" w:rsidP="0095689F">
            <w:pPr>
              <w:numPr>
                <w:ilvl w:val="0"/>
                <w:numId w:val="6"/>
              </w:numPr>
              <w:rPr>
                <w:rFonts w:ascii="Verdana" w:hAnsi="Verdana"/>
                <w:sz w:val="20"/>
                <w:szCs w:val="20"/>
              </w:rPr>
            </w:pPr>
            <w:r w:rsidRPr="00C85BEC">
              <w:rPr>
                <w:rFonts w:ascii="Verdana" w:hAnsi="Verdana"/>
                <w:sz w:val="20"/>
                <w:szCs w:val="20"/>
              </w:rPr>
              <w:t>Vijeće učenica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yellow"/>
              </w:rPr>
            </w:pPr>
            <w:r w:rsidRPr="00C85BEC">
              <w:rPr>
                <w:rFonts w:ascii="Verdana" w:hAnsi="Verdana"/>
                <w:b/>
                <w:sz w:val="20"/>
                <w:szCs w:val="20"/>
              </w:rPr>
              <w:lastRenderedPageBreak/>
              <w:t>Travanj</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BC61B9" w:rsidRPr="00BC61B9" w:rsidRDefault="00BC61B9" w:rsidP="00BC61B9">
            <w:pPr>
              <w:numPr>
                <w:ilvl w:val="0"/>
                <w:numId w:val="6"/>
              </w:numPr>
              <w:rPr>
                <w:rFonts w:ascii="Verdana" w:hAnsi="Verdana"/>
                <w:sz w:val="20"/>
                <w:szCs w:val="20"/>
              </w:rPr>
            </w:pPr>
            <w:r w:rsidRPr="00BC61B9">
              <w:rPr>
                <w:rFonts w:ascii="Verdana" w:hAnsi="Verdana"/>
                <w:sz w:val="20"/>
                <w:szCs w:val="20"/>
              </w:rPr>
              <w:t>Početak proljetnog odmora učenika</w:t>
            </w:r>
          </w:p>
          <w:p w:rsidR="00BE125A" w:rsidRPr="00BE125A" w:rsidRDefault="00BE125A" w:rsidP="00BE125A">
            <w:pPr>
              <w:numPr>
                <w:ilvl w:val="0"/>
                <w:numId w:val="6"/>
              </w:numPr>
              <w:rPr>
                <w:rFonts w:ascii="Verdana" w:hAnsi="Verdana"/>
                <w:sz w:val="20"/>
                <w:szCs w:val="20"/>
              </w:rPr>
            </w:pPr>
            <w:r w:rsidRPr="00BE125A">
              <w:rPr>
                <w:rFonts w:ascii="Verdana" w:hAnsi="Verdana"/>
                <w:sz w:val="20"/>
                <w:szCs w:val="20"/>
              </w:rPr>
              <w:t>Završetak proljetnog odmora učenika</w:t>
            </w:r>
          </w:p>
          <w:p w:rsidR="008738AA" w:rsidRDefault="004D3A2D" w:rsidP="0095689F">
            <w:pPr>
              <w:numPr>
                <w:ilvl w:val="0"/>
                <w:numId w:val="6"/>
              </w:numPr>
              <w:rPr>
                <w:rFonts w:ascii="Verdana" w:hAnsi="Verdana"/>
                <w:sz w:val="20"/>
                <w:szCs w:val="20"/>
              </w:rPr>
            </w:pPr>
            <w:r>
              <w:rPr>
                <w:rFonts w:ascii="Verdana" w:hAnsi="Verdana"/>
                <w:sz w:val="20"/>
                <w:szCs w:val="20"/>
              </w:rPr>
              <w:t xml:space="preserve">Obilježavanje </w:t>
            </w:r>
            <w:r w:rsidR="005B54FC" w:rsidRPr="00C85BEC">
              <w:rPr>
                <w:rFonts w:ascii="Verdana" w:hAnsi="Verdana"/>
                <w:sz w:val="20"/>
                <w:szCs w:val="20"/>
              </w:rPr>
              <w:t>Dan</w:t>
            </w:r>
            <w:r>
              <w:rPr>
                <w:rFonts w:ascii="Verdana" w:hAnsi="Verdana"/>
                <w:sz w:val="20"/>
                <w:szCs w:val="20"/>
              </w:rPr>
              <w:t>a</w:t>
            </w:r>
            <w:r w:rsidR="005B54FC" w:rsidRPr="00C85BEC">
              <w:rPr>
                <w:rFonts w:ascii="Verdana" w:hAnsi="Verdana"/>
                <w:sz w:val="20"/>
                <w:szCs w:val="20"/>
              </w:rPr>
              <w:t xml:space="preserve"> borbe protiv alkoholizma</w:t>
            </w:r>
          </w:p>
          <w:p w:rsidR="00E56518" w:rsidRPr="00C85BEC" w:rsidRDefault="00461906" w:rsidP="0095689F">
            <w:pPr>
              <w:numPr>
                <w:ilvl w:val="0"/>
                <w:numId w:val="6"/>
              </w:numPr>
              <w:rPr>
                <w:rFonts w:ascii="Verdana" w:hAnsi="Verdana"/>
                <w:sz w:val="20"/>
                <w:szCs w:val="20"/>
              </w:rPr>
            </w:pPr>
            <w:r>
              <w:rPr>
                <w:rFonts w:ascii="Verdana" w:hAnsi="Verdana"/>
                <w:sz w:val="20"/>
                <w:szCs w:val="20"/>
              </w:rPr>
              <w:t xml:space="preserve">Radionica </w:t>
            </w:r>
            <w:r w:rsidR="003A373A">
              <w:rPr>
                <w:rFonts w:ascii="Verdana" w:hAnsi="Verdana"/>
                <w:sz w:val="20"/>
                <w:szCs w:val="20"/>
              </w:rPr>
              <w:t>o borbi protiv ovisnosti</w:t>
            </w:r>
          </w:p>
          <w:p w:rsidR="00E56518" w:rsidRDefault="00E56518" w:rsidP="0095689F">
            <w:pPr>
              <w:numPr>
                <w:ilvl w:val="0"/>
                <w:numId w:val="6"/>
              </w:numPr>
              <w:rPr>
                <w:rFonts w:ascii="Verdana" w:hAnsi="Verdana"/>
                <w:sz w:val="20"/>
                <w:szCs w:val="20"/>
              </w:rPr>
            </w:pPr>
            <w:r>
              <w:rPr>
                <w:rFonts w:ascii="Verdana" w:hAnsi="Verdana"/>
                <w:sz w:val="20"/>
                <w:szCs w:val="20"/>
              </w:rPr>
              <w:t xml:space="preserve">Obilježavanje </w:t>
            </w:r>
            <w:r w:rsidRPr="00C85BEC">
              <w:rPr>
                <w:rFonts w:ascii="Verdana" w:hAnsi="Verdana"/>
                <w:sz w:val="20"/>
                <w:szCs w:val="20"/>
              </w:rPr>
              <w:t>Dan</w:t>
            </w:r>
            <w:r>
              <w:rPr>
                <w:rFonts w:ascii="Verdana" w:hAnsi="Verdana"/>
                <w:sz w:val="20"/>
                <w:szCs w:val="20"/>
              </w:rPr>
              <w:t>a planeta Zemlja</w:t>
            </w:r>
          </w:p>
          <w:p w:rsidR="00E56518" w:rsidRDefault="00E56518" w:rsidP="0095689F">
            <w:pPr>
              <w:numPr>
                <w:ilvl w:val="0"/>
                <w:numId w:val="6"/>
              </w:numPr>
              <w:rPr>
                <w:rFonts w:ascii="Verdana" w:hAnsi="Verdana"/>
                <w:sz w:val="20"/>
                <w:szCs w:val="20"/>
              </w:rPr>
            </w:pPr>
            <w:r>
              <w:rPr>
                <w:rFonts w:ascii="Verdana" w:hAnsi="Verdana"/>
                <w:sz w:val="20"/>
                <w:szCs w:val="20"/>
              </w:rPr>
              <w:t xml:space="preserve">Obilježavanje </w:t>
            </w:r>
            <w:r w:rsidRPr="00C85BEC">
              <w:rPr>
                <w:rFonts w:ascii="Verdana" w:hAnsi="Verdana"/>
                <w:sz w:val="20"/>
                <w:szCs w:val="20"/>
              </w:rPr>
              <w:t>Dan</w:t>
            </w:r>
            <w:r>
              <w:rPr>
                <w:rFonts w:ascii="Verdana" w:hAnsi="Verdana"/>
                <w:sz w:val="20"/>
                <w:szCs w:val="20"/>
              </w:rPr>
              <w:t>a hrvatske knjige</w:t>
            </w:r>
          </w:p>
          <w:p w:rsidR="00C23599" w:rsidRPr="003A373A" w:rsidRDefault="00C23599" w:rsidP="0095689F">
            <w:pPr>
              <w:numPr>
                <w:ilvl w:val="0"/>
                <w:numId w:val="6"/>
              </w:numPr>
              <w:rPr>
                <w:rFonts w:ascii="Verdana" w:hAnsi="Verdana"/>
                <w:sz w:val="20"/>
                <w:szCs w:val="20"/>
              </w:rPr>
            </w:pPr>
            <w:r>
              <w:rPr>
                <w:rFonts w:ascii="Verdana" w:hAnsi="Verdana"/>
                <w:sz w:val="20"/>
                <w:szCs w:val="20"/>
              </w:rPr>
              <w:t xml:space="preserve">Radionica </w:t>
            </w:r>
            <w:r w:rsidRPr="00BC61B9">
              <w:rPr>
                <w:rFonts w:ascii="Verdana" w:hAnsi="Verdana"/>
                <w:sz w:val="20"/>
                <w:szCs w:val="20"/>
              </w:rPr>
              <w:t>Spolno prenosive bolesti</w:t>
            </w:r>
          </w:p>
          <w:p w:rsidR="003A373A" w:rsidRDefault="003A373A" w:rsidP="0095689F">
            <w:pPr>
              <w:numPr>
                <w:ilvl w:val="0"/>
                <w:numId w:val="6"/>
              </w:numPr>
              <w:rPr>
                <w:rFonts w:ascii="Verdana" w:hAnsi="Verdana"/>
                <w:sz w:val="20"/>
                <w:szCs w:val="20"/>
              </w:rPr>
            </w:pPr>
            <w:r>
              <w:rPr>
                <w:rFonts w:ascii="Verdana" w:hAnsi="Verdana"/>
                <w:sz w:val="20"/>
                <w:szCs w:val="20"/>
              </w:rPr>
              <w:t>Literarna radionica</w:t>
            </w:r>
          </w:p>
          <w:p w:rsidR="006B1A66" w:rsidRPr="00C85BEC" w:rsidRDefault="006B1A66" w:rsidP="0095689F">
            <w:pPr>
              <w:numPr>
                <w:ilvl w:val="0"/>
                <w:numId w:val="6"/>
              </w:numPr>
              <w:rPr>
                <w:rFonts w:ascii="Verdana" w:hAnsi="Verdana"/>
                <w:sz w:val="20"/>
                <w:szCs w:val="20"/>
              </w:rPr>
            </w:pPr>
            <w:r>
              <w:rPr>
                <w:rFonts w:ascii="Verdana" w:hAnsi="Verdana"/>
                <w:sz w:val="20"/>
                <w:szCs w:val="20"/>
              </w:rPr>
              <w:t>Sadnja cvijeća</w:t>
            </w:r>
          </w:p>
          <w:p w:rsidR="008738AA" w:rsidRDefault="004D3A2D" w:rsidP="0095689F">
            <w:pPr>
              <w:numPr>
                <w:ilvl w:val="0"/>
                <w:numId w:val="6"/>
              </w:numPr>
              <w:rPr>
                <w:rFonts w:ascii="Verdana" w:hAnsi="Verdana"/>
                <w:sz w:val="20"/>
                <w:szCs w:val="20"/>
              </w:rPr>
            </w:pPr>
            <w:r>
              <w:rPr>
                <w:rFonts w:ascii="Verdana" w:hAnsi="Verdana"/>
                <w:sz w:val="20"/>
                <w:szCs w:val="20"/>
              </w:rPr>
              <w:t>Obilježavanje Svjetskog</w:t>
            </w:r>
            <w:r w:rsidR="008738AA" w:rsidRPr="00C85BEC">
              <w:rPr>
                <w:rFonts w:ascii="Verdana" w:hAnsi="Verdana"/>
                <w:sz w:val="20"/>
                <w:szCs w:val="20"/>
              </w:rPr>
              <w:t xml:space="preserve"> dan zdravlja</w:t>
            </w:r>
          </w:p>
          <w:p w:rsidR="003B23DD" w:rsidRDefault="003B23DD" w:rsidP="0095689F">
            <w:pPr>
              <w:numPr>
                <w:ilvl w:val="0"/>
                <w:numId w:val="6"/>
              </w:numPr>
              <w:rPr>
                <w:rFonts w:ascii="Verdana" w:hAnsi="Verdana"/>
                <w:sz w:val="20"/>
                <w:szCs w:val="20"/>
              </w:rPr>
            </w:pPr>
            <w:r>
              <w:rPr>
                <w:rFonts w:ascii="Verdana" w:hAnsi="Verdana"/>
                <w:sz w:val="20"/>
                <w:szCs w:val="20"/>
              </w:rPr>
              <w:t>Proljetno uređenje vrta</w:t>
            </w:r>
          </w:p>
          <w:p w:rsidR="00D40EE7" w:rsidRDefault="00D40EE7" w:rsidP="0095689F">
            <w:pPr>
              <w:numPr>
                <w:ilvl w:val="0"/>
                <w:numId w:val="6"/>
              </w:numPr>
              <w:rPr>
                <w:rFonts w:ascii="Verdana" w:hAnsi="Verdana"/>
                <w:sz w:val="20"/>
                <w:szCs w:val="20"/>
              </w:rPr>
            </w:pPr>
            <w:r>
              <w:rPr>
                <w:rFonts w:ascii="Verdana" w:hAnsi="Verdana"/>
                <w:sz w:val="20"/>
                <w:szCs w:val="20"/>
              </w:rPr>
              <w:t xml:space="preserve">Radionica </w:t>
            </w:r>
            <w:r w:rsidR="003A373A">
              <w:rPr>
                <w:rFonts w:ascii="Verdana" w:hAnsi="Verdana"/>
                <w:sz w:val="20"/>
                <w:szCs w:val="20"/>
              </w:rPr>
              <w:t>o samopouzdanju</w:t>
            </w:r>
          </w:p>
          <w:p w:rsidR="00623368" w:rsidRPr="00C85BEC" w:rsidRDefault="00623368" w:rsidP="0095689F">
            <w:pPr>
              <w:numPr>
                <w:ilvl w:val="0"/>
                <w:numId w:val="6"/>
              </w:numPr>
              <w:rPr>
                <w:rFonts w:ascii="Verdana" w:hAnsi="Verdana"/>
                <w:sz w:val="20"/>
                <w:szCs w:val="20"/>
              </w:rPr>
            </w:pPr>
            <w:r>
              <w:rPr>
                <w:rFonts w:ascii="Verdana" w:hAnsi="Verdana"/>
                <w:sz w:val="20"/>
                <w:szCs w:val="20"/>
              </w:rPr>
              <w:t>Izlet s učenicama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w:t>
            </w:r>
            <w:r w:rsidR="00C420C3">
              <w:rPr>
                <w:rFonts w:ascii="Verdana" w:hAnsi="Verdana"/>
                <w:sz w:val="20"/>
                <w:szCs w:val="20"/>
              </w:rPr>
              <w:t>četiri</w:t>
            </w:r>
            <w:r w:rsidRPr="00C85BEC">
              <w:rPr>
                <w:rFonts w:ascii="Verdana" w:hAnsi="Verdana"/>
                <w:sz w:val="20"/>
                <w:szCs w:val="20"/>
              </w:rPr>
              <w:t>)</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5B54FC" w:rsidRPr="00C85BEC" w:rsidRDefault="005B54FC" w:rsidP="005B54FC">
            <w:pPr>
              <w:numPr>
                <w:ilvl w:val="0"/>
                <w:numId w:val="6"/>
              </w:numPr>
              <w:rPr>
                <w:rFonts w:ascii="Verdana" w:hAnsi="Verdana"/>
                <w:sz w:val="20"/>
                <w:szCs w:val="20"/>
              </w:rPr>
            </w:pPr>
            <w:r w:rsidRPr="00C85BEC">
              <w:rPr>
                <w:rFonts w:ascii="Verdana" w:hAnsi="Verdana"/>
                <w:sz w:val="20"/>
                <w:szCs w:val="20"/>
              </w:rPr>
              <w:t>Vijeće učenica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yellow"/>
              </w:rPr>
            </w:pPr>
            <w:r w:rsidRPr="00C85BEC">
              <w:rPr>
                <w:rFonts w:ascii="Verdana" w:hAnsi="Verdana"/>
                <w:b/>
                <w:sz w:val="20"/>
                <w:szCs w:val="20"/>
              </w:rPr>
              <w:t>Svibanj</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4D3A2D" w:rsidP="0095689F">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Praznik</w:t>
            </w:r>
            <w:r>
              <w:rPr>
                <w:rFonts w:ascii="Verdana" w:hAnsi="Verdana"/>
                <w:sz w:val="20"/>
                <w:szCs w:val="20"/>
              </w:rPr>
              <w:t>a</w:t>
            </w:r>
            <w:r w:rsidR="008738AA" w:rsidRPr="00C85BEC">
              <w:rPr>
                <w:rFonts w:ascii="Verdana" w:hAnsi="Verdana"/>
                <w:sz w:val="20"/>
                <w:szCs w:val="20"/>
              </w:rPr>
              <w:t xml:space="preserve"> rada</w:t>
            </w:r>
          </w:p>
          <w:p w:rsidR="008738AA" w:rsidRPr="00C85BEC" w:rsidRDefault="004D3A2D" w:rsidP="0095689F">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Dan</w:t>
            </w:r>
            <w:r>
              <w:rPr>
                <w:rFonts w:ascii="Verdana" w:hAnsi="Verdana"/>
                <w:sz w:val="20"/>
                <w:szCs w:val="20"/>
              </w:rPr>
              <w:t>a</w:t>
            </w:r>
            <w:r w:rsidR="008738AA" w:rsidRPr="00C85BEC">
              <w:rPr>
                <w:rFonts w:ascii="Verdana" w:hAnsi="Verdana"/>
                <w:sz w:val="20"/>
                <w:szCs w:val="20"/>
              </w:rPr>
              <w:t xml:space="preserve"> Sunca</w:t>
            </w:r>
          </w:p>
          <w:p w:rsidR="008738AA" w:rsidRDefault="008738AA" w:rsidP="0095689F">
            <w:pPr>
              <w:numPr>
                <w:ilvl w:val="0"/>
                <w:numId w:val="6"/>
              </w:numPr>
              <w:rPr>
                <w:rFonts w:ascii="Verdana" w:hAnsi="Verdana"/>
                <w:sz w:val="20"/>
                <w:szCs w:val="20"/>
              </w:rPr>
            </w:pPr>
            <w:r w:rsidRPr="00C85BEC">
              <w:rPr>
                <w:rFonts w:ascii="Verdana" w:hAnsi="Verdana"/>
                <w:sz w:val="20"/>
                <w:szCs w:val="20"/>
              </w:rPr>
              <w:t>Natjecanje na državnoj Domijadi</w:t>
            </w:r>
          </w:p>
          <w:p w:rsidR="007A2147" w:rsidRPr="00C85BEC" w:rsidRDefault="007A2147" w:rsidP="0095689F">
            <w:pPr>
              <w:numPr>
                <w:ilvl w:val="0"/>
                <w:numId w:val="6"/>
              </w:numPr>
              <w:rPr>
                <w:rFonts w:ascii="Verdana" w:hAnsi="Verdana"/>
                <w:sz w:val="20"/>
                <w:szCs w:val="20"/>
              </w:rPr>
            </w:pPr>
            <w:r>
              <w:rPr>
                <w:rFonts w:ascii="Verdana" w:hAnsi="Verdana"/>
                <w:sz w:val="20"/>
                <w:szCs w:val="20"/>
              </w:rPr>
              <w:t>2. Eko dan</w:t>
            </w:r>
          </w:p>
          <w:p w:rsidR="008738AA" w:rsidRPr="00C85BEC" w:rsidRDefault="004D3A2D" w:rsidP="0095689F">
            <w:pPr>
              <w:numPr>
                <w:ilvl w:val="0"/>
                <w:numId w:val="6"/>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medicinskih sestara </w:t>
            </w:r>
          </w:p>
          <w:p w:rsidR="008738AA" w:rsidRPr="00C85BEC" w:rsidRDefault="00805C03" w:rsidP="0095689F">
            <w:pPr>
              <w:numPr>
                <w:ilvl w:val="0"/>
                <w:numId w:val="6"/>
              </w:numPr>
              <w:rPr>
                <w:rFonts w:ascii="Verdana" w:hAnsi="Verdana"/>
                <w:sz w:val="20"/>
                <w:szCs w:val="20"/>
              </w:rPr>
            </w:pPr>
            <w:r>
              <w:rPr>
                <w:rFonts w:ascii="Verdana" w:hAnsi="Verdana"/>
                <w:sz w:val="20"/>
                <w:szCs w:val="20"/>
              </w:rPr>
              <w:t>V</w:t>
            </w:r>
            <w:r w:rsidR="008738AA" w:rsidRPr="00C85BEC">
              <w:rPr>
                <w:rFonts w:ascii="Verdana" w:hAnsi="Verdana"/>
                <w:sz w:val="20"/>
                <w:szCs w:val="20"/>
              </w:rPr>
              <w:t>ečera za maturantice</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Završetak nastavne godine za maturantice</w:t>
            </w:r>
          </w:p>
          <w:p w:rsidR="008738AA" w:rsidRDefault="004D3A2D" w:rsidP="0095689F">
            <w:pPr>
              <w:numPr>
                <w:ilvl w:val="0"/>
                <w:numId w:val="6"/>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obitelji</w:t>
            </w:r>
          </w:p>
          <w:p w:rsidR="003B23DD" w:rsidRPr="00C85BEC" w:rsidRDefault="003B23DD" w:rsidP="0095689F">
            <w:pPr>
              <w:numPr>
                <w:ilvl w:val="0"/>
                <w:numId w:val="6"/>
              </w:numPr>
              <w:rPr>
                <w:rFonts w:ascii="Verdana" w:hAnsi="Verdana"/>
                <w:sz w:val="20"/>
                <w:szCs w:val="20"/>
              </w:rPr>
            </w:pPr>
            <w:r>
              <w:rPr>
                <w:rFonts w:ascii="Verdana" w:hAnsi="Verdana"/>
                <w:sz w:val="20"/>
                <w:szCs w:val="20"/>
              </w:rPr>
              <w:t>Uređenje okoliša doma</w:t>
            </w:r>
          </w:p>
          <w:p w:rsidR="008738AA" w:rsidRDefault="004D3A2D" w:rsidP="0095689F">
            <w:pPr>
              <w:numPr>
                <w:ilvl w:val="0"/>
                <w:numId w:val="6"/>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8177BB">
              <w:rPr>
                <w:rFonts w:ascii="Verdana" w:hAnsi="Verdana"/>
                <w:sz w:val="20"/>
                <w:szCs w:val="20"/>
              </w:rPr>
              <w:t xml:space="preserve"> biološke raznolikosti</w:t>
            </w:r>
          </w:p>
          <w:p w:rsidR="00F71BBB" w:rsidRDefault="00F71BBB" w:rsidP="0095689F">
            <w:pPr>
              <w:numPr>
                <w:ilvl w:val="0"/>
                <w:numId w:val="6"/>
              </w:numPr>
              <w:rPr>
                <w:rFonts w:ascii="Verdana" w:hAnsi="Verdana"/>
                <w:sz w:val="20"/>
                <w:szCs w:val="20"/>
              </w:rPr>
            </w:pPr>
            <w:r>
              <w:rPr>
                <w:rFonts w:ascii="Verdana" w:hAnsi="Verdana"/>
                <w:sz w:val="20"/>
                <w:szCs w:val="20"/>
              </w:rPr>
              <w:t xml:space="preserve">Obilježavanje </w:t>
            </w:r>
            <w:r w:rsidRPr="00C85BEC">
              <w:rPr>
                <w:rFonts w:ascii="Verdana" w:hAnsi="Verdana"/>
                <w:sz w:val="20"/>
                <w:szCs w:val="20"/>
              </w:rPr>
              <w:t>Dan</w:t>
            </w:r>
            <w:r>
              <w:rPr>
                <w:rFonts w:ascii="Verdana" w:hAnsi="Verdana"/>
                <w:sz w:val="20"/>
                <w:szCs w:val="20"/>
              </w:rPr>
              <w:t xml:space="preserve">a </w:t>
            </w:r>
            <w:r w:rsidR="007641F6">
              <w:rPr>
                <w:rFonts w:ascii="Verdana" w:hAnsi="Verdana"/>
                <w:sz w:val="20"/>
                <w:szCs w:val="20"/>
              </w:rPr>
              <w:t>državnosti</w:t>
            </w:r>
          </w:p>
          <w:p w:rsidR="00F71BBB" w:rsidRDefault="00F71BBB" w:rsidP="0095689F">
            <w:pPr>
              <w:numPr>
                <w:ilvl w:val="0"/>
                <w:numId w:val="6"/>
              </w:numPr>
              <w:rPr>
                <w:rFonts w:ascii="Verdana" w:hAnsi="Verdana"/>
                <w:sz w:val="20"/>
                <w:szCs w:val="20"/>
              </w:rPr>
            </w:pPr>
            <w:r>
              <w:rPr>
                <w:rFonts w:ascii="Verdana" w:hAnsi="Verdana"/>
                <w:sz w:val="20"/>
                <w:szCs w:val="20"/>
              </w:rPr>
              <w:t xml:space="preserve">Obilježavanje </w:t>
            </w:r>
            <w:r w:rsidRPr="00C85BEC">
              <w:rPr>
                <w:rFonts w:ascii="Verdana" w:hAnsi="Verdana"/>
                <w:sz w:val="20"/>
                <w:szCs w:val="20"/>
              </w:rPr>
              <w:t>Dan</w:t>
            </w:r>
            <w:r w:rsidR="004A21CB">
              <w:rPr>
                <w:rFonts w:ascii="Verdana" w:hAnsi="Verdana"/>
                <w:sz w:val="20"/>
                <w:szCs w:val="20"/>
              </w:rPr>
              <w:t>a H</w:t>
            </w:r>
            <w:r>
              <w:rPr>
                <w:rFonts w:ascii="Verdana" w:hAnsi="Verdana"/>
                <w:sz w:val="20"/>
                <w:szCs w:val="20"/>
              </w:rPr>
              <w:t>rvatskog sabora</w:t>
            </w:r>
            <w:r w:rsidR="003B23DD">
              <w:rPr>
                <w:rFonts w:ascii="Verdana" w:hAnsi="Verdana"/>
                <w:sz w:val="20"/>
                <w:szCs w:val="20"/>
              </w:rPr>
              <w:t xml:space="preserve"> – posje</w:t>
            </w:r>
            <w:r w:rsidR="00202906">
              <w:rPr>
                <w:rFonts w:ascii="Verdana" w:hAnsi="Verdana"/>
                <w:sz w:val="20"/>
                <w:szCs w:val="20"/>
              </w:rPr>
              <w:t>tom Hrvatskom saboru</w:t>
            </w:r>
          </w:p>
          <w:p w:rsidR="00E56518" w:rsidRDefault="00E56518" w:rsidP="0095689F">
            <w:pPr>
              <w:numPr>
                <w:ilvl w:val="0"/>
                <w:numId w:val="6"/>
              </w:numPr>
              <w:rPr>
                <w:rFonts w:ascii="Verdana" w:hAnsi="Verdana"/>
                <w:sz w:val="20"/>
                <w:szCs w:val="20"/>
              </w:rPr>
            </w:pPr>
            <w:r>
              <w:rPr>
                <w:rFonts w:ascii="Verdana" w:hAnsi="Verdana"/>
                <w:sz w:val="20"/>
                <w:szCs w:val="20"/>
              </w:rPr>
              <w:t xml:space="preserve">Obilježavanje </w:t>
            </w:r>
            <w:r w:rsidRPr="00C85BEC">
              <w:rPr>
                <w:rFonts w:ascii="Verdana" w:hAnsi="Verdana"/>
                <w:sz w:val="20"/>
                <w:szCs w:val="20"/>
              </w:rPr>
              <w:t>Dan</w:t>
            </w:r>
            <w:r>
              <w:rPr>
                <w:rFonts w:ascii="Verdana" w:hAnsi="Verdana"/>
                <w:sz w:val="20"/>
                <w:szCs w:val="20"/>
              </w:rPr>
              <w:t>a grada Zagreba</w:t>
            </w:r>
          </w:p>
          <w:p w:rsidR="00E42587" w:rsidRPr="00C85BEC" w:rsidRDefault="00E42587" w:rsidP="0095689F">
            <w:pPr>
              <w:numPr>
                <w:ilvl w:val="0"/>
                <w:numId w:val="6"/>
              </w:numPr>
              <w:rPr>
                <w:rFonts w:ascii="Verdana" w:hAnsi="Verdana"/>
                <w:sz w:val="20"/>
                <w:szCs w:val="20"/>
              </w:rPr>
            </w:pPr>
            <w:r>
              <w:rPr>
                <w:rFonts w:ascii="Verdana" w:hAnsi="Verdana"/>
                <w:sz w:val="20"/>
                <w:szCs w:val="20"/>
              </w:rPr>
              <w:t xml:space="preserve">Radionica </w:t>
            </w:r>
            <w:r w:rsidR="00F25EFA">
              <w:rPr>
                <w:rFonts w:ascii="Verdana" w:hAnsi="Verdana"/>
                <w:sz w:val="20"/>
                <w:szCs w:val="20"/>
              </w:rPr>
              <w:t>o ljubavnim vezama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2. projektni dan (eko - dan)</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w:t>
            </w:r>
            <w:r w:rsidR="00877C87">
              <w:rPr>
                <w:rFonts w:ascii="Verdana" w:hAnsi="Verdana"/>
                <w:sz w:val="20"/>
                <w:szCs w:val="20"/>
              </w:rPr>
              <w:t>če</w:t>
            </w:r>
            <w:r w:rsidRPr="00C85BEC">
              <w:rPr>
                <w:rFonts w:ascii="Verdana" w:hAnsi="Verdana"/>
                <w:sz w:val="20"/>
                <w:szCs w:val="20"/>
              </w:rPr>
              <w:t>t</w:t>
            </w:r>
            <w:r w:rsidR="00877C87">
              <w:rPr>
                <w:rFonts w:ascii="Verdana" w:hAnsi="Verdana"/>
                <w:sz w:val="20"/>
                <w:szCs w:val="20"/>
              </w:rPr>
              <w:t>i</w:t>
            </w:r>
            <w:r w:rsidRPr="00C85BEC">
              <w:rPr>
                <w:rFonts w:ascii="Verdana" w:hAnsi="Verdana"/>
                <w:sz w:val="20"/>
                <w:szCs w:val="20"/>
              </w:rPr>
              <w:t>ri)</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6C65B1" w:rsidRPr="00C85BEC" w:rsidRDefault="006C65B1" w:rsidP="0095689F">
            <w:pPr>
              <w:numPr>
                <w:ilvl w:val="0"/>
                <w:numId w:val="6"/>
              </w:numPr>
              <w:rPr>
                <w:rFonts w:ascii="Verdana" w:hAnsi="Verdana"/>
                <w:sz w:val="20"/>
                <w:szCs w:val="20"/>
              </w:rPr>
            </w:pPr>
            <w:r w:rsidRPr="00C85BEC">
              <w:rPr>
                <w:rFonts w:ascii="Verdana" w:hAnsi="Verdana"/>
                <w:sz w:val="20"/>
                <w:szCs w:val="20"/>
              </w:rPr>
              <w:t>Vijeće učenica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yellow"/>
              </w:rPr>
            </w:pPr>
            <w:r w:rsidRPr="00C85BEC">
              <w:rPr>
                <w:rFonts w:ascii="Verdana" w:hAnsi="Verdana"/>
                <w:b/>
                <w:sz w:val="20"/>
                <w:szCs w:val="20"/>
              </w:rPr>
              <w:t>Lipanj</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Default="004D3A2D" w:rsidP="0095689F">
            <w:pPr>
              <w:numPr>
                <w:ilvl w:val="0"/>
                <w:numId w:val="6"/>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037527">
              <w:rPr>
                <w:rFonts w:ascii="Verdana" w:hAnsi="Verdana"/>
                <w:sz w:val="20"/>
                <w:szCs w:val="20"/>
              </w:rPr>
              <w:t xml:space="preserve"> nedužne djece, žrtava nasilja</w:t>
            </w:r>
          </w:p>
          <w:p w:rsidR="00037527" w:rsidRPr="00C85BEC" w:rsidRDefault="00037527" w:rsidP="00037527">
            <w:pPr>
              <w:numPr>
                <w:ilvl w:val="0"/>
                <w:numId w:val="6"/>
              </w:numPr>
              <w:rPr>
                <w:rFonts w:ascii="Verdana" w:hAnsi="Verdana"/>
                <w:sz w:val="20"/>
                <w:szCs w:val="20"/>
              </w:rPr>
            </w:pPr>
            <w:r>
              <w:rPr>
                <w:rFonts w:ascii="Verdana" w:hAnsi="Verdana"/>
                <w:sz w:val="20"/>
                <w:szCs w:val="20"/>
              </w:rPr>
              <w:t>Obilježavanje Svjetskog dana zaštite čovjekove okoline</w:t>
            </w:r>
          </w:p>
          <w:p w:rsidR="008738AA" w:rsidRPr="00C85BEC" w:rsidRDefault="004D3A2D" w:rsidP="0095689F">
            <w:pPr>
              <w:numPr>
                <w:ilvl w:val="0"/>
                <w:numId w:val="6"/>
              </w:numPr>
              <w:rPr>
                <w:rFonts w:ascii="Verdana" w:hAnsi="Verdana"/>
                <w:sz w:val="20"/>
                <w:szCs w:val="20"/>
              </w:rPr>
            </w:pPr>
            <w:r>
              <w:rPr>
                <w:rFonts w:ascii="Verdana" w:hAnsi="Verdana"/>
                <w:sz w:val="20"/>
                <w:szCs w:val="20"/>
              </w:rPr>
              <w:t xml:space="preserve">Obilježavanje </w:t>
            </w:r>
            <w:r w:rsidR="00037527">
              <w:rPr>
                <w:rFonts w:ascii="Verdana" w:hAnsi="Verdana"/>
                <w:sz w:val="20"/>
                <w:szCs w:val="20"/>
              </w:rPr>
              <w:t>Svjetskog dana darivatelja krvi</w:t>
            </w:r>
            <w:r w:rsidR="003E56CE">
              <w:rPr>
                <w:rFonts w:ascii="Verdana" w:hAnsi="Verdana"/>
                <w:sz w:val="20"/>
                <w:szCs w:val="20"/>
              </w:rPr>
              <w:t xml:space="preserve"> – darivanjem krvi punoljetnih učenica doma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Završetak nastav</w:t>
            </w:r>
            <w:r w:rsidR="00BC2B19" w:rsidRPr="00C85BEC">
              <w:rPr>
                <w:rFonts w:ascii="Verdana" w:hAnsi="Verdana"/>
                <w:sz w:val="20"/>
                <w:szCs w:val="20"/>
              </w:rPr>
              <w:t>ne godine 2</w:t>
            </w:r>
            <w:r w:rsidR="0084338F">
              <w:rPr>
                <w:rFonts w:ascii="Verdana" w:hAnsi="Verdana"/>
                <w:sz w:val="20"/>
                <w:szCs w:val="20"/>
              </w:rPr>
              <w:t>020.</w:t>
            </w:r>
            <w:r w:rsidR="0062240C" w:rsidRPr="00C85BEC">
              <w:rPr>
                <w:rFonts w:ascii="Verdana" w:hAnsi="Verdana"/>
                <w:sz w:val="20"/>
                <w:szCs w:val="20"/>
              </w:rPr>
              <w:t>/20</w:t>
            </w:r>
            <w:r w:rsidR="00C420C3">
              <w:rPr>
                <w:rFonts w:ascii="Verdana" w:hAnsi="Verdana"/>
                <w:sz w:val="20"/>
                <w:szCs w:val="20"/>
              </w:rPr>
              <w:t>2</w:t>
            </w:r>
            <w:r w:rsidR="0084338F">
              <w:rPr>
                <w:rFonts w:ascii="Verdana" w:hAnsi="Verdana"/>
                <w:sz w:val="20"/>
                <w:szCs w:val="20"/>
              </w:rPr>
              <w:t>1</w:t>
            </w:r>
            <w:r w:rsidRPr="00C85BEC">
              <w:rPr>
                <w:rFonts w:ascii="Verdana" w:hAnsi="Verdana"/>
                <w:sz w:val="20"/>
                <w:szCs w:val="20"/>
              </w:rPr>
              <w:t>.</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Početak ljetnog odmora učenika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(dva)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8738AA" w:rsidRPr="00C85BEC" w:rsidRDefault="004D3A2D" w:rsidP="0095689F">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Dan</w:t>
            </w:r>
            <w:r>
              <w:rPr>
                <w:rFonts w:ascii="Verdana" w:hAnsi="Verdana"/>
                <w:sz w:val="20"/>
                <w:szCs w:val="20"/>
              </w:rPr>
              <w:t>a</w:t>
            </w:r>
            <w:r w:rsidR="008738AA" w:rsidRPr="00C85BEC">
              <w:rPr>
                <w:rFonts w:ascii="Verdana" w:hAnsi="Verdana"/>
                <w:sz w:val="20"/>
                <w:szCs w:val="20"/>
              </w:rPr>
              <w:t xml:space="preserve"> antifašističke borbe</w:t>
            </w:r>
          </w:p>
          <w:p w:rsidR="008C78E7" w:rsidRPr="003E56CE" w:rsidRDefault="004D3A2D" w:rsidP="003E56CE">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Dan</w:t>
            </w:r>
            <w:r>
              <w:rPr>
                <w:rFonts w:ascii="Verdana" w:hAnsi="Verdana"/>
                <w:sz w:val="20"/>
                <w:szCs w:val="20"/>
              </w:rPr>
              <w:t>a</w:t>
            </w:r>
            <w:r w:rsidR="008738AA" w:rsidRPr="00C85BEC">
              <w:rPr>
                <w:rFonts w:ascii="Verdana" w:hAnsi="Verdana"/>
                <w:sz w:val="20"/>
                <w:szCs w:val="20"/>
              </w:rPr>
              <w:t xml:space="preserve"> državnosti</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rPr>
            </w:pPr>
            <w:r w:rsidRPr="00C85BEC">
              <w:rPr>
                <w:rFonts w:ascii="Verdana" w:hAnsi="Verdana"/>
                <w:b/>
                <w:sz w:val="20"/>
                <w:szCs w:val="20"/>
              </w:rPr>
              <w:t>Srpanj</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Upisi</w:t>
            </w:r>
            <w:r w:rsidR="006C65B1" w:rsidRPr="00C85BEC">
              <w:rPr>
                <w:rFonts w:ascii="Verdana" w:hAnsi="Verdana"/>
                <w:sz w:val="20"/>
                <w:szCs w:val="20"/>
              </w:rPr>
              <w:t xml:space="preserve"> novih učenica u dom</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8738AA" w:rsidRPr="005718B9" w:rsidRDefault="00C420C3" w:rsidP="00C420C3">
            <w:pPr>
              <w:numPr>
                <w:ilvl w:val="0"/>
                <w:numId w:val="6"/>
              </w:numPr>
              <w:rPr>
                <w:rFonts w:ascii="Verdana" w:hAnsi="Verdana"/>
                <w:sz w:val="20"/>
                <w:szCs w:val="20"/>
              </w:rPr>
            </w:pPr>
            <w:r>
              <w:rPr>
                <w:rFonts w:ascii="Verdana" w:hAnsi="Verdana"/>
                <w:sz w:val="20"/>
                <w:szCs w:val="20"/>
              </w:rPr>
              <w:t xml:space="preserve">Sjednica </w:t>
            </w:r>
            <w:r w:rsidR="008738AA" w:rsidRPr="00C85BEC">
              <w:rPr>
                <w:rFonts w:ascii="Verdana" w:hAnsi="Verdana"/>
                <w:sz w:val="20"/>
                <w:szCs w:val="20"/>
              </w:rPr>
              <w:t>Domsk</w:t>
            </w:r>
            <w:r>
              <w:rPr>
                <w:rFonts w:ascii="Verdana" w:hAnsi="Verdana"/>
                <w:sz w:val="20"/>
                <w:szCs w:val="20"/>
              </w:rPr>
              <w:t>og</w:t>
            </w:r>
            <w:r w:rsidR="008738AA" w:rsidRPr="00C85BEC">
              <w:rPr>
                <w:rFonts w:ascii="Verdana" w:hAnsi="Verdana"/>
                <w:sz w:val="20"/>
                <w:szCs w:val="20"/>
              </w:rPr>
              <w:t xml:space="preserve"> odbor</w:t>
            </w:r>
            <w:r>
              <w:rPr>
                <w:rFonts w:ascii="Verdana" w:hAnsi="Verdana"/>
                <w:sz w:val="20"/>
                <w:szCs w:val="20"/>
              </w:rPr>
              <w:t>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iCs/>
                <w:sz w:val="20"/>
                <w:szCs w:val="20"/>
              </w:rPr>
            </w:pPr>
            <w:r w:rsidRPr="00C85BEC">
              <w:rPr>
                <w:rFonts w:ascii="Verdana" w:hAnsi="Verdana"/>
                <w:b/>
                <w:iCs/>
                <w:sz w:val="20"/>
                <w:szCs w:val="20"/>
              </w:rPr>
              <w:t>Kolovoz</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95689F">
            <w:pPr>
              <w:numPr>
                <w:ilvl w:val="0"/>
                <w:numId w:val="8"/>
              </w:numPr>
              <w:rPr>
                <w:rFonts w:ascii="Verdana" w:hAnsi="Verdana"/>
                <w:sz w:val="20"/>
                <w:szCs w:val="20"/>
              </w:rPr>
            </w:pPr>
            <w:r w:rsidRPr="00C85BEC">
              <w:rPr>
                <w:rFonts w:ascii="Verdana" w:hAnsi="Verdana"/>
                <w:sz w:val="20"/>
                <w:szCs w:val="20"/>
              </w:rPr>
              <w:t>Pripreme za početak školske godine 20</w:t>
            </w:r>
            <w:r w:rsidR="00C420C3">
              <w:rPr>
                <w:rFonts w:ascii="Verdana" w:hAnsi="Verdana"/>
                <w:sz w:val="20"/>
                <w:szCs w:val="20"/>
              </w:rPr>
              <w:t>2</w:t>
            </w:r>
            <w:r w:rsidR="0084338F">
              <w:rPr>
                <w:rFonts w:ascii="Verdana" w:hAnsi="Verdana"/>
                <w:sz w:val="20"/>
                <w:szCs w:val="20"/>
              </w:rPr>
              <w:t>1</w:t>
            </w:r>
            <w:r w:rsidR="0062240C" w:rsidRPr="00C85BEC">
              <w:rPr>
                <w:rFonts w:ascii="Verdana" w:hAnsi="Verdana"/>
                <w:sz w:val="20"/>
                <w:szCs w:val="20"/>
              </w:rPr>
              <w:t>/20</w:t>
            </w:r>
            <w:r w:rsidR="001955D4">
              <w:rPr>
                <w:rFonts w:ascii="Verdana" w:hAnsi="Verdana"/>
                <w:sz w:val="20"/>
                <w:szCs w:val="20"/>
              </w:rPr>
              <w:t>2</w:t>
            </w:r>
            <w:r w:rsidR="0084338F">
              <w:rPr>
                <w:rFonts w:ascii="Verdana" w:hAnsi="Verdana"/>
                <w:sz w:val="20"/>
                <w:szCs w:val="20"/>
              </w:rPr>
              <w:t>2</w:t>
            </w:r>
            <w:r w:rsidRPr="00C85BEC">
              <w:rPr>
                <w:rFonts w:ascii="Verdana" w:hAnsi="Verdana"/>
                <w:sz w:val="20"/>
                <w:szCs w:val="20"/>
              </w:rPr>
              <w:t>.</w:t>
            </w:r>
          </w:p>
          <w:p w:rsidR="008738AA" w:rsidRDefault="008738AA" w:rsidP="005718B9">
            <w:pPr>
              <w:numPr>
                <w:ilvl w:val="0"/>
                <w:numId w:val="6"/>
              </w:numPr>
              <w:rPr>
                <w:rFonts w:ascii="Verdana" w:hAnsi="Verdana"/>
                <w:sz w:val="20"/>
                <w:szCs w:val="20"/>
              </w:rPr>
            </w:pPr>
            <w:r w:rsidRPr="00C85BEC">
              <w:rPr>
                <w:rFonts w:ascii="Verdana" w:hAnsi="Verdana"/>
                <w:sz w:val="20"/>
                <w:szCs w:val="20"/>
              </w:rPr>
              <w:t>Sjednica Vijeća odgajatelja</w:t>
            </w:r>
          </w:p>
          <w:p w:rsidR="00623368" w:rsidRPr="005718B9" w:rsidRDefault="00623368" w:rsidP="005718B9">
            <w:pPr>
              <w:numPr>
                <w:ilvl w:val="0"/>
                <w:numId w:val="6"/>
              </w:numPr>
              <w:rPr>
                <w:rFonts w:ascii="Verdana" w:hAnsi="Verdana"/>
                <w:sz w:val="20"/>
                <w:szCs w:val="20"/>
              </w:rPr>
            </w:pPr>
            <w:r>
              <w:rPr>
                <w:rFonts w:ascii="Verdana" w:hAnsi="Verdana"/>
                <w:sz w:val="20"/>
                <w:szCs w:val="20"/>
              </w:rPr>
              <w:t>Završetak školske godine 2010./2021.</w:t>
            </w:r>
          </w:p>
        </w:tc>
      </w:tr>
    </w:tbl>
    <w:p w:rsidR="00160077" w:rsidRPr="00C85BEC" w:rsidRDefault="00160077" w:rsidP="00160077">
      <w:pPr>
        <w:pageBreakBefore/>
        <w:spacing w:line="360" w:lineRule="auto"/>
        <w:jc w:val="both"/>
        <w:rPr>
          <w:rFonts w:ascii="Verdana" w:hAnsi="Verdana"/>
          <w:b/>
          <w:i/>
        </w:rPr>
      </w:pPr>
      <w:r w:rsidRPr="00C85BEC">
        <w:rPr>
          <w:rFonts w:ascii="Verdana" w:hAnsi="Verdana"/>
          <w:b/>
          <w:i/>
        </w:rPr>
        <w:lastRenderedPageBreak/>
        <w:t>VI. DNEVNA I TJEDNA ORGANIZACIJA RADA ZAPOSLENIKA DOMA</w:t>
      </w:r>
    </w:p>
    <w:p w:rsidR="00160077" w:rsidRPr="00C85BEC" w:rsidRDefault="00160077" w:rsidP="00160077">
      <w:pPr>
        <w:tabs>
          <w:tab w:val="left" w:pos="900"/>
        </w:tabs>
      </w:pPr>
    </w:p>
    <w:tbl>
      <w:tblPr>
        <w:tblW w:w="0" w:type="auto"/>
        <w:tblBorders>
          <w:top w:val="single" w:sz="4" w:space="0" w:color="9CC2E5"/>
          <w:bottom w:val="single" w:sz="4" w:space="0" w:color="9CC2E5"/>
          <w:insideH w:val="single" w:sz="4" w:space="0" w:color="9CC2E5"/>
        </w:tblBorders>
        <w:tblLook w:val="01E0" w:firstRow="1" w:lastRow="1" w:firstColumn="1" w:lastColumn="1" w:noHBand="0" w:noVBand="0"/>
      </w:tblPr>
      <w:tblGrid>
        <w:gridCol w:w="4586"/>
        <w:gridCol w:w="4484"/>
      </w:tblGrid>
      <w:tr w:rsidR="00160077" w:rsidRPr="00DB2F4B" w:rsidTr="00184467">
        <w:tc>
          <w:tcPr>
            <w:tcW w:w="4586" w:type="dxa"/>
            <w:shd w:val="clear" w:color="auto" w:fill="auto"/>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Ravnateljica</w:t>
            </w:r>
          </w:p>
        </w:tc>
        <w:tc>
          <w:tcPr>
            <w:tcW w:w="4484" w:type="dxa"/>
            <w:shd w:val="clear" w:color="auto" w:fill="auto"/>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7.30 – 15.30</w:t>
            </w:r>
          </w:p>
        </w:tc>
      </w:tr>
      <w:tr w:rsidR="00160077" w:rsidRPr="00DB2F4B" w:rsidTr="00184467">
        <w:tc>
          <w:tcPr>
            <w:tcW w:w="4586" w:type="dxa"/>
            <w:shd w:val="clear" w:color="auto" w:fill="DEEAF6"/>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Tajnica</w:t>
            </w:r>
          </w:p>
        </w:tc>
        <w:tc>
          <w:tcPr>
            <w:tcW w:w="4484" w:type="dxa"/>
            <w:shd w:val="clear" w:color="auto" w:fill="DEEAF6"/>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8:00 – 16:00</w:t>
            </w:r>
          </w:p>
        </w:tc>
      </w:tr>
      <w:tr w:rsidR="00160077" w:rsidRPr="00DB2F4B" w:rsidTr="00184467">
        <w:tc>
          <w:tcPr>
            <w:tcW w:w="4586" w:type="dxa"/>
            <w:shd w:val="clear" w:color="auto" w:fill="auto"/>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Stručna suradnica pedagoginja</w:t>
            </w:r>
          </w:p>
        </w:tc>
        <w:tc>
          <w:tcPr>
            <w:tcW w:w="4484" w:type="dxa"/>
            <w:shd w:val="clear" w:color="auto" w:fill="auto"/>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Pon</w:t>
            </w:r>
            <w:r w:rsidR="00247BD8">
              <w:rPr>
                <w:rFonts w:ascii="Verdana" w:hAnsi="Verdana"/>
                <w:b/>
                <w:bCs/>
                <w:i/>
                <w:sz w:val="20"/>
                <w:szCs w:val="20"/>
              </w:rPr>
              <w:t xml:space="preserve"> i </w:t>
            </w:r>
            <w:r w:rsidR="00DD7018">
              <w:rPr>
                <w:rFonts w:ascii="Verdana" w:hAnsi="Verdana"/>
                <w:b/>
                <w:bCs/>
                <w:i/>
                <w:sz w:val="20"/>
                <w:szCs w:val="20"/>
              </w:rPr>
              <w:t>sri</w:t>
            </w:r>
            <w:r w:rsidRPr="00DB2F4B">
              <w:rPr>
                <w:rFonts w:ascii="Verdana" w:hAnsi="Verdana"/>
                <w:b/>
                <w:bCs/>
                <w:i/>
                <w:sz w:val="20"/>
                <w:szCs w:val="20"/>
              </w:rPr>
              <w:t xml:space="preserve"> 15:00 – 21:00</w:t>
            </w:r>
          </w:p>
          <w:p w:rsidR="00160077" w:rsidRPr="00DB2F4B" w:rsidRDefault="00247BD8" w:rsidP="00DD7018">
            <w:pPr>
              <w:tabs>
                <w:tab w:val="left" w:pos="0"/>
              </w:tabs>
              <w:jc w:val="center"/>
              <w:rPr>
                <w:rFonts w:ascii="Verdana" w:hAnsi="Verdana"/>
                <w:b/>
                <w:bCs/>
                <w:i/>
                <w:sz w:val="20"/>
                <w:szCs w:val="20"/>
              </w:rPr>
            </w:pPr>
            <w:r>
              <w:rPr>
                <w:rFonts w:ascii="Verdana" w:hAnsi="Verdana"/>
                <w:b/>
                <w:bCs/>
                <w:i/>
                <w:sz w:val="20"/>
                <w:szCs w:val="20"/>
              </w:rPr>
              <w:t xml:space="preserve">Uto, </w:t>
            </w:r>
            <w:r w:rsidR="00DD7018">
              <w:rPr>
                <w:rFonts w:ascii="Verdana" w:hAnsi="Verdana"/>
                <w:b/>
                <w:bCs/>
                <w:i/>
                <w:sz w:val="20"/>
                <w:szCs w:val="20"/>
              </w:rPr>
              <w:t>čet</w:t>
            </w:r>
            <w:r w:rsidR="0065680F">
              <w:rPr>
                <w:rFonts w:ascii="Verdana" w:hAnsi="Verdana"/>
                <w:b/>
                <w:bCs/>
                <w:i/>
                <w:sz w:val="20"/>
                <w:szCs w:val="20"/>
              </w:rPr>
              <w:t xml:space="preserve"> i </w:t>
            </w:r>
            <w:r w:rsidR="00160077" w:rsidRPr="00DB2F4B">
              <w:rPr>
                <w:rFonts w:ascii="Verdana" w:hAnsi="Verdana"/>
                <w:b/>
                <w:bCs/>
                <w:i/>
                <w:sz w:val="20"/>
                <w:szCs w:val="20"/>
              </w:rPr>
              <w:t>pet 08:00 – 14:00</w:t>
            </w:r>
          </w:p>
        </w:tc>
      </w:tr>
      <w:tr w:rsidR="00160077" w:rsidRPr="00DB2F4B" w:rsidTr="00184467">
        <w:tc>
          <w:tcPr>
            <w:tcW w:w="4586" w:type="dxa"/>
            <w:shd w:val="clear" w:color="auto" w:fill="DEEAF6"/>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Voditeljica računovodstva</w:t>
            </w:r>
          </w:p>
        </w:tc>
        <w:tc>
          <w:tcPr>
            <w:tcW w:w="4484" w:type="dxa"/>
            <w:shd w:val="clear" w:color="auto" w:fill="DEEAF6"/>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7:30 – 15:30</w:t>
            </w:r>
          </w:p>
        </w:tc>
      </w:tr>
      <w:tr w:rsidR="00160077" w:rsidRPr="00DB2F4B" w:rsidTr="00184467">
        <w:tc>
          <w:tcPr>
            <w:tcW w:w="4586" w:type="dxa"/>
            <w:shd w:val="clear" w:color="auto" w:fill="auto"/>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Računovodstvena referentica</w:t>
            </w:r>
          </w:p>
        </w:tc>
        <w:tc>
          <w:tcPr>
            <w:tcW w:w="4484" w:type="dxa"/>
            <w:shd w:val="clear" w:color="auto" w:fill="auto"/>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7:00 – 15:00</w:t>
            </w:r>
          </w:p>
        </w:tc>
      </w:tr>
      <w:tr w:rsidR="00160077" w:rsidRPr="00DB2F4B" w:rsidTr="00184467">
        <w:tc>
          <w:tcPr>
            <w:tcW w:w="4586" w:type="dxa"/>
            <w:shd w:val="clear" w:color="auto" w:fill="DEEAF6"/>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Voditeljica kuhinje</w:t>
            </w:r>
          </w:p>
        </w:tc>
        <w:tc>
          <w:tcPr>
            <w:tcW w:w="4484" w:type="dxa"/>
            <w:shd w:val="clear" w:color="auto" w:fill="DEEAF6"/>
          </w:tcPr>
          <w:p w:rsidR="00560AC5" w:rsidRDefault="00560AC5" w:rsidP="00560AC5">
            <w:pPr>
              <w:tabs>
                <w:tab w:val="left" w:pos="0"/>
              </w:tabs>
              <w:jc w:val="center"/>
              <w:rPr>
                <w:rFonts w:ascii="Verdana" w:hAnsi="Verdana"/>
                <w:b/>
                <w:bCs/>
                <w:i/>
                <w:sz w:val="20"/>
                <w:szCs w:val="20"/>
              </w:rPr>
            </w:pPr>
            <w:r>
              <w:rPr>
                <w:rFonts w:ascii="Verdana" w:hAnsi="Verdana"/>
                <w:b/>
                <w:bCs/>
                <w:i/>
                <w:sz w:val="20"/>
                <w:szCs w:val="20"/>
              </w:rPr>
              <w:t xml:space="preserve"> Pon-pet 7:00 – 14</w:t>
            </w:r>
            <w:r w:rsidR="00160077" w:rsidRPr="00DB2F4B">
              <w:rPr>
                <w:rFonts w:ascii="Verdana" w:hAnsi="Verdana"/>
                <w:b/>
                <w:bCs/>
                <w:i/>
                <w:sz w:val="20"/>
                <w:szCs w:val="20"/>
              </w:rPr>
              <w:t>:00</w:t>
            </w:r>
          </w:p>
          <w:p w:rsidR="00560AC5" w:rsidRPr="00DB2F4B" w:rsidRDefault="00C817BC" w:rsidP="00C817BC">
            <w:pPr>
              <w:tabs>
                <w:tab w:val="left" w:pos="0"/>
              </w:tabs>
              <w:jc w:val="center"/>
              <w:rPr>
                <w:rFonts w:ascii="Verdana" w:hAnsi="Verdana"/>
                <w:b/>
                <w:bCs/>
                <w:i/>
                <w:sz w:val="20"/>
                <w:szCs w:val="20"/>
              </w:rPr>
            </w:pPr>
            <w:r>
              <w:rPr>
                <w:rFonts w:ascii="Verdana" w:hAnsi="Verdana"/>
                <w:b/>
                <w:bCs/>
                <w:i/>
                <w:sz w:val="20"/>
                <w:szCs w:val="20"/>
              </w:rPr>
              <w:t>Sub 6:00 – 11:0</w:t>
            </w:r>
            <w:r w:rsidR="00560AC5">
              <w:rPr>
                <w:rFonts w:ascii="Verdana" w:hAnsi="Verdana"/>
                <w:b/>
                <w:bCs/>
                <w:i/>
                <w:sz w:val="20"/>
                <w:szCs w:val="20"/>
              </w:rPr>
              <w:t>0</w:t>
            </w:r>
          </w:p>
        </w:tc>
      </w:tr>
      <w:tr w:rsidR="005E0834" w:rsidRPr="00DB2F4B" w:rsidTr="00184467">
        <w:tc>
          <w:tcPr>
            <w:tcW w:w="4586" w:type="dxa"/>
            <w:shd w:val="clear" w:color="auto" w:fill="auto"/>
          </w:tcPr>
          <w:p w:rsidR="005E0834" w:rsidRPr="00DB2F4B" w:rsidRDefault="005E0834" w:rsidP="005E0834">
            <w:pPr>
              <w:tabs>
                <w:tab w:val="left" w:pos="0"/>
              </w:tabs>
              <w:jc w:val="center"/>
              <w:rPr>
                <w:rFonts w:ascii="Verdana" w:hAnsi="Verdana"/>
                <w:b/>
                <w:bCs/>
                <w:sz w:val="20"/>
                <w:szCs w:val="20"/>
              </w:rPr>
            </w:pPr>
            <w:r>
              <w:rPr>
                <w:rFonts w:ascii="Verdana" w:hAnsi="Verdana"/>
                <w:b/>
                <w:bCs/>
                <w:sz w:val="20"/>
                <w:szCs w:val="20"/>
              </w:rPr>
              <w:t>Kuharice</w:t>
            </w:r>
          </w:p>
        </w:tc>
        <w:tc>
          <w:tcPr>
            <w:tcW w:w="4484" w:type="dxa"/>
            <w:shd w:val="clear" w:color="auto" w:fill="auto"/>
          </w:tcPr>
          <w:p w:rsidR="005E0834" w:rsidRPr="005E0834" w:rsidRDefault="005E0834" w:rsidP="005E0834">
            <w:pPr>
              <w:tabs>
                <w:tab w:val="left" w:pos="0"/>
              </w:tabs>
              <w:jc w:val="center"/>
              <w:rPr>
                <w:rFonts w:ascii="Verdana" w:hAnsi="Verdana"/>
                <w:b/>
                <w:bCs/>
                <w:i/>
                <w:sz w:val="20"/>
                <w:szCs w:val="20"/>
              </w:rPr>
            </w:pPr>
            <w:r w:rsidRPr="005E0834">
              <w:rPr>
                <w:rFonts w:ascii="Verdana" w:hAnsi="Verdana"/>
                <w:b/>
                <w:bCs/>
                <w:i/>
                <w:sz w:val="20"/>
                <w:szCs w:val="20"/>
              </w:rPr>
              <w:t>Pon-pet 6:00 – 12:30</w:t>
            </w:r>
          </w:p>
          <w:p w:rsidR="005E0834" w:rsidRPr="005E0834" w:rsidRDefault="00C817BC" w:rsidP="005E0834">
            <w:pPr>
              <w:tabs>
                <w:tab w:val="left" w:pos="0"/>
              </w:tabs>
              <w:jc w:val="center"/>
              <w:rPr>
                <w:rFonts w:ascii="Verdana" w:hAnsi="Verdana"/>
                <w:b/>
                <w:bCs/>
                <w:i/>
                <w:sz w:val="20"/>
                <w:szCs w:val="20"/>
              </w:rPr>
            </w:pPr>
            <w:r>
              <w:rPr>
                <w:rFonts w:ascii="Verdana" w:hAnsi="Verdana"/>
                <w:b/>
                <w:bCs/>
                <w:i/>
                <w:sz w:val="20"/>
                <w:szCs w:val="20"/>
              </w:rPr>
              <w:t>Sub 12</w:t>
            </w:r>
            <w:r w:rsidR="005E0834" w:rsidRPr="005E0834">
              <w:rPr>
                <w:rFonts w:ascii="Verdana" w:hAnsi="Verdana"/>
                <w:b/>
                <w:bCs/>
                <w:i/>
                <w:sz w:val="20"/>
                <w:szCs w:val="20"/>
              </w:rPr>
              <w:t>:</w:t>
            </w:r>
            <w:r>
              <w:rPr>
                <w:rFonts w:ascii="Verdana" w:hAnsi="Verdana"/>
                <w:b/>
                <w:bCs/>
                <w:i/>
                <w:sz w:val="20"/>
                <w:szCs w:val="20"/>
              </w:rPr>
              <w:t>3</w:t>
            </w:r>
            <w:r w:rsidR="005E0834" w:rsidRPr="005E0834">
              <w:rPr>
                <w:rFonts w:ascii="Verdana" w:hAnsi="Verdana"/>
                <w:b/>
                <w:bCs/>
                <w:i/>
                <w:sz w:val="20"/>
                <w:szCs w:val="20"/>
              </w:rPr>
              <w:t>0</w:t>
            </w:r>
            <w:r>
              <w:rPr>
                <w:rFonts w:ascii="Verdana" w:hAnsi="Verdana"/>
                <w:b/>
                <w:bCs/>
                <w:i/>
                <w:sz w:val="20"/>
                <w:szCs w:val="20"/>
              </w:rPr>
              <w:t xml:space="preserve"> – 19:3</w:t>
            </w:r>
            <w:r w:rsidR="005E0834">
              <w:rPr>
                <w:rFonts w:ascii="Verdana" w:hAnsi="Verdana"/>
                <w:b/>
                <w:bCs/>
                <w:i/>
                <w:sz w:val="20"/>
                <w:szCs w:val="20"/>
              </w:rPr>
              <w:t>0</w:t>
            </w:r>
          </w:p>
          <w:p w:rsidR="005E0834" w:rsidRPr="005E0834" w:rsidRDefault="00C817BC" w:rsidP="005E0834">
            <w:pPr>
              <w:tabs>
                <w:tab w:val="left" w:pos="0"/>
              </w:tabs>
              <w:jc w:val="center"/>
              <w:rPr>
                <w:rFonts w:ascii="Verdana" w:hAnsi="Verdana"/>
                <w:b/>
                <w:bCs/>
                <w:i/>
                <w:sz w:val="20"/>
                <w:szCs w:val="20"/>
              </w:rPr>
            </w:pPr>
            <w:r>
              <w:rPr>
                <w:rFonts w:ascii="Verdana" w:hAnsi="Verdana"/>
                <w:b/>
                <w:bCs/>
                <w:i/>
                <w:sz w:val="20"/>
                <w:szCs w:val="20"/>
              </w:rPr>
              <w:t>Ned 7:00 – 14:0</w:t>
            </w:r>
            <w:r w:rsidR="005E0834" w:rsidRPr="005E0834">
              <w:rPr>
                <w:rFonts w:ascii="Verdana" w:hAnsi="Verdana"/>
                <w:b/>
                <w:bCs/>
                <w:i/>
                <w:sz w:val="20"/>
                <w:szCs w:val="20"/>
              </w:rPr>
              <w:t>0</w:t>
            </w:r>
          </w:p>
          <w:p w:rsidR="005E0834" w:rsidRDefault="005E0834" w:rsidP="005E0834">
            <w:pPr>
              <w:tabs>
                <w:tab w:val="left" w:pos="0"/>
              </w:tabs>
              <w:jc w:val="center"/>
              <w:rPr>
                <w:rFonts w:ascii="Verdana" w:hAnsi="Verdana"/>
                <w:b/>
                <w:bCs/>
                <w:i/>
                <w:sz w:val="20"/>
                <w:szCs w:val="20"/>
              </w:rPr>
            </w:pPr>
            <w:r w:rsidRPr="005E0834">
              <w:rPr>
                <w:rFonts w:ascii="Verdana" w:hAnsi="Verdana"/>
                <w:b/>
                <w:bCs/>
                <w:i/>
                <w:sz w:val="20"/>
                <w:szCs w:val="20"/>
              </w:rPr>
              <w:t>Ili pon-pet 14:00 – 21:00</w:t>
            </w:r>
          </w:p>
        </w:tc>
      </w:tr>
      <w:tr w:rsidR="00160077" w:rsidRPr="00DB2F4B" w:rsidTr="00184467">
        <w:tc>
          <w:tcPr>
            <w:tcW w:w="4586" w:type="dxa"/>
            <w:shd w:val="clear" w:color="auto" w:fill="auto"/>
          </w:tcPr>
          <w:p w:rsidR="00160077" w:rsidRPr="00DB2F4B" w:rsidRDefault="00160077" w:rsidP="005E0834">
            <w:pPr>
              <w:tabs>
                <w:tab w:val="left" w:pos="0"/>
              </w:tabs>
              <w:jc w:val="center"/>
              <w:rPr>
                <w:rFonts w:ascii="Verdana" w:hAnsi="Verdana"/>
                <w:b/>
                <w:bCs/>
                <w:sz w:val="20"/>
                <w:szCs w:val="20"/>
              </w:rPr>
            </w:pPr>
            <w:r w:rsidRPr="00DB2F4B">
              <w:rPr>
                <w:rFonts w:ascii="Verdana" w:hAnsi="Verdana"/>
                <w:b/>
                <w:bCs/>
                <w:sz w:val="20"/>
                <w:szCs w:val="20"/>
              </w:rPr>
              <w:t xml:space="preserve">Pomoćne </w:t>
            </w:r>
            <w:r w:rsidR="005E0834">
              <w:rPr>
                <w:rFonts w:ascii="Verdana" w:hAnsi="Verdana"/>
                <w:b/>
                <w:bCs/>
                <w:sz w:val="20"/>
                <w:szCs w:val="20"/>
              </w:rPr>
              <w:t>radnice u kuhinji</w:t>
            </w:r>
          </w:p>
        </w:tc>
        <w:tc>
          <w:tcPr>
            <w:tcW w:w="4484" w:type="dxa"/>
            <w:shd w:val="clear" w:color="auto" w:fill="auto"/>
          </w:tcPr>
          <w:p w:rsidR="006A05BB" w:rsidRPr="006A05BB" w:rsidRDefault="00C817BC" w:rsidP="006A05BB">
            <w:pPr>
              <w:tabs>
                <w:tab w:val="left" w:pos="0"/>
              </w:tabs>
              <w:jc w:val="center"/>
              <w:rPr>
                <w:rFonts w:ascii="Verdana" w:hAnsi="Verdana"/>
                <w:b/>
                <w:bCs/>
                <w:i/>
                <w:sz w:val="20"/>
                <w:szCs w:val="20"/>
              </w:rPr>
            </w:pPr>
            <w:r>
              <w:rPr>
                <w:rFonts w:ascii="Verdana" w:hAnsi="Verdana"/>
                <w:b/>
                <w:bCs/>
                <w:i/>
                <w:sz w:val="20"/>
                <w:szCs w:val="20"/>
              </w:rPr>
              <w:t>Pon-pet 7</w:t>
            </w:r>
            <w:r w:rsidR="006A05BB">
              <w:rPr>
                <w:rFonts w:ascii="Verdana" w:hAnsi="Verdana"/>
                <w:b/>
                <w:bCs/>
                <w:i/>
                <w:sz w:val="20"/>
                <w:szCs w:val="20"/>
              </w:rPr>
              <w:t>:00 – 13</w:t>
            </w:r>
            <w:r w:rsidR="006A05BB" w:rsidRPr="006A05BB">
              <w:rPr>
                <w:rFonts w:ascii="Verdana" w:hAnsi="Verdana"/>
                <w:b/>
                <w:bCs/>
                <w:i/>
                <w:sz w:val="20"/>
                <w:szCs w:val="20"/>
              </w:rPr>
              <w:t>:</w:t>
            </w:r>
            <w:r w:rsidR="006A05BB">
              <w:rPr>
                <w:rFonts w:ascii="Verdana" w:hAnsi="Verdana"/>
                <w:b/>
                <w:bCs/>
                <w:i/>
                <w:sz w:val="20"/>
                <w:szCs w:val="20"/>
              </w:rPr>
              <w:t>3</w:t>
            </w:r>
            <w:r w:rsidR="006A05BB" w:rsidRPr="006A05BB">
              <w:rPr>
                <w:rFonts w:ascii="Verdana" w:hAnsi="Verdana"/>
                <w:b/>
                <w:bCs/>
                <w:i/>
                <w:sz w:val="20"/>
                <w:szCs w:val="20"/>
              </w:rPr>
              <w:t>0</w:t>
            </w:r>
          </w:p>
          <w:p w:rsidR="006A05BB" w:rsidRPr="006A05BB" w:rsidRDefault="00BC1929" w:rsidP="006A05BB">
            <w:pPr>
              <w:tabs>
                <w:tab w:val="left" w:pos="0"/>
              </w:tabs>
              <w:jc w:val="center"/>
              <w:rPr>
                <w:rFonts w:ascii="Verdana" w:hAnsi="Verdana"/>
                <w:b/>
                <w:bCs/>
                <w:i/>
                <w:sz w:val="20"/>
                <w:szCs w:val="20"/>
              </w:rPr>
            </w:pPr>
            <w:r>
              <w:rPr>
                <w:rFonts w:ascii="Verdana" w:hAnsi="Verdana"/>
                <w:b/>
                <w:bCs/>
                <w:i/>
                <w:sz w:val="20"/>
                <w:szCs w:val="20"/>
              </w:rPr>
              <w:t>Sub 06</w:t>
            </w:r>
            <w:r w:rsidR="006A05BB" w:rsidRPr="006A05BB">
              <w:rPr>
                <w:rFonts w:ascii="Verdana" w:hAnsi="Verdana"/>
                <w:b/>
                <w:bCs/>
                <w:i/>
                <w:sz w:val="20"/>
                <w:szCs w:val="20"/>
              </w:rPr>
              <w:t>:</w:t>
            </w:r>
            <w:r w:rsidR="00C817BC">
              <w:rPr>
                <w:rFonts w:ascii="Verdana" w:hAnsi="Verdana"/>
                <w:b/>
                <w:bCs/>
                <w:i/>
                <w:sz w:val="20"/>
                <w:szCs w:val="20"/>
              </w:rPr>
              <w:t>0</w:t>
            </w:r>
            <w:r w:rsidR="006A05BB" w:rsidRPr="006A05BB">
              <w:rPr>
                <w:rFonts w:ascii="Verdana" w:hAnsi="Verdana"/>
                <w:b/>
                <w:bCs/>
                <w:i/>
                <w:sz w:val="20"/>
                <w:szCs w:val="20"/>
              </w:rPr>
              <w:t xml:space="preserve">0 – </w:t>
            </w:r>
            <w:r w:rsidR="006A05BB">
              <w:rPr>
                <w:rFonts w:ascii="Verdana" w:hAnsi="Verdana"/>
                <w:b/>
                <w:bCs/>
                <w:i/>
                <w:sz w:val="20"/>
                <w:szCs w:val="20"/>
              </w:rPr>
              <w:t>1</w:t>
            </w:r>
            <w:r>
              <w:rPr>
                <w:rFonts w:ascii="Verdana" w:hAnsi="Verdana"/>
                <w:b/>
                <w:bCs/>
                <w:i/>
                <w:sz w:val="20"/>
                <w:szCs w:val="20"/>
              </w:rPr>
              <w:t>2:00</w:t>
            </w:r>
          </w:p>
          <w:p w:rsidR="006A05BB" w:rsidRPr="006A05BB" w:rsidRDefault="00C817BC" w:rsidP="006A05BB">
            <w:pPr>
              <w:tabs>
                <w:tab w:val="left" w:pos="0"/>
              </w:tabs>
              <w:jc w:val="center"/>
              <w:rPr>
                <w:rFonts w:ascii="Verdana" w:hAnsi="Verdana"/>
                <w:b/>
                <w:bCs/>
                <w:i/>
                <w:sz w:val="20"/>
                <w:szCs w:val="20"/>
              </w:rPr>
            </w:pPr>
            <w:r>
              <w:rPr>
                <w:rFonts w:ascii="Verdana" w:hAnsi="Verdana"/>
                <w:b/>
                <w:bCs/>
                <w:i/>
                <w:sz w:val="20"/>
                <w:szCs w:val="20"/>
              </w:rPr>
              <w:t>Ned 7:</w:t>
            </w:r>
            <w:r w:rsidR="00BC1929">
              <w:rPr>
                <w:rFonts w:ascii="Verdana" w:hAnsi="Verdana"/>
                <w:b/>
                <w:bCs/>
                <w:i/>
                <w:sz w:val="20"/>
                <w:szCs w:val="20"/>
              </w:rPr>
              <w:t>3</w:t>
            </w:r>
            <w:r>
              <w:rPr>
                <w:rFonts w:ascii="Verdana" w:hAnsi="Verdana"/>
                <w:b/>
                <w:bCs/>
                <w:i/>
                <w:sz w:val="20"/>
                <w:szCs w:val="20"/>
              </w:rPr>
              <w:t>0 – 14:0</w:t>
            </w:r>
            <w:r w:rsidR="006A05BB" w:rsidRPr="006A05BB">
              <w:rPr>
                <w:rFonts w:ascii="Verdana" w:hAnsi="Verdana"/>
                <w:b/>
                <w:bCs/>
                <w:i/>
                <w:sz w:val="20"/>
                <w:szCs w:val="20"/>
              </w:rPr>
              <w:t>0</w:t>
            </w:r>
          </w:p>
          <w:p w:rsidR="00513F1B" w:rsidRPr="00DB2F4B" w:rsidRDefault="006A05BB" w:rsidP="006A05BB">
            <w:pPr>
              <w:tabs>
                <w:tab w:val="left" w:pos="0"/>
              </w:tabs>
              <w:jc w:val="center"/>
              <w:rPr>
                <w:rFonts w:ascii="Verdana" w:hAnsi="Verdana"/>
                <w:b/>
                <w:bCs/>
                <w:i/>
                <w:sz w:val="20"/>
                <w:szCs w:val="20"/>
              </w:rPr>
            </w:pPr>
            <w:r w:rsidRPr="006A05BB">
              <w:rPr>
                <w:rFonts w:ascii="Verdana" w:hAnsi="Verdana"/>
                <w:b/>
                <w:bCs/>
                <w:i/>
                <w:sz w:val="20"/>
                <w:szCs w:val="20"/>
              </w:rPr>
              <w:t>Ili pon-pet 14:00 – 21:00</w:t>
            </w:r>
          </w:p>
        </w:tc>
      </w:tr>
      <w:tr w:rsidR="00160077" w:rsidRPr="00DB2F4B" w:rsidTr="00184467">
        <w:tc>
          <w:tcPr>
            <w:tcW w:w="4586" w:type="dxa"/>
            <w:shd w:val="clear" w:color="auto" w:fill="DEEAF6"/>
          </w:tcPr>
          <w:p w:rsidR="00160077" w:rsidRPr="00DB2F4B" w:rsidRDefault="00160077" w:rsidP="0065680F">
            <w:pPr>
              <w:tabs>
                <w:tab w:val="left" w:pos="0"/>
              </w:tabs>
              <w:jc w:val="center"/>
              <w:rPr>
                <w:rFonts w:ascii="Verdana" w:hAnsi="Verdana"/>
                <w:b/>
                <w:bCs/>
                <w:sz w:val="20"/>
                <w:szCs w:val="20"/>
              </w:rPr>
            </w:pPr>
            <w:r w:rsidRPr="00DB2F4B">
              <w:rPr>
                <w:rFonts w:ascii="Verdana" w:hAnsi="Verdana"/>
                <w:b/>
                <w:bCs/>
                <w:sz w:val="20"/>
                <w:szCs w:val="20"/>
              </w:rPr>
              <w:t xml:space="preserve">Zdravstvena </w:t>
            </w:r>
            <w:r w:rsidR="0065680F">
              <w:rPr>
                <w:rFonts w:ascii="Verdana" w:hAnsi="Verdana"/>
                <w:b/>
                <w:bCs/>
                <w:sz w:val="20"/>
                <w:szCs w:val="20"/>
              </w:rPr>
              <w:t>voditeljica</w:t>
            </w:r>
            <w:r w:rsidRPr="00DB2F4B">
              <w:rPr>
                <w:rFonts w:ascii="Verdana" w:hAnsi="Verdana"/>
                <w:b/>
                <w:bCs/>
                <w:sz w:val="20"/>
                <w:szCs w:val="20"/>
              </w:rPr>
              <w:t>-medicinska sestra</w:t>
            </w:r>
          </w:p>
        </w:tc>
        <w:tc>
          <w:tcPr>
            <w:tcW w:w="4484" w:type="dxa"/>
            <w:shd w:val="clear" w:color="auto" w:fill="DEEAF6"/>
          </w:tcPr>
          <w:p w:rsidR="00160077" w:rsidRDefault="0065680F" w:rsidP="0065680F">
            <w:pPr>
              <w:tabs>
                <w:tab w:val="left" w:pos="0"/>
              </w:tabs>
              <w:jc w:val="center"/>
              <w:rPr>
                <w:rFonts w:ascii="Verdana" w:hAnsi="Verdana"/>
                <w:b/>
                <w:bCs/>
                <w:i/>
                <w:sz w:val="20"/>
                <w:szCs w:val="20"/>
              </w:rPr>
            </w:pPr>
            <w:r>
              <w:rPr>
                <w:rFonts w:ascii="Verdana" w:hAnsi="Verdana"/>
                <w:b/>
                <w:bCs/>
                <w:i/>
                <w:sz w:val="20"/>
                <w:szCs w:val="20"/>
              </w:rPr>
              <w:t xml:space="preserve">Pon, </w:t>
            </w:r>
            <w:r w:rsidR="00513F1B">
              <w:rPr>
                <w:rFonts w:ascii="Verdana" w:hAnsi="Verdana"/>
                <w:b/>
                <w:bCs/>
                <w:i/>
                <w:sz w:val="20"/>
                <w:szCs w:val="20"/>
              </w:rPr>
              <w:t>čet</w:t>
            </w:r>
            <w:r>
              <w:rPr>
                <w:rFonts w:ascii="Verdana" w:hAnsi="Verdana"/>
                <w:b/>
                <w:bCs/>
                <w:i/>
                <w:sz w:val="20"/>
                <w:szCs w:val="20"/>
              </w:rPr>
              <w:t>, pet 7</w:t>
            </w:r>
            <w:r w:rsidR="00160077" w:rsidRPr="00DB2F4B">
              <w:rPr>
                <w:rFonts w:ascii="Verdana" w:hAnsi="Verdana"/>
                <w:b/>
                <w:bCs/>
                <w:i/>
                <w:sz w:val="20"/>
                <w:szCs w:val="20"/>
              </w:rPr>
              <w:t>:00 – 1</w:t>
            </w:r>
            <w:r>
              <w:rPr>
                <w:rFonts w:ascii="Verdana" w:hAnsi="Verdana"/>
                <w:b/>
                <w:bCs/>
                <w:i/>
                <w:sz w:val="20"/>
                <w:szCs w:val="20"/>
              </w:rPr>
              <w:t>5</w:t>
            </w:r>
            <w:r w:rsidR="00160077" w:rsidRPr="00DB2F4B">
              <w:rPr>
                <w:rFonts w:ascii="Verdana" w:hAnsi="Verdana"/>
                <w:b/>
                <w:bCs/>
                <w:i/>
                <w:sz w:val="20"/>
                <w:szCs w:val="20"/>
              </w:rPr>
              <w:t>:00</w:t>
            </w:r>
          </w:p>
          <w:p w:rsidR="0065680F" w:rsidRPr="00DB2F4B" w:rsidRDefault="0065680F" w:rsidP="00513F1B">
            <w:pPr>
              <w:tabs>
                <w:tab w:val="left" w:pos="0"/>
              </w:tabs>
              <w:jc w:val="center"/>
              <w:rPr>
                <w:rFonts w:ascii="Verdana" w:hAnsi="Verdana"/>
                <w:b/>
                <w:bCs/>
                <w:i/>
                <w:sz w:val="20"/>
                <w:szCs w:val="20"/>
              </w:rPr>
            </w:pPr>
            <w:r>
              <w:rPr>
                <w:rFonts w:ascii="Verdana" w:hAnsi="Verdana"/>
                <w:b/>
                <w:bCs/>
                <w:i/>
                <w:sz w:val="20"/>
                <w:szCs w:val="20"/>
              </w:rPr>
              <w:t xml:space="preserve">Uto i </w:t>
            </w:r>
            <w:r w:rsidR="00513F1B">
              <w:rPr>
                <w:rFonts w:ascii="Verdana" w:hAnsi="Verdana"/>
                <w:b/>
                <w:bCs/>
                <w:i/>
                <w:sz w:val="20"/>
                <w:szCs w:val="20"/>
              </w:rPr>
              <w:t>sri</w:t>
            </w:r>
            <w:r>
              <w:rPr>
                <w:rFonts w:ascii="Verdana" w:hAnsi="Verdana"/>
                <w:b/>
                <w:bCs/>
                <w:i/>
                <w:sz w:val="20"/>
                <w:szCs w:val="20"/>
              </w:rPr>
              <w:t xml:space="preserve"> 13:00 – 21:00</w:t>
            </w:r>
          </w:p>
        </w:tc>
      </w:tr>
      <w:tr w:rsidR="00160077" w:rsidRPr="00DB2F4B" w:rsidTr="00184467">
        <w:tc>
          <w:tcPr>
            <w:tcW w:w="4586" w:type="dxa"/>
            <w:shd w:val="clear" w:color="auto" w:fill="auto"/>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Spremačice</w:t>
            </w:r>
          </w:p>
        </w:tc>
        <w:tc>
          <w:tcPr>
            <w:tcW w:w="4484" w:type="dxa"/>
            <w:shd w:val="clear" w:color="auto" w:fill="auto"/>
          </w:tcPr>
          <w:p w:rsidR="00DD76D4" w:rsidRDefault="00DD76D4" w:rsidP="00DD76D4">
            <w:pPr>
              <w:tabs>
                <w:tab w:val="left" w:pos="0"/>
              </w:tabs>
              <w:jc w:val="center"/>
              <w:rPr>
                <w:rFonts w:ascii="Verdana" w:hAnsi="Verdana"/>
                <w:b/>
                <w:bCs/>
                <w:i/>
                <w:sz w:val="20"/>
                <w:szCs w:val="20"/>
              </w:rPr>
            </w:pPr>
            <w:r>
              <w:rPr>
                <w:rFonts w:ascii="Verdana" w:hAnsi="Verdana"/>
                <w:b/>
                <w:bCs/>
                <w:i/>
                <w:sz w:val="20"/>
                <w:szCs w:val="20"/>
              </w:rPr>
              <w:t xml:space="preserve">Pon-pet </w:t>
            </w:r>
            <w:r w:rsidR="00160077" w:rsidRPr="00DB2F4B">
              <w:rPr>
                <w:rFonts w:ascii="Verdana" w:hAnsi="Verdana"/>
                <w:b/>
                <w:bCs/>
                <w:i/>
                <w:sz w:val="20"/>
                <w:szCs w:val="20"/>
              </w:rPr>
              <w:t xml:space="preserve">6:00 – 14:00 </w:t>
            </w:r>
          </w:p>
          <w:p w:rsidR="00160077" w:rsidRDefault="00DD76D4" w:rsidP="00DD76D4">
            <w:pPr>
              <w:tabs>
                <w:tab w:val="left" w:pos="0"/>
              </w:tabs>
              <w:jc w:val="center"/>
              <w:rPr>
                <w:rFonts w:ascii="Verdana" w:hAnsi="Verdana"/>
                <w:b/>
                <w:bCs/>
                <w:i/>
                <w:sz w:val="20"/>
                <w:szCs w:val="20"/>
              </w:rPr>
            </w:pPr>
            <w:r>
              <w:rPr>
                <w:rFonts w:ascii="Verdana" w:hAnsi="Verdana"/>
                <w:b/>
                <w:bCs/>
                <w:i/>
                <w:sz w:val="20"/>
                <w:szCs w:val="20"/>
              </w:rPr>
              <w:t>sub 6:00 – 11:00</w:t>
            </w:r>
          </w:p>
          <w:p w:rsidR="00DD76D4" w:rsidRPr="00DB2F4B" w:rsidRDefault="00DD76D4" w:rsidP="00DD76D4">
            <w:pPr>
              <w:tabs>
                <w:tab w:val="left" w:pos="0"/>
              </w:tabs>
              <w:jc w:val="center"/>
              <w:rPr>
                <w:rFonts w:ascii="Verdana" w:hAnsi="Verdana"/>
                <w:b/>
                <w:bCs/>
                <w:i/>
                <w:sz w:val="20"/>
                <w:szCs w:val="20"/>
              </w:rPr>
            </w:pPr>
            <w:r>
              <w:rPr>
                <w:rFonts w:ascii="Verdana" w:hAnsi="Verdana"/>
                <w:b/>
                <w:bCs/>
                <w:i/>
                <w:sz w:val="20"/>
                <w:szCs w:val="20"/>
              </w:rPr>
              <w:t>Ili pon-pet 14:00 – 21:00</w:t>
            </w:r>
          </w:p>
        </w:tc>
      </w:tr>
      <w:tr w:rsidR="00160077" w:rsidRPr="00DB2F4B" w:rsidTr="00184467">
        <w:tc>
          <w:tcPr>
            <w:tcW w:w="4586" w:type="dxa"/>
            <w:shd w:val="clear" w:color="auto" w:fill="DEEAF6"/>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Ekonom</w:t>
            </w:r>
          </w:p>
        </w:tc>
        <w:tc>
          <w:tcPr>
            <w:tcW w:w="4484" w:type="dxa"/>
            <w:shd w:val="clear" w:color="auto" w:fill="DEEAF6"/>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6:00 – 14:00</w:t>
            </w:r>
          </w:p>
        </w:tc>
      </w:tr>
      <w:tr w:rsidR="00160077" w:rsidRPr="00DB2F4B" w:rsidTr="00184467">
        <w:tc>
          <w:tcPr>
            <w:tcW w:w="4586" w:type="dxa"/>
            <w:shd w:val="clear" w:color="auto" w:fill="auto"/>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Domar</w:t>
            </w:r>
          </w:p>
        </w:tc>
        <w:tc>
          <w:tcPr>
            <w:tcW w:w="4484" w:type="dxa"/>
            <w:shd w:val="clear" w:color="auto" w:fill="auto"/>
          </w:tcPr>
          <w:p w:rsidR="00160077" w:rsidRPr="00DB2F4B" w:rsidRDefault="00DD76D4" w:rsidP="00DD76D4">
            <w:pPr>
              <w:tabs>
                <w:tab w:val="left" w:pos="0"/>
              </w:tabs>
              <w:jc w:val="center"/>
              <w:rPr>
                <w:rFonts w:ascii="Verdana" w:hAnsi="Verdana"/>
                <w:b/>
                <w:bCs/>
                <w:i/>
                <w:sz w:val="20"/>
                <w:szCs w:val="20"/>
              </w:rPr>
            </w:pPr>
            <w:r>
              <w:rPr>
                <w:rFonts w:ascii="Verdana" w:hAnsi="Verdana"/>
                <w:b/>
                <w:bCs/>
                <w:i/>
                <w:sz w:val="20"/>
                <w:szCs w:val="20"/>
              </w:rPr>
              <w:t>6</w:t>
            </w:r>
            <w:r w:rsidR="00160077" w:rsidRPr="00DB2F4B">
              <w:rPr>
                <w:rFonts w:ascii="Verdana" w:hAnsi="Verdana"/>
                <w:b/>
                <w:bCs/>
                <w:i/>
                <w:sz w:val="20"/>
                <w:szCs w:val="20"/>
              </w:rPr>
              <w:t>:00 – 1</w:t>
            </w:r>
            <w:r>
              <w:rPr>
                <w:rFonts w:ascii="Verdana" w:hAnsi="Verdana"/>
                <w:b/>
                <w:bCs/>
                <w:i/>
                <w:sz w:val="20"/>
                <w:szCs w:val="20"/>
              </w:rPr>
              <w:t>4</w:t>
            </w:r>
            <w:r w:rsidR="00160077" w:rsidRPr="00DB2F4B">
              <w:rPr>
                <w:rFonts w:ascii="Verdana" w:hAnsi="Verdana"/>
                <w:b/>
                <w:bCs/>
                <w:i/>
                <w:sz w:val="20"/>
                <w:szCs w:val="20"/>
              </w:rPr>
              <w:t>:00</w:t>
            </w:r>
          </w:p>
        </w:tc>
      </w:tr>
      <w:tr w:rsidR="00160077" w:rsidRPr="00DB2F4B" w:rsidTr="00184467">
        <w:tc>
          <w:tcPr>
            <w:tcW w:w="4586" w:type="dxa"/>
            <w:shd w:val="clear" w:color="auto" w:fill="DEEAF6"/>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Pralja</w:t>
            </w:r>
          </w:p>
        </w:tc>
        <w:tc>
          <w:tcPr>
            <w:tcW w:w="4484" w:type="dxa"/>
            <w:shd w:val="clear" w:color="auto" w:fill="DEEAF6"/>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6:00 – 14:00</w:t>
            </w:r>
          </w:p>
        </w:tc>
      </w:tr>
      <w:tr w:rsidR="00160077" w:rsidRPr="00DB2F4B" w:rsidTr="00184467">
        <w:tc>
          <w:tcPr>
            <w:tcW w:w="4586" w:type="dxa"/>
            <w:shd w:val="clear" w:color="auto" w:fill="auto"/>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Vratar/telefonist/pazikuća</w:t>
            </w:r>
          </w:p>
        </w:tc>
        <w:tc>
          <w:tcPr>
            <w:tcW w:w="4484" w:type="dxa"/>
            <w:shd w:val="clear" w:color="auto" w:fill="auto"/>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14:00 – 22:00</w:t>
            </w:r>
          </w:p>
        </w:tc>
      </w:tr>
    </w:tbl>
    <w:p w:rsidR="00184467" w:rsidRDefault="00184467" w:rsidP="00184467">
      <w:pPr>
        <w:rPr>
          <w:rFonts w:ascii="Verdana" w:hAnsi="Verdana"/>
          <w:sz w:val="20"/>
          <w:szCs w:val="20"/>
        </w:rPr>
      </w:pPr>
      <w:r w:rsidRPr="009139E2">
        <w:rPr>
          <w:rFonts w:ascii="Verdana" w:hAnsi="Verdana"/>
          <w:sz w:val="20"/>
          <w:szCs w:val="20"/>
        </w:rPr>
        <w:t xml:space="preserve">Djelatnice u </w:t>
      </w:r>
      <w:r w:rsidRPr="009139E2">
        <w:rPr>
          <w:rFonts w:ascii="Verdana" w:hAnsi="Verdana"/>
          <w:b/>
          <w:sz w:val="20"/>
          <w:szCs w:val="20"/>
        </w:rPr>
        <w:t>kuhinji</w:t>
      </w:r>
      <w:r w:rsidRPr="009139E2">
        <w:rPr>
          <w:rFonts w:ascii="Verdana" w:hAnsi="Verdana"/>
          <w:sz w:val="20"/>
          <w:szCs w:val="20"/>
        </w:rPr>
        <w:t xml:space="preserve"> zbog rada subotama i nedjeljama svoje slobodne vikende koristit će tijekom zimskog, proljetnog i ljetnog odmora učenika, sukladno evidenciji rada za svaki mjesec</w:t>
      </w:r>
      <w:r>
        <w:rPr>
          <w:rFonts w:ascii="Verdana" w:hAnsi="Verdana"/>
          <w:sz w:val="20"/>
          <w:szCs w:val="20"/>
        </w:rPr>
        <w:t>.</w:t>
      </w:r>
    </w:p>
    <w:p w:rsidR="00160077" w:rsidRPr="00C85BEC" w:rsidRDefault="00160077" w:rsidP="00160077">
      <w:pPr>
        <w:tabs>
          <w:tab w:val="left" w:pos="0"/>
        </w:tabs>
      </w:pPr>
    </w:p>
    <w:p w:rsidR="00160077" w:rsidRPr="00C85BEC" w:rsidRDefault="00160077" w:rsidP="00160077"/>
    <w:p w:rsidR="00160077" w:rsidRPr="000E021E" w:rsidRDefault="00160077" w:rsidP="00160077">
      <w:pPr>
        <w:spacing w:line="360" w:lineRule="auto"/>
        <w:jc w:val="both"/>
        <w:rPr>
          <w:rFonts w:ascii="Verdana" w:hAnsi="Verdana"/>
          <w:b/>
          <w:i/>
        </w:rPr>
      </w:pPr>
      <w:r w:rsidRPr="000E021E">
        <w:rPr>
          <w:rFonts w:ascii="Verdana" w:hAnsi="Verdana"/>
          <w:b/>
          <w:i/>
        </w:rPr>
        <w:t xml:space="preserve">VI. a) DNEVNI I TJEDNI RASPORED RADA NOĆNIH </w:t>
      </w:r>
      <w:r w:rsidR="00106855">
        <w:rPr>
          <w:rFonts w:ascii="Verdana" w:hAnsi="Verdana"/>
          <w:b/>
          <w:i/>
        </w:rPr>
        <w:t>PAZITELJA</w:t>
      </w:r>
    </w:p>
    <w:tbl>
      <w:tblPr>
        <w:tblW w:w="0" w:type="auto"/>
        <w:tblLook w:val="04A0" w:firstRow="1" w:lastRow="0" w:firstColumn="1" w:lastColumn="0" w:noHBand="0" w:noVBand="1"/>
      </w:tblPr>
      <w:tblGrid>
        <w:gridCol w:w="999"/>
        <w:gridCol w:w="983"/>
        <w:gridCol w:w="1121"/>
        <w:gridCol w:w="859"/>
        <w:gridCol w:w="859"/>
        <w:gridCol w:w="841"/>
        <w:gridCol w:w="849"/>
        <w:gridCol w:w="844"/>
        <w:gridCol w:w="856"/>
        <w:gridCol w:w="859"/>
      </w:tblGrid>
      <w:tr w:rsidR="00160077" w:rsidRPr="00DB2F4B" w:rsidTr="003814C9">
        <w:tc>
          <w:tcPr>
            <w:tcW w:w="999" w:type="dxa"/>
            <w:tcBorders>
              <w:bottom w:val="single" w:sz="4" w:space="0" w:color="4472C4"/>
              <w:right w:val="nil"/>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TJEDAN</w:t>
            </w:r>
          </w:p>
        </w:tc>
        <w:tc>
          <w:tcPr>
            <w:tcW w:w="982"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Smjena</w:t>
            </w:r>
          </w:p>
        </w:tc>
        <w:tc>
          <w:tcPr>
            <w:tcW w:w="1123"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Djelatnik</w:t>
            </w:r>
          </w:p>
        </w:tc>
        <w:tc>
          <w:tcPr>
            <w:tcW w:w="888"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PON</w:t>
            </w:r>
          </w:p>
        </w:tc>
        <w:tc>
          <w:tcPr>
            <w:tcW w:w="887"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UTO</w:t>
            </w:r>
          </w:p>
        </w:tc>
        <w:tc>
          <w:tcPr>
            <w:tcW w:w="876"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SRI</w:t>
            </w:r>
          </w:p>
        </w:tc>
        <w:tc>
          <w:tcPr>
            <w:tcW w:w="881"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ČET</w:t>
            </w:r>
          </w:p>
        </w:tc>
        <w:tc>
          <w:tcPr>
            <w:tcW w:w="878"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PET</w:t>
            </w:r>
          </w:p>
        </w:tc>
        <w:tc>
          <w:tcPr>
            <w:tcW w:w="885"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SUB</w:t>
            </w:r>
          </w:p>
        </w:tc>
        <w:tc>
          <w:tcPr>
            <w:tcW w:w="887"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NED</w:t>
            </w:r>
          </w:p>
        </w:tc>
      </w:tr>
      <w:tr w:rsidR="00160077" w:rsidRPr="00DB2F4B" w:rsidTr="00705178">
        <w:tc>
          <w:tcPr>
            <w:tcW w:w="999" w:type="dxa"/>
            <w:vMerge w:val="restart"/>
            <w:tcBorders>
              <w:right w:val="single" w:sz="4" w:space="0" w:color="4472C4"/>
            </w:tcBorders>
            <w:shd w:val="clear" w:color="auto" w:fill="FFFFFF"/>
          </w:tcPr>
          <w:p w:rsidR="00160077" w:rsidRPr="00DB2F4B" w:rsidRDefault="00160077" w:rsidP="003814C9">
            <w:pPr>
              <w:spacing w:line="360" w:lineRule="auto"/>
              <w:jc w:val="center"/>
              <w:rPr>
                <w:rFonts w:ascii="Verdana" w:hAnsi="Verdana"/>
                <w:i/>
                <w:iCs/>
                <w:color w:val="2F5496"/>
                <w:sz w:val="28"/>
                <w:szCs w:val="28"/>
              </w:rPr>
            </w:pPr>
          </w:p>
          <w:p w:rsidR="00160077" w:rsidRPr="00DB2F4B" w:rsidRDefault="00160077" w:rsidP="003814C9">
            <w:pPr>
              <w:spacing w:line="360" w:lineRule="auto"/>
              <w:jc w:val="center"/>
              <w:rPr>
                <w:rFonts w:ascii="Verdana" w:hAnsi="Verdana"/>
                <w:i/>
                <w:iCs/>
                <w:color w:val="2F5496"/>
                <w:sz w:val="28"/>
                <w:szCs w:val="28"/>
              </w:rPr>
            </w:pPr>
            <w:r w:rsidRPr="00DB2F4B">
              <w:rPr>
                <w:rFonts w:ascii="Verdana" w:hAnsi="Verdana"/>
                <w:i/>
                <w:iCs/>
                <w:color w:val="2F5496"/>
                <w:sz w:val="28"/>
                <w:szCs w:val="28"/>
              </w:rPr>
              <w:t>1.</w:t>
            </w:r>
          </w:p>
        </w:tc>
        <w:tc>
          <w:tcPr>
            <w:tcW w:w="982" w:type="dxa"/>
            <w:shd w:val="clear" w:color="auto" w:fill="D9E2F3"/>
          </w:tcPr>
          <w:p w:rsidR="00160077" w:rsidRPr="00DB2F4B" w:rsidRDefault="00160077" w:rsidP="003814C9">
            <w:pPr>
              <w:spacing w:line="360" w:lineRule="auto"/>
              <w:jc w:val="center"/>
              <w:rPr>
                <w:rFonts w:ascii="Verdana" w:hAnsi="Verdana"/>
                <w:color w:val="2F5496"/>
                <w:sz w:val="20"/>
                <w:szCs w:val="20"/>
              </w:rPr>
            </w:pPr>
            <w:r w:rsidRPr="00DB2F4B">
              <w:rPr>
                <w:rFonts w:ascii="Verdana" w:hAnsi="Verdana"/>
                <w:color w:val="2F5496"/>
                <w:sz w:val="20"/>
                <w:szCs w:val="20"/>
              </w:rPr>
              <w:t>A</w:t>
            </w:r>
          </w:p>
        </w:tc>
        <w:tc>
          <w:tcPr>
            <w:tcW w:w="1123" w:type="dxa"/>
            <w:shd w:val="clear" w:color="auto" w:fill="D9E2F3"/>
          </w:tcPr>
          <w:p w:rsidR="00160077" w:rsidRPr="00DB2F4B" w:rsidRDefault="00911F62" w:rsidP="003814C9">
            <w:pPr>
              <w:spacing w:line="360" w:lineRule="auto"/>
              <w:jc w:val="both"/>
              <w:rPr>
                <w:rFonts w:ascii="Verdana" w:hAnsi="Verdana"/>
                <w:color w:val="2F5496"/>
                <w:sz w:val="20"/>
                <w:szCs w:val="20"/>
              </w:rPr>
            </w:pPr>
            <w:r>
              <w:rPr>
                <w:rFonts w:ascii="Verdana" w:hAnsi="Verdana"/>
                <w:color w:val="2F5496"/>
                <w:sz w:val="20"/>
                <w:szCs w:val="20"/>
              </w:rPr>
              <w:t>Boris Blažev</w:t>
            </w:r>
          </w:p>
        </w:tc>
        <w:tc>
          <w:tcPr>
            <w:tcW w:w="888" w:type="dxa"/>
            <w:shd w:val="clear" w:color="auto" w:fill="D9E2F3"/>
            <w:vAlign w:val="center"/>
          </w:tcPr>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22-24</w:t>
            </w:r>
          </w:p>
        </w:tc>
        <w:tc>
          <w:tcPr>
            <w:tcW w:w="887" w:type="dxa"/>
            <w:shd w:val="clear" w:color="auto" w:fill="D9E2F3"/>
            <w:vAlign w:val="center"/>
          </w:tcPr>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00-7.30</w:t>
            </w:r>
          </w:p>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22-24</w:t>
            </w:r>
          </w:p>
        </w:tc>
        <w:tc>
          <w:tcPr>
            <w:tcW w:w="876" w:type="dxa"/>
            <w:shd w:val="clear" w:color="auto" w:fill="D9E2F3"/>
            <w:vAlign w:val="center"/>
          </w:tcPr>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00-7.30</w:t>
            </w:r>
          </w:p>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22-24</w:t>
            </w:r>
          </w:p>
        </w:tc>
        <w:tc>
          <w:tcPr>
            <w:tcW w:w="881" w:type="dxa"/>
            <w:shd w:val="clear" w:color="auto" w:fill="D9E2F3"/>
            <w:vAlign w:val="center"/>
          </w:tcPr>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00-7.30</w:t>
            </w:r>
          </w:p>
          <w:p w:rsidR="00160077" w:rsidRPr="00705178" w:rsidRDefault="00160077" w:rsidP="00705178">
            <w:pPr>
              <w:spacing w:line="360" w:lineRule="auto"/>
              <w:jc w:val="center"/>
              <w:rPr>
                <w:rFonts w:ascii="Verdana" w:hAnsi="Verdana"/>
                <w:color w:val="2F5496"/>
                <w:sz w:val="16"/>
                <w:szCs w:val="16"/>
              </w:rPr>
            </w:pPr>
          </w:p>
        </w:tc>
        <w:tc>
          <w:tcPr>
            <w:tcW w:w="878" w:type="dxa"/>
            <w:shd w:val="clear" w:color="auto" w:fill="D9E2F3"/>
            <w:vAlign w:val="center"/>
          </w:tcPr>
          <w:p w:rsidR="00160077" w:rsidRPr="00705178" w:rsidRDefault="00160077" w:rsidP="00705178">
            <w:pPr>
              <w:spacing w:line="360" w:lineRule="auto"/>
              <w:jc w:val="center"/>
              <w:rPr>
                <w:rFonts w:ascii="Verdana" w:hAnsi="Verdana"/>
                <w:color w:val="2F5496"/>
                <w:sz w:val="16"/>
                <w:szCs w:val="16"/>
              </w:rPr>
            </w:pPr>
          </w:p>
        </w:tc>
        <w:tc>
          <w:tcPr>
            <w:tcW w:w="885" w:type="dxa"/>
            <w:shd w:val="clear" w:color="auto" w:fill="D9E2F3"/>
            <w:vAlign w:val="center"/>
          </w:tcPr>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14-24</w:t>
            </w:r>
          </w:p>
        </w:tc>
        <w:tc>
          <w:tcPr>
            <w:tcW w:w="887" w:type="dxa"/>
            <w:shd w:val="clear" w:color="auto" w:fill="D9E2F3"/>
            <w:vAlign w:val="center"/>
          </w:tcPr>
          <w:p w:rsidR="00160077" w:rsidRPr="00705178" w:rsidRDefault="00705178" w:rsidP="00705178">
            <w:pPr>
              <w:spacing w:line="360" w:lineRule="auto"/>
              <w:jc w:val="center"/>
              <w:rPr>
                <w:rFonts w:ascii="Verdana" w:hAnsi="Verdana"/>
                <w:color w:val="2F5496"/>
                <w:sz w:val="16"/>
                <w:szCs w:val="16"/>
              </w:rPr>
            </w:pPr>
            <w:r w:rsidRPr="00705178">
              <w:rPr>
                <w:rFonts w:ascii="Verdana" w:hAnsi="Verdana"/>
                <w:color w:val="2F5496"/>
                <w:sz w:val="16"/>
                <w:szCs w:val="16"/>
              </w:rPr>
              <w:t>00-6</w:t>
            </w:r>
          </w:p>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22-24</w:t>
            </w:r>
          </w:p>
        </w:tc>
      </w:tr>
      <w:tr w:rsidR="00160077" w:rsidRPr="00DB2F4B" w:rsidTr="00705178">
        <w:tc>
          <w:tcPr>
            <w:tcW w:w="999" w:type="dxa"/>
            <w:vMerge/>
            <w:tcBorders>
              <w:right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p>
        </w:tc>
        <w:tc>
          <w:tcPr>
            <w:tcW w:w="982" w:type="dxa"/>
            <w:shd w:val="clear" w:color="auto" w:fill="auto"/>
          </w:tcPr>
          <w:p w:rsidR="00160077" w:rsidRPr="00DB2F4B" w:rsidRDefault="00160077" w:rsidP="003814C9">
            <w:pPr>
              <w:spacing w:line="360" w:lineRule="auto"/>
              <w:jc w:val="center"/>
              <w:rPr>
                <w:rFonts w:ascii="Verdana" w:hAnsi="Verdana"/>
                <w:color w:val="2F5496"/>
                <w:sz w:val="20"/>
                <w:szCs w:val="20"/>
              </w:rPr>
            </w:pPr>
            <w:r w:rsidRPr="00DB2F4B">
              <w:rPr>
                <w:rFonts w:ascii="Verdana" w:hAnsi="Verdana"/>
                <w:color w:val="2F5496"/>
                <w:sz w:val="20"/>
                <w:szCs w:val="20"/>
              </w:rPr>
              <w:t>B</w:t>
            </w:r>
          </w:p>
        </w:tc>
        <w:tc>
          <w:tcPr>
            <w:tcW w:w="1123" w:type="dxa"/>
            <w:shd w:val="clear" w:color="auto" w:fill="auto"/>
          </w:tcPr>
          <w:p w:rsidR="00160077" w:rsidRPr="00DB2F4B" w:rsidRDefault="00160077" w:rsidP="003814C9">
            <w:pPr>
              <w:spacing w:line="360" w:lineRule="auto"/>
              <w:jc w:val="both"/>
              <w:rPr>
                <w:rFonts w:ascii="Verdana" w:hAnsi="Verdana"/>
                <w:color w:val="2F5496"/>
                <w:sz w:val="20"/>
                <w:szCs w:val="20"/>
              </w:rPr>
            </w:pPr>
            <w:r w:rsidRPr="00DB2F4B">
              <w:rPr>
                <w:rFonts w:ascii="Verdana" w:hAnsi="Verdana"/>
                <w:color w:val="2F5496"/>
                <w:sz w:val="20"/>
                <w:szCs w:val="20"/>
              </w:rPr>
              <w:t>Vladimir Kopčalić</w:t>
            </w:r>
          </w:p>
        </w:tc>
        <w:tc>
          <w:tcPr>
            <w:tcW w:w="888" w:type="dxa"/>
            <w:shd w:val="clear" w:color="auto" w:fill="auto"/>
            <w:vAlign w:val="center"/>
          </w:tcPr>
          <w:p w:rsidR="00160077" w:rsidRPr="00705178" w:rsidRDefault="00705178" w:rsidP="00705178">
            <w:pPr>
              <w:spacing w:line="360" w:lineRule="auto"/>
              <w:jc w:val="center"/>
              <w:rPr>
                <w:rFonts w:ascii="Verdana" w:hAnsi="Verdana"/>
                <w:color w:val="2F5496"/>
                <w:sz w:val="16"/>
                <w:szCs w:val="16"/>
              </w:rPr>
            </w:pPr>
            <w:r w:rsidRPr="00705178">
              <w:rPr>
                <w:rFonts w:ascii="Verdana" w:hAnsi="Verdana"/>
                <w:color w:val="2F5496"/>
                <w:sz w:val="16"/>
                <w:szCs w:val="16"/>
              </w:rPr>
              <w:t>00-6.00</w:t>
            </w:r>
          </w:p>
          <w:p w:rsidR="00160077" w:rsidRPr="00705178" w:rsidRDefault="00160077" w:rsidP="00705178">
            <w:pPr>
              <w:spacing w:line="360" w:lineRule="auto"/>
              <w:jc w:val="center"/>
              <w:rPr>
                <w:rFonts w:ascii="Verdana" w:hAnsi="Verdana"/>
                <w:color w:val="2F5496"/>
                <w:sz w:val="16"/>
                <w:szCs w:val="16"/>
              </w:rPr>
            </w:pPr>
          </w:p>
        </w:tc>
        <w:tc>
          <w:tcPr>
            <w:tcW w:w="887" w:type="dxa"/>
            <w:shd w:val="clear" w:color="auto" w:fill="auto"/>
            <w:vAlign w:val="center"/>
          </w:tcPr>
          <w:p w:rsidR="00160077" w:rsidRPr="00705178" w:rsidRDefault="00160077" w:rsidP="00705178">
            <w:pPr>
              <w:spacing w:line="360" w:lineRule="auto"/>
              <w:jc w:val="center"/>
              <w:rPr>
                <w:rFonts w:ascii="Verdana" w:hAnsi="Verdana"/>
                <w:color w:val="2F5496"/>
                <w:sz w:val="16"/>
                <w:szCs w:val="16"/>
              </w:rPr>
            </w:pPr>
          </w:p>
        </w:tc>
        <w:tc>
          <w:tcPr>
            <w:tcW w:w="876" w:type="dxa"/>
            <w:shd w:val="clear" w:color="auto" w:fill="auto"/>
            <w:vAlign w:val="center"/>
          </w:tcPr>
          <w:p w:rsidR="00160077" w:rsidRPr="00705178" w:rsidRDefault="00160077" w:rsidP="00705178">
            <w:pPr>
              <w:spacing w:line="360" w:lineRule="auto"/>
              <w:jc w:val="center"/>
              <w:rPr>
                <w:rFonts w:ascii="Verdana" w:hAnsi="Verdana"/>
                <w:color w:val="2F5496"/>
                <w:sz w:val="16"/>
                <w:szCs w:val="16"/>
              </w:rPr>
            </w:pPr>
          </w:p>
        </w:tc>
        <w:tc>
          <w:tcPr>
            <w:tcW w:w="881" w:type="dxa"/>
            <w:shd w:val="clear" w:color="auto" w:fill="auto"/>
            <w:vAlign w:val="center"/>
          </w:tcPr>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22-24</w:t>
            </w:r>
          </w:p>
        </w:tc>
        <w:tc>
          <w:tcPr>
            <w:tcW w:w="878" w:type="dxa"/>
            <w:shd w:val="clear" w:color="auto" w:fill="auto"/>
            <w:vAlign w:val="center"/>
          </w:tcPr>
          <w:p w:rsidR="00160077" w:rsidRPr="00705178" w:rsidRDefault="00705178" w:rsidP="00705178">
            <w:pPr>
              <w:spacing w:line="360" w:lineRule="auto"/>
              <w:jc w:val="center"/>
              <w:rPr>
                <w:rFonts w:ascii="Verdana" w:hAnsi="Verdana"/>
                <w:color w:val="2F5496"/>
                <w:sz w:val="16"/>
                <w:szCs w:val="16"/>
              </w:rPr>
            </w:pPr>
            <w:r w:rsidRPr="00705178">
              <w:rPr>
                <w:rFonts w:ascii="Verdana" w:hAnsi="Verdana"/>
                <w:color w:val="2F5496"/>
                <w:sz w:val="16"/>
                <w:szCs w:val="16"/>
              </w:rPr>
              <w:t>00-6.0</w:t>
            </w:r>
            <w:r w:rsidR="00160077" w:rsidRPr="00705178">
              <w:rPr>
                <w:rFonts w:ascii="Verdana" w:hAnsi="Verdana"/>
                <w:color w:val="2F5496"/>
                <w:sz w:val="16"/>
                <w:szCs w:val="16"/>
              </w:rPr>
              <w:t>0</w:t>
            </w:r>
          </w:p>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22-24</w:t>
            </w:r>
          </w:p>
        </w:tc>
        <w:tc>
          <w:tcPr>
            <w:tcW w:w="885" w:type="dxa"/>
            <w:shd w:val="clear" w:color="auto" w:fill="auto"/>
            <w:vAlign w:val="center"/>
          </w:tcPr>
          <w:p w:rsidR="00160077" w:rsidRPr="00705178" w:rsidRDefault="00705178" w:rsidP="00705178">
            <w:pPr>
              <w:spacing w:line="360" w:lineRule="auto"/>
              <w:jc w:val="center"/>
              <w:rPr>
                <w:rFonts w:ascii="Verdana" w:hAnsi="Verdana"/>
                <w:color w:val="2F5496"/>
                <w:sz w:val="16"/>
                <w:szCs w:val="16"/>
              </w:rPr>
            </w:pPr>
            <w:r w:rsidRPr="00705178">
              <w:rPr>
                <w:rFonts w:ascii="Verdana" w:hAnsi="Verdana"/>
                <w:color w:val="2F5496"/>
                <w:sz w:val="16"/>
                <w:szCs w:val="16"/>
              </w:rPr>
              <w:t>00-6.0</w:t>
            </w:r>
            <w:r w:rsidR="00160077" w:rsidRPr="00705178">
              <w:rPr>
                <w:rFonts w:ascii="Verdana" w:hAnsi="Verdana"/>
                <w:color w:val="2F5496"/>
                <w:sz w:val="16"/>
                <w:szCs w:val="16"/>
              </w:rPr>
              <w:t>0</w:t>
            </w:r>
          </w:p>
          <w:p w:rsidR="00160077" w:rsidRPr="00705178" w:rsidRDefault="00160077" w:rsidP="00705178">
            <w:pPr>
              <w:spacing w:line="360" w:lineRule="auto"/>
              <w:jc w:val="center"/>
              <w:rPr>
                <w:rFonts w:ascii="Verdana" w:hAnsi="Verdana"/>
                <w:color w:val="2F5496"/>
                <w:sz w:val="16"/>
                <w:szCs w:val="16"/>
              </w:rPr>
            </w:pPr>
          </w:p>
        </w:tc>
        <w:tc>
          <w:tcPr>
            <w:tcW w:w="887" w:type="dxa"/>
            <w:shd w:val="clear" w:color="auto" w:fill="auto"/>
            <w:vAlign w:val="center"/>
          </w:tcPr>
          <w:p w:rsidR="00160077" w:rsidRPr="00705178" w:rsidRDefault="00705178" w:rsidP="00705178">
            <w:pPr>
              <w:spacing w:line="360" w:lineRule="auto"/>
              <w:jc w:val="center"/>
              <w:rPr>
                <w:rFonts w:ascii="Verdana" w:hAnsi="Verdana"/>
                <w:color w:val="2F5496"/>
                <w:sz w:val="16"/>
                <w:szCs w:val="16"/>
              </w:rPr>
            </w:pPr>
            <w:r w:rsidRPr="00705178">
              <w:rPr>
                <w:rFonts w:ascii="Verdana" w:hAnsi="Verdana"/>
                <w:color w:val="2F5496"/>
                <w:sz w:val="16"/>
                <w:szCs w:val="16"/>
              </w:rPr>
              <w:t>6</w:t>
            </w:r>
            <w:r w:rsidR="00160077" w:rsidRPr="00705178">
              <w:rPr>
                <w:rFonts w:ascii="Verdana" w:hAnsi="Verdana"/>
                <w:color w:val="2F5496"/>
                <w:sz w:val="16"/>
                <w:szCs w:val="16"/>
              </w:rPr>
              <w:t>-22</w:t>
            </w:r>
          </w:p>
        </w:tc>
      </w:tr>
      <w:tr w:rsidR="00160077" w:rsidRPr="00DB2F4B" w:rsidTr="00705178">
        <w:tc>
          <w:tcPr>
            <w:tcW w:w="999" w:type="dxa"/>
            <w:vMerge w:val="restart"/>
            <w:tcBorders>
              <w:right w:val="single" w:sz="4" w:space="0" w:color="4472C4"/>
            </w:tcBorders>
            <w:shd w:val="clear" w:color="auto" w:fill="FFFFFF"/>
          </w:tcPr>
          <w:p w:rsidR="00160077" w:rsidRPr="00DB2F4B" w:rsidRDefault="00160077" w:rsidP="003814C9">
            <w:pPr>
              <w:spacing w:line="360" w:lineRule="auto"/>
              <w:jc w:val="center"/>
              <w:rPr>
                <w:rFonts w:ascii="Verdana" w:hAnsi="Verdana"/>
                <w:i/>
                <w:iCs/>
                <w:color w:val="2F5496"/>
                <w:sz w:val="28"/>
                <w:szCs w:val="28"/>
              </w:rPr>
            </w:pPr>
          </w:p>
          <w:p w:rsidR="00160077" w:rsidRPr="00DB2F4B" w:rsidRDefault="00160077" w:rsidP="003814C9">
            <w:pPr>
              <w:spacing w:line="360" w:lineRule="auto"/>
              <w:jc w:val="center"/>
              <w:rPr>
                <w:rFonts w:ascii="Verdana" w:hAnsi="Verdana"/>
                <w:i/>
                <w:iCs/>
                <w:color w:val="2F5496"/>
                <w:sz w:val="28"/>
                <w:szCs w:val="28"/>
              </w:rPr>
            </w:pPr>
            <w:r w:rsidRPr="00DB2F4B">
              <w:rPr>
                <w:rFonts w:ascii="Verdana" w:hAnsi="Verdana"/>
                <w:i/>
                <w:iCs/>
                <w:color w:val="2F5496"/>
                <w:sz w:val="28"/>
                <w:szCs w:val="28"/>
              </w:rPr>
              <w:t>2.</w:t>
            </w:r>
          </w:p>
        </w:tc>
        <w:tc>
          <w:tcPr>
            <w:tcW w:w="982" w:type="dxa"/>
            <w:shd w:val="clear" w:color="auto" w:fill="D9E2F3"/>
          </w:tcPr>
          <w:p w:rsidR="00160077" w:rsidRPr="00DB2F4B" w:rsidRDefault="00160077" w:rsidP="003814C9">
            <w:pPr>
              <w:spacing w:line="360" w:lineRule="auto"/>
              <w:jc w:val="center"/>
              <w:rPr>
                <w:rFonts w:ascii="Verdana" w:hAnsi="Verdana"/>
                <w:color w:val="2F5496"/>
                <w:sz w:val="20"/>
                <w:szCs w:val="20"/>
              </w:rPr>
            </w:pPr>
            <w:r w:rsidRPr="00DB2F4B">
              <w:rPr>
                <w:rFonts w:ascii="Verdana" w:hAnsi="Verdana"/>
                <w:color w:val="2F5496"/>
                <w:sz w:val="20"/>
                <w:szCs w:val="20"/>
              </w:rPr>
              <w:t>A</w:t>
            </w:r>
          </w:p>
        </w:tc>
        <w:tc>
          <w:tcPr>
            <w:tcW w:w="1123" w:type="dxa"/>
            <w:shd w:val="clear" w:color="auto" w:fill="D9E2F3"/>
          </w:tcPr>
          <w:p w:rsidR="00160077" w:rsidRPr="00DB2F4B" w:rsidRDefault="000E244F" w:rsidP="003814C9">
            <w:pPr>
              <w:spacing w:line="360" w:lineRule="auto"/>
              <w:jc w:val="both"/>
              <w:rPr>
                <w:rFonts w:ascii="Verdana" w:hAnsi="Verdana"/>
                <w:color w:val="2F5496"/>
                <w:sz w:val="20"/>
                <w:szCs w:val="20"/>
              </w:rPr>
            </w:pPr>
            <w:r>
              <w:rPr>
                <w:rFonts w:ascii="Verdana" w:hAnsi="Verdana"/>
                <w:color w:val="2F5496"/>
                <w:sz w:val="20"/>
                <w:szCs w:val="20"/>
              </w:rPr>
              <w:t>Boris B</w:t>
            </w:r>
            <w:r w:rsidR="00911F62">
              <w:rPr>
                <w:rFonts w:ascii="Verdana" w:hAnsi="Verdana"/>
                <w:color w:val="2F5496"/>
                <w:sz w:val="20"/>
                <w:szCs w:val="20"/>
              </w:rPr>
              <w:t>lažev</w:t>
            </w:r>
          </w:p>
        </w:tc>
        <w:tc>
          <w:tcPr>
            <w:tcW w:w="888" w:type="dxa"/>
            <w:shd w:val="clear" w:color="auto" w:fill="D9E2F3"/>
            <w:vAlign w:val="center"/>
          </w:tcPr>
          <w:p w:rsidR="00160077" w:rsidRPr="00705178" w:rsidRDefault="00705178" w:rsidP="00705178">
            <w:pPr>
              <w:spacing w:line="360" w:lineRule="auto"/>
              <w:jc w:val="center"/>
              <w:rPr>
                <w:rFonts w:ascii="Verdana" w:hAnsi="Verdana"/>
                <w:color w:val="2F5496"/>
                <w:sz w:val="16"/>
                <w:szCs w:val="16"/>
              </w:rPr>
            </w:pPr>
            <w:r w:rsidRPr="00705178">
              <w:rPr>
                <w:rFonts w:ascii="Verdana" w:hAnsi="Verdana"/>
                <w:color w:val="2F5496"/>
                <w:sz w:val="16"/>
                <w:szCs w:val="16"/>
              </w:rPr>
              <w:t>00-7.30</w:t>
            </w:r>
          </w:p>
        </w:tc>
        <w:tc>
          <w:tcPr>
            <w:tcW w:w="887" w:type="dxa"/>
            <w:shd w:val="clear" w:color="auto" w:fill="D9E2F3"/>
            <w:vAlign w:val="center"/>
          </w:tcPr>
          <w:p w:rsidR="00160077" w:rsidRPr="00705178" w:rsidRDefault="00160077" w:rsidP="00705178">
            <w:pPr>
              <w:spacing w:line="360" w:lineRule="auto"/>
              <w:jc w:val="center"/>
              <w:rPr>
                <w:rFonts w:ascii="Verdana" w:hAnsi="Verdana"/>
                <w:color w:val="2F5496"/>
                <w:sz w:val="16"/>
                <w:szCs w:val="16"/>
              </w:rPr>
            </w:pPr>
          </w:p>
        </w:tc>
        <w:tc>
          <w:tcPr>
            <w:tcW w:w="876" w:type="dxa"/>
            <w:shd w:val="clear" w:color="auto" w:fill="D9E2F3"/>
            <w:vAlign w:val="center"/>
          </w:tcPr>
          <w:p w:rsidR="00160077" w:rsidRPr="00705178" w:rsidRDefault="00160077" w:rsidP="00705178">
            <w:pPr>
              <w:spacing w:line="360" w:lineRule="auto"/>
              <w:jc w:val="center"/>
              <w:rPr>
                <w:rFonts w:ascii="Verdana" w:hAnsi="Verdana"/>
                <w:color w:val="2F5496"/>
                <w:sz w:val="16"/>
                <w:szCs w:val="16"/>
              </w:rPr>
            </w:pPr>
          </w:p>
        </w:tc>
        <w:tc>
          <w:tcPr>
            <w:tcW w:w="881" w:type="dxa"/>
            <w:shd w:val="clear" w:color="auto" w:fill="D9E2F3"/>
            <w:vAlign w:val="center"/>
          </w:tcPr>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22-24</w:t>
            </w:r>
          </w:p>
        </w:tc>
        <w:tc>
          <w:tcPr>
            <w:tcW w:w="878" w:type="dxa"/>
            <w:shd w:val="clear" w:color="auto" w:fill="D9E2F3"/>
            <w:vAlign w:val="center"/>
          </w:tcPr>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00-7.30</w:t>
            </w:r>
          </w:p>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22-24</w:t>
            </w:r>
          </w:p>
        </w:tc>
        <w:tc>
          <w:tcPr>
            <w:tcW w:w="885" w:type="dxa"/>
            <w:shd w:val="clear" w:color="auto" w:fill="D9E2F3"/>
            <w:vAlign w:val="center"/>
          </w:tcPr>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00-7.30</w:t>
            </w:r>
          </w:p>
          <w:p w:rsidR="00160077" w:rsidRPr="00705178" w:rsidRDefault="00160077" w:rsidP="00705178">
            <w:pPr>
              <w:spacing w:line="360" w:lineRule="auto"/>
              <w:jc w:val="center"/>
              <w:rPr>
                <w:rFonts w:ascii="Verdana" w:hAnsi="Verdana"/>
                <w:color w:val="2F5496"/>
                <w:sz w:val="16"/>
                <w:szCs w:val="16"/>
              </w:rPr>
            </w:pPr>
          </w:p>
        </w:tc>
        <w:tc>
          <w:tcPr>
            <w:tcW w:w="887" w:type="dxa"/>
            <w:shd w:val="clear" w:color="auto" w:fill="D9E2F3"/>
            <w:vAlign w:val="center"/>
          </w:tcPr>
          <w:p w:rsidR="00160077" w:rsidRPr="00705178" w:rsidRDefault="00705178" w:rsidP="00705178">
            <w:pPr>
              <w:spacing w:line="360" w:lineRule="auto"/>
              <w:jc w:val="center"/>
              <w:rPr>
                <w:rFonts w:ascii="Verdana" w:hAnsi="Verdana"/>
                <w:color w:val="2F5496"/>
                <w:sz w:val="16"/>
                <w:szCs w:val="16"/>
              </w:rPr>
            </w:pPr>
            <w:r w:rsidRPr="00705178">
              <w:rPr>
                <w:rFonts w:ascii="Verdana" w:hAnsi="Verdana"/>
                <w:color w:val="2F5496"/>
                <w:sz w:val="16"/>
                <w:szCs w:val="16"/>
              </w:rPr>
              <w:t>6</w:t>
            </w:r>
            <w:r w:rsidR="00160077" w:rsidRPr="00705178">
              <w:rPr>
                <w:rFonts w:ascii="Verdana" w:hAnsi="Verdana"/>
                <w:color w:val="2F5496"/>
                <w:sz w:val="16"/>
                <w:szCs w:val="16"/>
              </w:rPr>
              <w:t>-22</w:t>
            </w:r>
          </w:p>
        </w:tc>
      </w:tr>
      <w:tr w:rsidR="00160077" w:rsidRPr="00DB2F4B" w:rsidTr="00705178">
        <w:tc>
          <w:tcPr>
            <w:tcW w:w="999" w:type="dxa"/>
            <w:vMerge/>
            <w:tcBorders>
              <w:right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p>
        </w:tc>
        <w:tc>
          <w:tcPr>
            <w:tcW w:w="982" w:type="dxa"/>
            <w:shd w:val="clear" w:color="auto" w:fill="auto"/>
          </w:tcPr>
          <w:p w:rsidR="00160077" w:rsidRPr="00DB2F4B" w:rsidRDefault="00160077" w:rsidP="003814C9">
            <w:pPr>
              <w:spacing w:line="360" w:lineRule="auto"/>
              <w:jc w:val="center"/>
              <w:rPr>
                <w:rFonts w:ascii="Verdana" w:hAnsi="Verdana"/>
                <w:color w:val="2F5496"/>
                <w:sz w:val="20"/>
                <w:szCs w:val="20"/>
              </w:rPr>
            </w:pPr>
            <w:r w:rsidRPr="00DB2F4B">
              <w:rPr>
                <w:rFonts w:ascii="Verdana" w:hAnsi="Verdana"/>
                <w:color w:val="2F5496"/>
                <w:sz w:val="20"/>
                <w:szCs w:val="20"/>
              </w:rPr>
              <w:t>B</w:t>
            </w:r>
          </w:p>
        </w:tc>
        <w:tc>
          <w:tcPr>
            <w:tcW w:w="1123" w:type="dxa"/>
            <w:shd w:val="clear" w:color="auto" w:fill="auto"/>
          </w:tcPr>
          <w:p w:rsidR="00160077" w:rsidRPr="00DB2F4B" w:rsidRDefault="00160077" w:rsidP="003814C9">
            <w:pPr>
              <w:spacing w:line="360" w:lineRule="auto"/>
              <w:jc w:val="both"/>
              <w:rPr>
                <w:rFonts w:ascii="Verdana" w:hAnsi="Verdana"/>
                <w:color w:val="2F5496"/>
                <w:sz w:val="20"/>
                <w:szCs w:val="20"/>
              </w:rPr>
            </w:pPr>
            <w:r w:rsidRPr="00DB2F4B">
              <w:rPr>
                <w:rFonts w:ascii="Verdana" w:hAnsi="Verdana"/>
                <w:color w:val="2F5496"/>
                <w:sz w:val="20"/>
                <w:szCs w:val="20"/>
              </w:rPr>
              <w:t>Vladimir Kopčalić</w:t>
            </w:r>
          </w:p>
        </w:tc>
        <w:tc>
          <w:tcPr>
            <w:tcW w:w="888" w:type="dxa"/>
            <w:shd w:val="clear" w:color="auto" w:fill="auto"/>
            <w:vAlign w:val="center"/>
          </w:tcPr>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22-24</w:t>
            </w:r>
          </w:p>
        </w:tc>
        <w:tc>
          <w:tcPr>
            <w:tcW w:w="887" w:type="dxa"/>
            <w:shd w:val="clear" w:color="auto" w:fill="auto"/>
            <w:vAlign w:val="center"/>
          </w:tcPr>
          <w:p w:rsidR="00160077" w:rsidRPr="00705178" w:rsidRDefault="00705178" w:rsidP="00705178">
            <w:pPr>
              <w:spacing w:line="360" w:lineRule="auto"/>
              <w:jc w:val="center"/>
              <w:rPr>
                <w:rFonts w:ascii="Verdana" w:hAnsi="Verdana"/>
                <w:color w:val="2F5496"/>
                <w:sz w:val="16"/>
                <w:szCs w:val="16"/>
              </w:rPr>
            </w:pPr>
            <w:r w:rsidRPr="00705178">
              <w:rPr>
                <w:rFonts w:ascii="Verdana" w:hAnsi="Verdana"/>
                <w:color w:val="2F5496"/>
                <w:sz w:val="16"/>
                <w:szCs w:val="16"/>
              </w:rPr>
              <w:t>00-6.0</w:t>
            </w:r>
            <w:r w:rsidR="00160077" w:rsidRPr="00705178">
              <w:rPr>
                <w:rFonts w:ascii="Verdana" w:hAnsi="Verdana"/>
                <w:color w:val="2F5496"/>
                <w:sz w:val="16"/>
                <w:szCs w:val="16"/>
              </w:rPr>
              <w:t>0</w:t>
            </w:r>
          </w:p>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22-24</w:t>
            </w:r>
          </w:p>
        </w:tc>
        <w:tc>
          <w:tcPr>
            <w:tcW w:w="876" w:type="dxa"/>
            <w:shd w:val="clear" w:color="auto" w:fill="auto"/>
            <w:vAlign w:val="center"/>
          </w:tcPr>
          <w:p w:rsidR="00160077" w:rsidRPr="00705178" w:rsidRDefault="00705178" w:rsidP="00705178">
            <w:pPr>
              <w:spacing w:line="360" w:lineRule="auto"/>
              <w:jc w:val="center"/>
              <w:rPr>
                <w:rFonts w:ascii="Verdana" w:hAnsi="Verdana"/>
                <w:color w:val="2F5496"/>
                <w:sz w:val="16"/>
                <w:szCs w:val="16"/>
              </w:rPr>
            </w:pPr>
            <w:r w:rsidRPr="00705178">
              <w:rPr>
                <w:rFonts w:ascii="Verdana" w:hAnsi="Verdana"/>
                <w:color w:val="2F5496"/>
                <w:sz w:val="16"/>
                <w:szCs w:val="16"/>
              </w:rPr>
              <w:t>00-6.0</w:t>
            </w:r>
            <w:r w:rsidR="00160077" w:rsidRPr="00705178">
              <w:rPr>
                <w:rFonts w:ascii="Verdana" w:hAnsi="Verdana"/>
                <w:color w:val="2F5496"/>
                <w:sz w:val="16"/>
                <w:szCs w:val="16"/>
              </w:rPr>
              <w:t>0</w:t>
            </w:r>
          </w:p>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22-24</w:t>
            </w:r>
          </w:p>
        </w:tc>
        <w:tc>
          <w:tcPr>
            <w:tcW w:w="881" w:type="dxa"/>
            <w:shd w:val="clear" w:color="auto" w:fill="auto"/>
            <w:vAlign w:val="center"/>
          </w:tcPr>
          <w:p w:rsidR="00160077" w:rsidRPr="00705178" w:rsidRDefault="00705178" w:rsidP="00705178">
            <w:pPr>
              <w:spacing w:line="360" w:lineRule="auto"/>
              <w:jc w:val="center"/>
              <w:rPr>
                <w:rFonts w:ascii="Verdana" w:hAnsi="Verdana"/>
                <w:color w:val="2F5496"/>
                <w:sz w:val="16"/>
                <w:szCs w:val="16"/>
              </w:rPr>
            </w:pPr>
            <w:r w:rsidRPr="00705178">
              <w:rPr>
                <w:rFonts w:ascii="Verdana" w:hAnsi="Verdana"/>
                <w:color w:val="2F5496"/>
                <w:sz w:val="16"/>
                <w:szCs w:val="16"/>
              </w:rPr>
              <w:t>00-6.0</w:t>
            </w:r>
            <w:r w:rsidR="00160077" w:rsidRPr="00705178">
              <w:rPr>
                <w:rFonts w:ascii="Verdana" w:hAnsi="Verdana"/>
                <w:color w:val="2F5496"/>
                <w:sz w:val="16"/>
                <w:szCs w:val="16"/>
              </w:rPr>
              <w:t>0</w:t>
            </w:r>
          </w:p>
          <w:p w:rsidR="00160077" w:rsidRPr="00705178" w:rsidRDefault="00160077" w:rsidP="00705178">
            <w:pPr>
              <w:spacing w:line="360" w:lineRule="auto"/>
              <w:jc w:val="center"/>
              <w:rPr>
                <w:rFonts w:ascii="Verdana" w:hAnsi="Verdana"/>
                <w:color w:val="2F5496"/>
                <w:sz w:val="16"/>
                <w:szCs w:val="16"/>
              </w:rPr>
            </w:pPr>
          </w:p>
        </w:tc>
        <w:tc>
          <w:tcPr>
            <w:tcW w:w="878" w:type="dxa"/>
            <w:shd w:val="clear" w:color="auto" w:fill="auto"/>
            <w:vAlign w:val="center"/>
          </w:tcPr>
          <w:p w:rsidR="00160077" w:rsidRPr="00705178" w:rsidRDefault="00160077" w:rsidP="00705178">
            <w:pPr>
              <w:spacing w:line="360" w:lineRule="auto"/>
              <w:jc w:val="center"/>
              <w:rPr>
                <w:rFonts w:ascii="Verdana" w:hAnsi="Verdana"/>
                <w:color w:val="2F5496"/>
                <w:sz w:val="16"/>
                <w:szCs w:val="16"/>
              </w:rPr>
            </w:pPr>
          </w:p>
        </w:tc>
        <w:tc>
          <w:tcPr>
            <w:tcW w:w="885" w:type="dxa"/>
            <w:shd w:val="clear" w:color="auto" w:fill="auto"/>
            <w:vAlign w:val="center"/>
          </w:tcPr>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14-24</w:t>
            </w:r>
          </w:p>
        </w:tc>
        <w:tc>
          <w:tcPr>
            <w:tcW w:w="887" w:type="dxa"/>
            <w:shd w:val="clear" w:color="auto" w:fill="auto"/>
            <w:vAlign w:val="center"/>
          </w:tcPr>
          <w:p w:rsidR="00160077" w:rsidRPr="00705178" w:rsidRDefault="00705178" w:rsidP="00705178">
            <w:pPr>
              <w:spacing w:line="360" w:lineRule="auto"/>
              <w:jc w:val="center"/>
              <w:rPr>
                <w:rFonts w:ascii="Verdana" w:hAnsi="Verdana"/>
                <w:color w:val="2F5496"/>
                <w:sz w:val="16"/>
                <w:szCs w:val="16"/>
              </w:rPr>
            </w:pPr>
            <w:r w:rsidRPr="00705178">
              <w:rPr>
                <w:rFonts w:ascii="Verdana" w:hAnsi="Verdana"/>
                <w:color w:val="2F5496"/>
                <w:sz w:val="16"/>
                <w:szCs w:val="16"/>
              </w:rPr>
              <w:t>00-6</w:t>
            </w:r>
          </w:p>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22-24</w:t>
            </w:r>
          </w:p>
        </w:tc>
      </w:tr>
    </w:tbl>
    <w:p w:rsidR="00160077" w:rsidRPr="00C85BEC" w:rsidRDefault="00160077" w:rsidP="00160077">
      <w:pPr>
        <w:spacing w:line="360" w:lineRule="auto"/>
        <w:jc w:val="both"/>
        <w:rPr>
          <w:rFonts w:ascii="Verdana" w:hAnsi="Verdana"/>
          <w:sz w:val="20"/>
          <w:szCs w:val="20"/>
        </w:rPr>
      </w:pPr>
    </w:p>
    <w:p w:rsidR="00D85411" w:rsidRDefault="00D85411" w:rsidP="00160077">
      <w:pPr>
        <w:spacing w:line="360" w:lineRule="auto"/>
        <w:jc w:val="both"/>
        <w:rPr>
          <w:rFonts w:ascii="Verdana" w:hAnsi="Verdana"/>
          <w:sz w:val="20"/>
          <w:szCs w:val="20"/>
        </w:rPr>
      </w:pPr>
      <w:r>
        <w:rPr>
          <w:rFonts w:ascii="Verdana" w:hAnsi="Verdana"/>
          <w:sz w:val="20"/>
          <w:szCs w:val="20"/>
        </w:rPr>
        <w:t>Djelatnici naizmjence rade smjenu A i B.</w:t>
      </w:r>
    </w:p>
    <w:p w:rsidR="00D85411" w:rsidRPr="00CC0E8A" w:rsidRDefault="00D85411" w:rsidP="00D85411">
      <w:pPr>
        <w:spacing w:line="360" w:lineRule="auto"/>
        <w:jc w:val="both"/>
        <w:rPr>
          <w:rFonts w:ascii="Verdana" w:hAnsi="Verdana"/>
          <w:sz w:val="20"/>
          <w:szCs w:val="20"/>
        </w:rPr>
      </w:pPr>
      <w:r>
        <w:rPr>
          <w:rFonts w:ascii="Verdana" w:hAnsi="Verdana"/>
          <w:sz w:val="20"/>
          <w:szCs w:val="20"/>
        </w:rPr>
        <w:t>Djelatnik Vladimir Kopčalić u 2 tjedna izmjen</w:t>
      </w:r>
      <w:r w:rsidR="008746BD">
        <w:rPr>
          <w:rFonts w:ascii="Verdana" w:hAnsi="Verdana"/>
          <w:sz w:val="20"/>
          <w:szCs w:val="20"/>
        </w:rPr>
        <w:t>ičnog rada ima ukupno 80 sati (</w:t>
      </w:r>
      <w:r>
        <w:rPr>
          <w:rFonts w:ascii="Verdana" w:hAnsi="Verdana"/>
          <w:sz w:val="20"/>
          <w:szCs w:val="20"/>
        </w:rPr>
        <w:t xml:space="preserve">u jednom tjednu radi 38 </w:t>
      </w:r>
      <w:r w:rsidR="008359C1">
        <w:rPr>
          <w:rFonts w:ascii="Verdana" w:hAnsi="Verdana"/>
          <w:sz w:val="20"/>
          <w:szCs w:val="20"/>
        </w:rPr>
        <w:t>sati, a u drugom 42). Djelatnik</w:t>
      </w:r>
      <w:r>
        <w:rPr>
          <w:rFonts w:ascii="Verdana" w:hAnsi="Verdana"/>
          <w:sz w:val="20"/>
          <w:szCs w:val="20"/>
        </w:rPr>
        <w:t xml:space="preserve"> </w:t>
      </w:r>
      <w:r w:rsidR="008359C1">
        <w:rPr>
          <w:rFonts w:ascii="Verdana" w:hAnsi="Verdana"/>
          <w:sz w:val="20"/>
          <w:szCs w:val="20"/>
        </w:rPr>
        <w:t>Boris Blažev</w:t>
      </w:r>
      <w:r w:rsidR="008746BD">
        <w:rPr>
          <w:rFonts w:ascii="Verdana" w:hAnsi="Verdana"/>
          <w:sz w:val="20"/>
          <w:szCs w:val="20"/>
        </w:rPr>
        <w:t xml:space="preserve"> zbog rada do 7.30 (</w:t>
      </w:r>
      <w:r>
        <w:rPr>
          <w:rFonts w:ascii="Verdana" w:hAnsi="Verdana"/>
          <w:sz w:val="20"/>
          <w:szCs w:val="20"/>
        </w:rPr>
        <w:t xml:space="preserve">umjesto do </w:t>
      </w:r>
      <w:r>
        <w:rPr>
          <w:rFonts w:ascii="Verdana" w:hAnsi="Verdana"/>
          <w:sz w:val="20"/>
          <w:szCs w:val="20"/>
        </w:rPr>
        <w:lastRenderedPageBreak/>
        <w:t>6.00) ima p</w:t>
      </w:r>
      <w:r w:rsidR="008746BD">
        <w:rPr>
          <w:rFonts w:ascii="Verdana" w:hAnsi="Verdana"/>
          <w:sz w:val="20"/>
          <w:szCs w:val="20"/>
        </w:rPr>
        <w:t>ovećan broj sati, ukupno 87,5 (</w:t>
      </w:r>
      <w:r>
        <w:rPr>
          <w:rFonts w:ascii="Verdana" w:hAnsi="Verdana"/>
          <w:sz w:val="20"/>
          <w:szCs w:val="20"/>
        </w:rPr>
        <w:t>u jednom tjednu 42.5, a u drugom 45).</w:t>
      </w:r>
      <w:r w:rsidRPr="00D85411">
        <w:rPr>
          <w:rFonts w:ascii="Verdana" w:hAnsi="Verdana"/>
          <w:sz w:val="20"/>
          <w:szCs w:val="20"/>
        </w:rPr>
        <w:t xml:space="preserve"> </w:t>
      </w:r>
      <w:r w:rsidR="008746BD">
        <w:rPr>
          <w:rFonts w:ascii="Verdana" w:hAnsi="Verdana"/>
          <w:sz w:val="20"/>
          <w:szCs w:val="20"/>
        </w:rPr>
        <w:t>Višak od 7,5 sati (</w:t>
      </w:r>
      <w:r w:rsidR="008359C1">
        <w:rPr>
          <w:rFonts w:ascii="Verdana" w:hAnsi="Verdana"/>
          <w:sz w:val="20"/>
          <w:szCs w:val="20"/>
        </w:rPr>
        <w:t xml:space="preserve">u 14 dana) djelatniku </w:t>
      </w:r>
      <w:r w:rsidR="008359C1" w:rsidRPr="00CC0E8A">
        <w:rPr>
          <w:rFonts w:ascii="Verdana" w:hAnsi="Verdana"/>
          <w:sz w:val="20"/>
          <w:szCs w:val="20"/>
        </w:rPr>
        <w:t>Borisu Blaževu</w:t>
      </w:r>
      <w:r w:rsidRPr="00CC0E8A">
        <w:rPr>
          <w:rFonts w:ascii="Verdana" w:hAnsi="Verdana"/>
          <w:sz w:val="20"/>
          <w:szCs w:val="20"/>
        </w:rPr>
        <w:t xml:space="preserve"> se raspodjeljuje, sukladno evidenciji rada za svaki mjesec, u slobodne sate koje će koristiti tijekom zimskog, proljetnog i ljetnog odmora učenika. </w:t>
      </w:r>
    </w:p>
    <w:p w:rsidR="00160077" w:rsidRDefault="00160077" w:rsidP="00160077">
      <w:pPr>
        <w:spacing w:line="360" w:lineRule="auto"/>
        <w:jc w:val="both"/>
        <w:rPr>
          <w:rFonts w:ascii="Verdana" w:hAnsi="Verdana"/>
          <w:sz w:val="20"/>
          <w:szCs w:val="20"/>
        </w:rPr>
      </w:pPr>
    </w:p>
    <w:p w:rsidR="00A51757" w:rsidRPr="00CC0E8A" w:rsidRDefault="00A51757" w:rsidP="00160077">
      <w:pPr>
        <w:spacing w:line="360" w:lineRule="auto"/>
        <w:jc w:val="both"/>
        <w:rPr>
          <w:rFonts w:ascii="Verdana" w:hAnsi="Verdana"/>
          <w:sz w:val="20"/>
          <w:szCs w:val="20"/>
        </w:rPr>
      </w:pPr>
    </w:p>
    <w:p w:rsidR="00A96684" w:rsidRPr="00CC0E8A" w:rsidRDefault="00A96684" w:rsidP="002E07DA">
      <w:pPr>
        <w:jc w:val="both"/>
        <w:rPr>
          <w:rFonts w:ascii="Verdana" w:hAnsi="Verdana"/>
          <w:b/>
          <w:i/>
        </w:rPr>
      </w:pPr>
      <w:r w:rsidRPr="00CC0E8A">
        <w:rPr>
          <w:rFonts w:ascii="Verdana" w:hAnsi="Verdana"/>
          <w:b/>
          <w:i/>
        </w:rPr>
        <w:t>V</w:t>
      </w:r>
      <w:r w:rsidR="008C0CC9" w:rsidRPr="00CC0E8A">
        <w:rPr>
          <w:rFonts w:ascii="Verdana" w:hAnsi="Verdana"/>
          <w:b/>
          <w:i/>
        </w:rPr>
        <w:t>II</w:t>
      </w:r>
      <w:r w:rsidRPr="00CC0E8A">
        <w:rPr>
          <w:rFonts w:ascii="Verdana" w:hAnsi="Verdana"/>
          <w:b/>
          <w:i/>
        </w:rPr>
        <w:t xml:space="preserve">. TJEDNI I GODIŠNJI </w:t>
      </w:r>
      <w:r w:rsidR="006A5569" w:rsidRPr="00CC0E8A">
        <w:rPr>
          <w:rFonts w:ascii="Verdana" w:hAnsi="Verdana"/>
          <w:b/>
          <w:i/>
        </w:rPr>
        <w:t xml:space="preserve">RASPORED RADNIH I TJEDNIH OBVEZA </w:t>
      </w:r>
    </w:p>
    <w:p w:rsidR="006A5569" w:rsidRPr="00CC0E8A" w:rsidRDefault="006A5569" w:rsidP="002E07DA">
      <w:pPr>
        <w:jc w:val="both"/>
        <w:rPr>
          <w:rFonts w:ascii="Verdana" w:hAnsi="Verdana"/>
          <w:b/>
          <w:i/>
        </w:rPr>
      </w:pPr>
    </w:p>
    <w:p w:rsidR="00877BF4" w:rsidRPr="00CC0E8A" w:rsidRDefault="00010195" w:rsidP="008A1818">
      <w:pPr>
        <w:jc w:val="both"/>
        <w:rPr>
          <w:rFonts w:ascii="Verdana" w:hAnsi="Verdana"/>
          <w:b/>
          <w:sz w:val="20"/>
          <w:szCs w:val="20"/>
        </w:rPr>
      </w:pPr>
      <w:r w:rsidRPr="00CC0E8A">
        <w:rPr>
          <w:rFonts w:ascii="Verdana" w:hAnsi="Verdana"/>
          <w:b/>
          <w:sz w:val="20"/>
          <w:szCs w:val="20"/>
        </w:rPr>
        <w:t>1. ODGAJATELJI</w:t>
      </w:r>
    </w:p>
    <w:p w:rsidR="00877BF4" w:rsidRPr="00CC0E8A" w:rsidRDefault="00877BF4" w:rsidP="00877BF4">
      <w:pPr>
        <w:rPr>
          <w:rFonts w:ascii="Verdana" w:hAnsi="Verdana"/>
          <w:sz w:val="20"/>
          <w:szCs w:val="20"/>
        </w:rPr>
      </w:pPr>
      <w:r w:rsidRPr="00CC0E8A">
        <w:rPr>
          <w:rFonts w:ascii="Verdana" w:hAnsi="Verdana"/>
          <w:sz w:val="20"/>
          <w:szCs w:val="20"/>
        </w:rPr>
        <w:t>Odgajatelji se</w:t>
      </w:r>
      <w:r w:rsidR="00017303" w:rsidRPr="00CC0E8A">
        <w:rPr>
          <w:rFonts w:ascii="Verdana" w:hAnsi="Verdana"/>
          <w:sz w:val="20"/>
          <w:szCs w:val="20"/>
        </w:rPr>
        <w:t xml:space="preserve"> za školske</w:t>
      </w:r>
      <w:r w:rsidR="001306E6" w:rsidRPr="00CC0E8A">
        <w:rPr>
          <w:rFonts w:ascii="Verdana" w:hAnsi="Verdana"/>
          <w:sz w:val="20"/>
          <w:szCs w:val="20"/>
        </w:rPr>
        <w:t xml:space="preserve"> god</w:t>
      </w:r>
      <w:r w:rsidR="00017303" w:rsidRPr="00CC0E8A">
        <w:rPr>
          <w:rFonts w:ascii="Verdana" w:hAnsi="Verdana"/>
          <w:sz w:val="20"/>
          <w:szCs w:val="20"/>
        </w:rPr>
        <w:t>ine</w:t>
      </w:r>
      <w:r w:rsidR="008359C1" w:rsidRPr="00CC0E8A">
        <w:rPr>
          <w:rFonts w:ascii="Verdana" w:hAnsi="Verdana"/>
          <w:sz w:val="20"/>
          <w:szCs w:val="20"/>
        </w:rPr>
        <w:t xml:space="preserve"> 2020.</w:t>
      </w:r>
      <w:r w:rsidRPr="00CC0E8A">
        <w:rPr>
          <w:rFonts w:ascii="Verdana" w:hAnsi="Verdana"/>
          <w:sz w:val="20"/>
          <w:szCs w:val="20"/>
        </w:rPr>
        <w:t>/20</w:t>
      </w:r>
      <w:r w:rsidR="00916739" w:rsidRPr="00CC0E8A">
        <w:rPr>
          <w:rFonts w:ascii="Verdana" w:hAnsi="Verdana"/>
          <w:sz w:val="20"/>
          <w:szCs w:val="20"/>
        </w:rPr>
        <w:t>2</w:t>
      </w:r>
      <w:r w:rsidR="008359C1" w:rsidRPr="00CC0E8A">
        <w:rPr>
          <w:rFonts w:ascii="Verdana" w:hAnsi="Verdana"/>
          <w:sz w:val="20"/>
          <w:szCs w:val="20"/>
        </w:rPr>
        <w:t>1</w:t>
      </w:r>
      <w:r w:rsidRPr="00CC0E8A">
        <w:rPr>
          <w:rFonts w:ascii="Verdana" w:hAnsi="Verdana"/>
          <w:sz w:val="20"/>
          <w:szCs w:val="20"/>
        </w:rPr>
        <w:t>. zadužuju za obavljanje sljedećih poslova:</w:t>
      </w:r>
    </w:p>
    <w:p w:rsidR="004E6634" w:rsidRPr="00CC0E8A" w:rsidRDefault="004E6634" w:rsidP="00AD63E4">
      <w:pPr>
        <w:tabs>
          <w:tab w:val="num" w:pos="720"/>
        </w:tabs>
        <w:rPr>
          <w:rFonts w:ascii="Verdana" w:hAnsi="Verdana"/>
          <w:b/>
          <w:bCs/>
          <w:sz w:val="20"/>
          <w:szCs w:val="20"/>
        </w:rPr>
      </w:pPr>
    </w:p>
    <w:p w:rsidR="002D24EB" w:rsidRPr="00CC0E8A" w:rsidRDefault="002D24EB" w:rsidP="002C65D0">
      <w:pPr>
        <w:numPr>
          <w:ilvl w:val="0"/>
          <w:numId w:val="35"/>
        </w:numPr>
        <w:rPr>
          <w:sz w:val="20"/>
        </w:rPr>
      </w:pPr>
      <w:r w:rsidRPr="00CC0E8A">
        <w:rPr>
          <w:b/>
          <w:bCs/>
          <w:sz w:val="20"/>
        </w:rPr>
        <w:t>TIJEKOM NASTAVNE GODINE</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5514"/>
        <w:gridCol w:w="761"/>
        <w:gridCol w:w="928"/>
      </w:tblGrid>
      <w:tr w:rsidR="002D24EB" w:rsidRPr="00CC0E8A" w:rsidTr="002D24EB">
        <w:trPr>
          <w:trHeight w:val="388"/>
        </w:trPr>
        <w:tc>
          <w:tcPr>
            <w:tcW w:w="825" w:type="dxa"/>
            <w:tcBorders>
              <w:top w:val="thinThickSmallGap" w:sz="24" w:space="0" w:color="auto"/>
              <w:left w:val="thinThickSmallGap" w:sz="24" w:space="0" w:color="auto"/>
              <w:bottom w:val="single" w:sz="4" w:space="0" w:color="auto"/>
              <w:right w:val="single" w:sz="4" w:space="0" w:color="auto"/>
            </w:tcBorders>
            <w:hideMark/>
          </w:tcPr>
          <w:p w:rsidR="002D24EB" w:rsidRPr="00CC0E8A" w:rsidRDefault="002D24EB" w:rsidP="002D24EB">
            <w:pPr>
              <w:rPr>
                <w:b/>
                <w:bCs/>
                <w:sz w:val="20"/>
              </w:rPr>
            </w:pPr>
            <w:r w:rsidRPr="00CC0E8A">
              <w:rPr>
                <w:b/>
                <w:bCs/>
                <w:sz w:val="20"/>
              </w:rPr>
              <w:t xml:space="preserve">Red. Br. </w:t>
            </w:r>
          </w:p>
        </w:tc>
        <w:tc>
          <w:tcPr>
            <w:tcW w:w="5514" w:type="dxa"/>
            <w:tcBorders>
              <w:top w:val="thinThickSmallGap" w:sz="24" w:space="0" w:color="auto"/>
              <w:left w:val="single" w:sz="4" w:space="0" w:color="auto"/>
              <w:bottom w:val="single" w:sz="4" w:space="0" w:color="auto"/>
              <w:right w:val="single" w:sz="4" w:space="0" w:color="auto"/>
            </w:tcBorders>
            <w:hideMark/>
          </w:tcPr>
          <w:p w:rsidR="002D24EB" w:rsidRPr="00CC0E8A" w:rsidRDefault="002D24EB" w:rsidP="002D24EB">
            <w:pPr>
              <w:rPr>
                <w:b/>
                <w:bCs/>
                <w:sz w:val="20"/>
              </w:rPr>
            </w:pPr>
            <w:r w:rsidRPr="00CC0E8A">
              <w:rPr>
                <w:b/>
                <w:bCs/>
                <w:sz w:val="20"/>
              </w:rPr>
              <w:t xml:space="preserve">                  Vrsta posla</w:t>
            </w:r>
          </w:p>
        </w:tc>
        <w:tc>
          <w:tcPr>
            <w:tcW w:w="761" w:type="dxa"/>
            <w:tcBorders>
              <w:top w:val="thinThickSmallGap" w:sz="24" w:space="0" w:color="auto"/>
              <w:left w:val="single" w:sz="4" w:space="0" w:color="auto"/>
              <w:bottom w:val="single" w:sz="4" w:space="0" w:color="auto"/>
              <w:right w:val="single" w:sz="4" w:space="0" w:color="auto"/>
            </w:tcBorders>
            <w:hideMark/>
          </w:tcPr>
          <w:p w:rsidR="002D24EB" w:rsidRPr="00CC0E8A" w:rsidRDefault="002D24EB" w:rsidP="002D24EB">
            <w:pPr>
              <w:rPr>
                <w:b/>
                <w:bCs/>
                <w:sz w:val="20"/>
              </w:rPr>
            </w:pPr>
            <w:r w:rsidRPr="00CC0E8A">
              <w:rPr>
                <w:b/>
                <w:bCs/>
                <w:sz w:val="20"/>
              </w:rPr>
              <w:t>Sati</w:t>
            </w:r>
          </w:p>
          <w:p w:rsidR="002D24EB" w:rsidRPr="00CC0E8A" w:rsidRDefault="002D24EB" w:rsidP="002D24EB">
            <w:pPr>
              <w:rPr>
                <w:b/>
                <w:bCs/>
                <w:sz w:val="20"/>
              </w:rPr>
            </w:pPr>
            <w:r w:rsidRPr="00CC0E8A">
              <w:rPr>
                <w:b/>
                <w:bCs/>
                <w:sz w:val="20"/>
              </w:rPr>
              <w:t>tjedno</w:t>
            </w:r>
          </w:p>
        </w:tc>
        <w:tc>
          <w:tcPr>
            <w:tcW w:w="928" w:type="dxa"/>
            <w:tcBorders>
              <w:top w:val="thinThickSmallGap" w:sz="24" w:space="0" w:color="auto"/>
              <w:left w:val="single" w:sz="4" w:space="0" w:color="auto"/>
              <w:bottom w:val="single" w:sz="4" w:space="0" w:color="auto"/>
              <w:right w:val="thinThickSmallGap" w:sz="24" w:space="0" w:color="auto"/>
            </w:tcBorders>
            <w:hideMark/>
          </w:tcPr>
          <w:p w:rsidR="002D24EB" w:rsidRPr="00CC0E8A" w:rsidRDefault="002D24EB" w:rsidP="002D24EB">
            <w:pPr>
              <w:rPr>
                <w:b/>
                <w:bCs/>
                <w:sz w:val="20"/>
              </w:rPr>
            </w:pPr>
            <w:r w:rsidRPr="00CC0E8A">
              <w:rPr>
                <w:b/>
                <w:bCs/>
                <w:sz w:val="20"/>
              </w:rPr>
              <w:t>Sati godišnje</w:t>
            </w:r>
          </w:p>
        </w:tc>
      </w:tr>
      <w:tr w:rsidR="002D24EB" w:rsidRPr="00CC0E8A" w:rsidTr="002D24EB">
        <w:tc>
          <w:tcPr>
            <w:tcW w:w="825" w:type="dxa"/>
            <w:tcBorders>
              <w:top w:val="single" w:sz="4" w:space="0" w:color="auto"/>
              <w:left w:val="thinThickSmallGap" w:sz="24" w:space="0" w:color="auto"/>
              <w:bottom w:val="single" w:sz="4" w:space="0" w:color="auto"/>
              <w:right w:val="single" w:sz="4" w:space="0" w:color="auto"/>
            </w:tcBorders>
            <w:hideMark/>
          </w:tcPr>
          <w:p w:rsidR="002D24EB" w:rsidRPr="00CC0E8A" w:rsidRDefault="002D24EB" w:rsidP="002D24EB">
            <w:pPr>
              <w:rPr>
                <w:sz w:val="20"/>
              </w:rPr>
            </w:pPr>
            <w:r w:rsidRPr="00CC0E8A">
              <w:rPr>
                <w:sz w:val="20"/>
              </w:rPr>
              <w:t>1.</w:t>
            </w:r>
          </w:p>
        </w:tc>
        <w:tc>
          <w:tcPr>
            <w:tcW w:w="5514" w:type="dxa"/>
            <w:tcBorders>
              <w:top w:val="single" w:sz="4" w:space="0" w:color="auto"/>
              <w:left w:val="single" w:sz="4" w:space="0" w:color="auto"/>
              <w:bottom w:val="single" w:sz="4" w:space="0" w:color="auto"/>
              <w:right w:val="single" w:sz="4" w:space="0" w:color="auto"/>
            </w:tcBorders>
            <w:hideMark/>
          </w:tcPr>
          <w:p w:rsidR="002D24EB" w:rsidRPr="00CC0E8A" w:rsidRDefault="002D24EB" w:rsidP="002D24EB">
            <w:pPr>
              <w:rPr>
                <w:sz w:val="20"/>
              </w:rPr>
            </w:pPr>
            <w:r w:rsidRPr="00CC0E8A">
              <w:rPr>
                <w:sz w:val="20"/>
              </w:rPr>
              <w:t>NEPOSREDNI ODGOJNO- OBRAZOVNI RAD</w:t>
            </w:r>
          </w:p>
        </w:tc>
        <w:tc>
          <w:tcPr>
            <w:tcW w:w="761" w:type="dxa"/>
            <w:tcBorders>
              <w:top w:val="single" w:sz="4" w:space="0" w:color="auto"/>
              <w:left w:val="single" w:sz="4" w:space="0" w:color="auto"/>
              <w:bottom w:val="single" w:sz="4" w:space="0" w:color="auto"/>
              <w:right w:val="single" w:sz="4" w:space="0" w:color="auto"/>
            </w:tcBorders>
            <w:hideMark/>
          </w:tcPr>
          <w:p w:rsidR="002D24EB" w:rsidRPr="00CC0E8A" w:rsidRDefault="002D24EB" w:rsidP="002D24EB">
            <w:pPr>
              <w:rPr>
                <w:b/>
                <w:sz w:val="20"/>
              </w:rPr>
            </w:pPr>
            <w:r w:rsidRPr="00CC0E8A">
              <w:rPr>
                <w:b/>
                <w:sz w:val="20"/>
              </w:rPr>
              <w:t>28</w:t>
            </w:r>
          </w:p>
        </w:tc>
        <w:tc>
          <w:tcPr>
            <w:tcW w:w="928" w:type="dxa"/>
            <w:tcBorders>
              <w:top w:val="single" w:sz="4" w:space="0" w:color="auto"/>
              <w:left w:val="single" w:sz="4" w:space="0" w:color="auto"/>
              <w:bottom w:val="single" w:sz="4" w:space="0" w:color="auto"/>
              <w:right w:val="thinThickSmallGap" w:sz="24" w:space="0" w:color="auto"/>
            </w:tcBorders>
            <w:hideMark/>
          </w:tcPr>
          <w:p w:rsidR="002D24EB" w:rsidRPr="00CC0E8A" w:rsidRDefault="002D24EB" w:rsidP="002D24EB">
            <w:pPr>
              <w:rPr>
                <w:b/>
                <w:sz w:val="20"/>
              </w:rPr>
            </w:pPr>
            <w:r w:rsidRPr="00CC0E8A">
              <w:rPr>
                <w:b/>
                <w:sz w:val="20"/>
              </w:rPr>
              <w:t>1036</w:t>
            </w:r>
          </w:p>
        </w:tc>
      </w:tr>
      <w:tr w:rsidR="002D24EB" w:rsidRPr="00CC0E8A"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CC0E8A"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CC0E8A" w:rsidRDefault="002D24EB" w:rsidP="002D24EB">
            <w:pPr>
              <w:rPr>
                <w:sz w:val="20"/>
              </w:rPr>
            </w:pPr>
            <w:r w:rsidRPr="00CC0E8A">
              <w:rPr>
                <w:sz w:val="20"/>
              </w:rPr>
              <w:t>- Rad u odgojnoj grupi</w:t>
            </w:r>
          </w:p>
        </w:tc>
        <w:tc>
          <w:tcPr>
            <w:tcW w:w="761" w:type="dxa"/>
            <w:tcBorders>
              <w:top w:val="single" w:sz="4" w:space="0" w:color="auto"/>
              <w:left w:val="single" w:sz="4" w:space="0" w:color="auto"/>
              <w:bottom w:val="single" w:sz="4" w:space="0" w:color="auto"/>
              <w:right w:val="single" w:sz="4" w:space="0" w:color="auto"/>
            </w:tcBorders>
            <w:hideMark/>
          </w:tcPr>
          <w:p w:rsidR="002D24EB" w:rsidRPr="00CC0E8A" w:rsidRDefault="002D24EB" w:rsidP="002D24EB">
            <w:pPr>
              <w:rPr>
                <w:sz w:val="20"/>
              </w:rPr>
            </w:pPr>
            <w:r w:rsidRPr="00CC0E8A">
              <w:rPr>
                <w:sz w:val="20"/>
              </w:rPr>
              <w:t>1</w:t>
            </w:r>
            <w:r w:rsidR="00A21DF0" w:rsidRPr="00CC0E8A">
              <w:rPr>
                <w:sz w:val="20"/>
              </w:rPr>
              <w:t>6</w:t>
            </w:r>
          </w:p>
        </w:tc>
        <w:tc>
          <w:tcPr>
            <w:tcW w:w="928" w:type="dxa"/>
            <w:tcBorders>
              <w:top w:val="single" w:sz="4" w:space="0" w:color="auto"/>
              <w:left w:val="single" w:sz="4" w:space="0" w:color="auto"/>
              <w:bottom w:val="single" w:sz="4" w:space="0" w:color="auto"/>
              <w:right w:val="thinThickSmallGap" w:sz="24" w:space="0" w:color="auto"/>
            </w:tcBorders>
          </w:tcPr>
          <w:p w:rsidR="002D24EB" w:rsidRPr="00CC0E8A" w:rsidRDefault="002D24EB" w:rsidP="002D24EB">
            <w:pPr>
              <w:rPr>
                <w:sz w:val="20"/>
              </w:rPr>
            </w:pPr>
          </w:p>
        </w:tc>
      </w:tr>
      <w:tr w:rsidR="002D24EB" w:rsidRPr="00CC0E8A"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CC0E8A"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CC0E8A" w:rsidRDefault="002D24EB" w:rsidP="002D24EB">
            <w:pPr>
              <w:rPr>
                <w:sz w:val="20"/>
              </w:rPr>
            </w:pPr>
            <w:r w:rsidRPr="00CC0E8A">
              <w:rPr>
                <w:sz w:val="20"/>
              </w:rPr>
              <w:t>- Vođenje odgojne grupe</w:t>
            </w:r>
          </w:p>
        </w:tc>
        <w:tc>
          <w:tcPr>
            <w:tcW w:w="761" w:type="dxa"/>
            <w:tcBorders>
              <w:top w:val="single" w:sz="4" w:space="0" w:color="auto"/>
              <w:left w:val="single" w:sz="4" w:space="0" w:color="auto"/>
              <w:bottom w:val="single" w:sz="4" w:space="0" w:color="auto"/>
              <w:right w:val="single" w:sz="4" w:space="0" w:color="auto"/>
            </w:tcBorders>
          </w:tcPr>
          <w:p w:rsidR="002D24EB" w:rsidRPr="00CC0E8A" w:rsidRDefault="00E13A29" w:rsidP="002D24EB">
            <w:pPr>
              <w:rPr>
                <w:sz w:val="20"/>
              </w:rPr>
            </w:pPr>
            <w:r w:rsidRPr="00CC0E8A">
              <w:rPr>
                <w:sz w:val="20"/>
              </w:rPr>
              <w:t>2</w:t>
            </w:r>
          </w:p>
        </w:tc>
        <w:tc>
          <w:tcPr>
            <w:tcW w:w="928" w:type="dxa"/>
            <w:tcBorders>
              <w:top w:val="single" w:sz="4" w:space="0" w:color="auto"/>
              <w:left w:val="single" w:sz="4" w:space="0" w:color="auto"/>
              <w:bottom w:val="single" w:sz="4" w:space="0" w:color="auto"/>
              <w:right w:val="thinThickSmallGap" w:sz="24" w:space="0" w:color="auto"/>
            </w:tcBorders>
          </w:tcPr>
          <w:p w:rsidR="002D24EB" w:rsidRPr="00CC0E8A" w:rsidRDefault="002D24EB" w:rsidP="002D24EB">
            <w:pPr>
              <w:rPr>
                <w:sz w:val="20"/>
              </w:rPr>
            </w:pPr>
          </w:p>
        </w:tc>
      </w:tr>
      <w:tr w:rsidR="002D24EB" w:rsidRPr="00CC0E8A"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CC0E8A"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CC0E8A" w:rsidRDefault="002D24EB" w:rsidP="002D24EB">
            <w:pPr>
              <w:rPr>
                <w:sz w:val="20"/>
              </w:rPr>
            </w:pPr>
            <w:r w:rsidRPr="00CC0E8A">
              <w:rPr>
                <w:sz w:val="20"/>
              </w:rPr>
              <w:t>- Odgajatelj početnik</w:t>
            </w:r>
          </w:p>
        </w:tc>
        <w:tc>
          <w:tcPr>
            <w:tcW w:w="761" w:type="dxa"/>
            <w:tcBorders>
              <w:top w:val="single" w:sz="4" w:space="0" w:color="auto"/>
              <w:left w:val="single" w:sz="4" w:space="0" w:color="auto"/>
              <w:bottom w:val="single" w:sz="4" w:space="0" w:color="auto"/>
              <w:right w:val="single" w:sz="4" w:space="0" w:color="auto"/>
            </w:tcBorders>
            <w:hideMark/>
          </w:tcPr>
          <w:p w:rsidR="002D24EB" w:rsidRPr="00CC0E8A" w:rsidRDefault="002D24EB" w:rsidP="002D24EB">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2D24EB" w:rsidRPr="00CC0E8A" w:rsidRDefault="002D24EB" w:rsidP="002D24EB">
            <w:pPr>
              <w:rPr>
                <w:sz w:val="20"/>
              </w:rPr>
            </w:pPr>
          </w:p>
        </w:tc>
      </w:tr>
      <w:tr w:rsidR="002D24EB" w:rsidRPr="00CC0E8A"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CC0E8A"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CC0E8A" w:rsidRDefault="002D24EB" w:rsidP="002D24EB">
            <w:pPr>
              <w:rPr>
                <w:sz w:val="20"/>
              </w:rPr>
            </w:pPr>
            <w:r w:rsidRPr="00CC0E8A">
              <w:rPr>
                <w:sz w:val="20"/>
              </w:rPr>
              <w:t>- Izborni program</w:t>
            </w:r>
          </w:p>
        </w:tc>
        <w:tc>
          <w:tcPr>
            <w:tcW w:w="761" w:type="dxa"/>
            <w:tcBorders>
              <w:top w:val="single" w:sz="4" w:space="0" w:color="auto"/>
              <w:left w:val="single" w:sz="4" w:space="0" w:color="auto"/>
              <w:bottom w:val="single" w:sz="4" w:space="0" w:color="auto"/>
              <w:right w:val="single" w:sz="4" w:space="0" w:color="auto"/>
            </w:tcBorders>
            <w:hideMark/>
          </w:tcPr>
          <w:p w:rsidR="002D24EB" w:rsidRPr="00CC0E8A" w:rsidRDefault="00A21DF0" w:rsidP="002D24EB">
            <w:pPr>
              <w:rPr>
                <w:sz w:val="20"/>
              </w:rPr>
            </w:pPr>
            <w:r w:rsidRPr="00CC0E8A">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2D24EB" w:rsidRPr="00CC0E8A" w:rsidRDefault="002D24EB" w:rsidP="002D24EB">
            <w:pPr>
              <w:rPr>
                <w:sz w:val="20"/>
              </w:rPr>
            </w:pPr>
          </w:p>
        </w:tc>
      </w:tr>
      <w:tr w:rsidR="002D24EB" w:rsidRPr="00CC0E8A"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CC0E8A"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CC0E8A" w:rsidRDefault="002D24EB" w:rsidP="002D24EB">
            <w:pPr>
              <w:rPr>
                <w:sz w:val="20"/>
              </w:rPr>
            </w:pPr>
            <w:r w:rsidRPr="00CC0E8A">
              <w:rPr>
                <w:sz w:val="20"/>
              </w:rPr>
              <w:t>- Posebni program</w:t>
            </w:r>
          </w:p>
        </w:tc>
        <w:tc>
          <w:tcPr>
            <w:tcW w:w="761" w:type="dxa"/>
            <w:tcBorders>
              <w:top w:val="single" w:sz="4" w:space="0" w:color="auto"/>
              <w:left w:val="single" w:sz="4" w:space="0" w:color="auto"/>
              <w:bottom w:val="single" w:sz="4" w:space="0" w:color="auto"/>
              <w:right w:val="single" w:sz="4" w:space="0" w:color="auto"/>
            </w:tcBorders>
          </w:tcPr>
          <w:p w:rsidR="002D24EB" w:rsidRPr="00CC0E8A" w:rsidRDefault="00E13A29" w:rsidP="002D24EB">
            <w:pPr>
              <w:rPr>
                <w:sz w:val="20"/>
              </w:rPr>
            </w:pPr>
            <w:r w:rsidRPr="00CC0E8A">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2D24EB" w:rsidRPr="00CC0E8A" w:rsidRDefault="002D24EB" w:rsidP="002D24EB">
            <w:pPr>
              <w:rPr>
                <w:sz w:val="20"/>
              </w:rPr>
            </w:pPr>
          </w:p>
        </w:tc>
      </w:tr>
      <w:tr w:rsidR="002D24EB" w:rsidRPr="00CC0E8A"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CC0E8A"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CC0E8A" w:rsidRDefault="002D24EB" w:rsidP="002D24EB">
            <w:pPr>
              <w:rPr>
                <w:sz w:val="20"/>
              </w:rPr>
            </w:pPr>
            <w:r w:rsidRPr="00CC0E8A">
              <w:rPr>
                <w:sz w:val="20"/>
              </w:rPr>
              <w:t>- Rad s učenicama i drugih odgojnih grupa</w:t>
            </w:r>
          </w:p>
        </w:tc>
        <w:tc>
          <w:tcPr>
            <w:tcW w:w="761" w:type="dxa"/>
            <w:tcBorders>
              <w:top w:val="single" w:sz="4" w:space="0" w:color="auto"/>
              <w:left w:val="single" w:sz="4" w:space="0" w:color="auto"/>
              <w:bottom w:val="single" w:sz="4" w:space="0" w:color="auto"/>
              <w:right w:val="single" w:sz="4" w:space="0" w:color="auto"/>
            </w:tcBorders>
            <w:hideMark/>
          </w:tcPr>
          <w:p w:rsidR="002D24EB" w:rsidRPr="00CC0E8A" w:rsidRDefault="00A21DF0" w:rsidP="002D24EB">
            <w:pPr>
              <w:rPr>
                <w:sz w:val="20"/>
              </w:rPr>
            </w:pPr>
            <w:r w:rsidRPr="00CC0E8A">
              <w:rPr>
                <w:sz w:val="20"/>
              </w:rPr>
              <w:t>8</w:t>
            </w:r>
          </w:p>
        </w:tc>
        <w:tc>
          <w:tcPr>
            <w:tcW w:w="928" w:type="dxa"/>
            <w:tcBorders>
              <w:top w:val="single" w:sz="4" w:space="0" w:color="auto"/>
              <w:left w:val="single" w:sz="4" w:space="0" w:color="auto"/>
              <w:bottom w:val="single" w:sz="4" w:space="0" w:color="auto"/>
              <w:right w:val="thinThickSmallGap" w:sz="24" w:space="0" w:color="auto"/>
            </w:tcBorders>
          </w:tcPr>
          <w:p w:rsidR="002D24EB" w:rsidRPr="00CC0E8A" w:rsidRDefault="002D24EB" w:rsidP="002D24EB">
            <w:pPr>
              <w:rPr>
                <w:sz w:val="20"/>
              </w:rPr>
            </w:pPr>
          </w:p>
        </w:tc>
      </w:tr>
      <w:tr w:rsidR="002D24EB" w:rsidRPr="00CC0E8A"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CC0E8A"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CC0E8A" w:rsidRDefault="002D24EB" w:rsidP="002D24EB">
            <w:pPr>
              <w:rPr>
                <w:sz w:val="20"/>
              </w:rPr>
            </w:pPr>
            <w:r w:rsidRPr="00CC0E8A">
              <w:rPr>
                <w:sz w:val="20"/>
              </w:rPr>
              <w:t>- Rad s učenicama s posebnim potrebama</w:t>
            </w:r>
          </w:p>
        </w:tc>
        <w:tc>
          <w:tcPr>
            <w:tcW w:w="761" w:type="dxa"/>
            <w:tcBorders>
              <w:top w:val="single" w:sz="4" w:space="0" w:color="auto"/>
              <w:left w:val="single" w:sz="4" w:space="0" w:color="auto"/>
              <w:bottom w:val="single" w:sz="4" w:space="0" w:color="auto"/>
              <w:right w:val="single" w:sz="4" w:space="0" w:color="auto"/>
            </w:tcBorders>
          </w:tcPr>
          <w:p w:rsidR="002D24EB" w:rsidRPr="00CC0E8A" w:rsidRDefault="002D24EB" w:rsidP="002D24EB">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2D24EB" w:rsidRPr="00CC0E8A" w:rsidRDefault="002D24EB" w:rsidP="002D24EB">
            <w:pPr>
              <w:rPr>
                <w:sz w:val="20"/>
              </w:rPr>
            </w:pPr>
          </w:p>
        </w:tc>
      </w:tr>
      <w:tr w:rsidR="002D24EB" w:rsidRPr="00CC0E8A"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CC0E8A"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tcPr>
          <w:p w:rsidR="002D24EB" w:rsidRPr="00CC0E8A" w:rsidRDefault="002D24EB" w:rsidP="002D24EB">
            <w:pPr>
              <w:rPr>
                <w:sz w:val="20"/>
              </w:rPr>
            </w:pPr>
          </w:p>
        </w:tc>
        <w:tc>
          <w:tcPr>
            <w:tcW w:w="761" w:type="dxa"/>
            <w:tcBorders>
              <w:top w:val="single" w:sz="4" w:space="0" w:color="auto"/>
              <w:left w:val="single" w:sz="4" w:space="0" w:color="auto"/>
              <w:bottom w:val="single" w:sz="4" w:space="0" w:color="auto"/>
              <w:right w:val="single" w:sz="4" w:space="0" w:color="auto"/>
            </w:tcBorders>
          </w:tcPr>
          <w:p w:rsidR="002D24EB" w:rsidRPr="00CC0E8A" w:rsidRDefault="002D24EB" w:rsidP="002D24EB">
            <w:pPr>
              <w:rPr>
                <w:b/>
                <w:sz w:val="20"/>
              </w:rPr>
            </w:pPr>
          </w:p>
        </w:tc>
        <w:tc>
          <w:tcPr>
            <w:tcW w:w="928" w:type="dxa"/>
            <w:tcBorders>
              <w:top w:val="single" w:sz="4" w:space="0" w:color="auto"/>
              <w:left w:val="single" w:sz="4" w:space="0" w:color="auto"/>
              <w:bottom w:val="single" w:sz="4" w:space="0" w:color="auto"/>
              <w:right w:val="thinThickSmallGap" w:sz="24" w:space="0" w:color="auto"/>
            </w:tcBorders>
          </w:tcPr>
          <w:p w:rsidR="002D24EB" w:rsidRPr="00CC0E8A" w:rsidRDefault="002D24EB" w:rsidP="002D24EB">
            <w:pPr>
              <w:rPr>
                <w:b/>
                <w:sz w:val="20"/>
              </w:rPr>
            </w:pPr>
          </w:p>
        </w:tc>
      </w:tr>
      <w:tr w:rsidR="002D24EB" w:rsidRPr="00CC0E8A" w:rsidTr="002D24EB">
        <w:tc>
          <w:tcPr>
            <w:tcW w:w="825" w:type="dxa"/>
            <w:tcBorders>
              <w:top w:val="thinThickSmallGap" w:sz="24" w:space="0" w:color="auto"/>
              <w:left w:val="thinThickSmallGap" w:sz="24" w:space="0" w:color="auto"/>
              <w:bottom w:val="single" w:sz="4" w:space="0" w:color="auto"/>
              <w:right w:val="single" w:sz="4" w:space="0" w:color="auto"/>
            </w:tcBorders>
            <w:hideMark/>
          </w:tcPr>
          <w:p w:rsidR="002D24EB" w:rsidRPr="00CC0E8A" w:rsidRDefault="002D24EB" w:rsidP="002D24EB">
            <w:pPr>
              <w:rPr>
                <w:sz w:val="20"/>
              </w:rPr>
            </w:pPr>
            <w:r w:rsidRPr="00CC0E8A">
              <w:rPr>
                <w:sz w:val="20"/>
              </w:rPr>
              <w:t>2.</w:t>
            </w:r>
          </w:p>
        </w:tc>
        <w:tc>
          <w:tcPr>
            <w:tcW w:w="5514" w:type="dxa"/>
            <w:tcBorders>
              <w:top w:val="thinThickSmallGap" w:sz="24" w:space="0" w:color="auto"/>
              <w:left w:val="single" w:sz="4" w:space="0" w:color="auto"/>
              <w:bottom w:val="single" w:sz="4" w:space="0" w:color="auto"/>
              <w:right w:val="single" w:sz="4" w:space="0" w:color="auto"/>
            </w:tcBorders>
            <w:hideMark/>
          </w:tcPr>
          <w:p w:rsidR="002D24EB" w:rsidRPr="00CC0E8A" w:rsidRDefault="002D24EB" w:rsidP="002D24EB">
            <w:pPr>
              <w:rPr>
                <w:sz w:val="20"/>
              </w:rPr>
            </w:pPr>
            <w:r w:rsidRPr="00CC0E8A">
              <w:rPr>
                <w:sz w:val="20"/>
              </w:rPr>
              <w:t>ORGANIZACIJSKO PEDAGOŠKI POSLOVI</w:t>
            </w:r>
          </w:p>
        </w:tc>
        <w:tc>
          <w:tcPr>
            <w:tcW w:w="761" w:type="dxa"/>
            <w:tcBorders>
              <w:top w:val="thinThickSmallGap" w:sz="24" w:space="0" w:color="auto"/>
              <w:left w:val="single" w:sz="4" w:space="0" w:color="auto"/>
              <w:bottom w:val="single" w:sz="4" w:space="0" w:color="auto"/>
              <w:right w:val="single" w:sz="4" w:space="0" w:color="auto"/>
            </w:tcBorders>
            <w:hideMark/>
          </w:tcPr>
          <w:p w:rsidR="002D24EB" w:rsidRPr="00CC0E8A" w:rsidRDefault="002D24EB" w:rsidP="002D24EB">
            <w:pPr>
              <w:rPr>
                <w:b/>
                <w:sz w:val="20"/>
              </w:rPr>
            </w:pPr>
            <w:r w:rsidRPr="00CC0E8A">
              <w:rPr>
                <w:b/>
                <w:sz w:val="20"/>
              </w:rPr>
              <w:t>12</w:t>
            </w:r>
          </w:p>
        </w:tc>
        <w:tc>
          <w:tcPr>
            <w:tcW w:w="928" w:type="dxa"/>
            <w:tcBorders>
              <w:top w:val="thinThickSmallGap" w:sz="24" w:space="0" w:color="auto"/>
              <w:left w:val="single" w:sz="4" w:space="0" w:color="auto"/>
              <w:bottom w:val="single" w:sz="4" w:space="0" w:color="auto"/>
              <w:right w:val="thinThickSmallGap" w:sz="24" w:space="0" w:color="auto"/>
            </w:tcBorders>
            <w:hideMark/>
          </w:tcPr>
          <w:p w:rsidR="002D24EB" w:rsidRPr="00CC0E8A" w:rsidRDefault="002D24EB" w:rsidP="002D24EB">
            <w:pPr>
              <w:rPr>
                <w:b/>
                <w:sz w:val="20"/>
              </w:rPr>
            </w:pPr>
            <w:r w:rsidRPr="00CC0E8A">
              <w:rPr>
                <w:b/>
                <w:sz w:val="20"/>
              </w:rPr>
              <w:t>444</w:t>
            </w:r>
          </w:p>
        </w:tc>
      </w:tr>
      <w:tr w:rsidR="002D24EB" w:rsidRPr="00CC0E8A"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CC0E8A"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CC0E8A" w:rsidRDefault="002D24EB" w:rsidP="002D24EB">
            <w:pPr>
              <w:rPr>
                <w:sz w:val="20"/>
              </w:rPr>
            </w:pPr>
            <w:r w:rsidRPr="00CC0E8A">
              <w:rPr>
                <w:sz w:val="20"/>
              </w:rPr>
              <w:t>- Stručno metodička priprema</w:t>
            </w:r>
          </w:p>
        </w:tc>
        <w:tc>
          <w:tcPr>
            <w:tcW w:w="761" w:type="dxa"/>
            <w:tcBorders>
              <w:top w:val="single" w:sz="4" w:space="0" w:color="auto"/>
              <w:left w:val="single" w:sz="4" w:space="0" w:color="auto"/>
              <w:bottom w:val="single" w:sz="4" w:space="0" w:color="auto"/>
              <w:right w:val="single" w:sz="4" w:space="0" w:color="auto"/>
            </w:tcBorders>
            <w:hideMark/>
          </w:tcPr>
          <w:p w:rsidR="002D24EB" w:rsidRPr="00CC0E8A" w:rsidRDefault="002D24EB" w:rsidP="002D24EB">
            <w:pPr>
              <w:rPr>
                <w:sz w:val="20"/>
              </w:rPr>
            </w:pPr>
            <w:r w:rsidRPr="00CC0E8A">
              <w:rPr>
                <w:sz w:val="20"/>
              </w:rPr>
              <w:t>6</w:t>
            </w:r>
          </w:p>
        </w:tc>
        <w:tc>
          <w:tcPr>
            <w:tcW w:w="928" w:type="dxa"/>
            <w:tcBorders>
              <w:top w:val="single" w:sz="4" w:space="0" w:color="auto"/>
              <w:left w:val="single" w:sz="4" w:space="0" w:color="auto"/>
              <w:bottom w:val="single" w:sz="4" w:space="0" w:color="auto"/>
              <w:right w:val="thinThickSmallGap" w:sz="24" w:space="0" w:color="auto"/>
            </w:tcBorders>
          </w:tcPr>
          <w:p w:rsidR="002D24EB" w:rsidRPr="00CC0E8A" w:rsidRDefault="002D24EB" w:rsidP="002D24EB">
            <w:pPr>
              <w:rPr>
                <w:sz w:val="20"/>
              </w:rPr>
            </w:pPr>
          </w:p>
        </w:tc>
      </w:tr>
      <w:tr w:rsidR="002D24EB" w:rsidRPr="00CC0E8A"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CC0E8A"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CC0E8A" w:rsidRDefault="002D24EB" w:rsidP="002D24EB">
            <w:pPr>
              <w:rPr>
                <w:sz w:val="20"/>
              </w:rPr>
            </w:pPr>
            <w:r w:rsidRPr="00CC0E8A">
              <w:rPr>
                <w:sz w:val="20"/>
              </w:rPr>
              <w:t>- Stručno usavršavanje</w:t>
            </w:r>
          </w:p>
        </w:tc>
        <w:tc>
          <w:tcPr>
            <w:tcW w:w="761" w:type="dxa"/>
            <w:tcBorders>
              <w:top w:val="single" w:sz="4" w:space="0" w:color="auto"/>
              <w:left w:val="single" w:sz="4" w:space="0" w:color="auto"/>
              <w:bottom w:val="single" w:sz="4" w:space="0" w:color="auto"/>
              <w:right w:val="single" w:sz="4" w:space="0" w:color="auto"/>
            </w:tcBorders>
            <w:hideMark/>
          </w:tcPr>
          <w:p w:rsidR="002D24EB" w:rsidRPr="00CC0E8A" w:rsidRDefault="002D24EB" w:rsidP="002D24EB">
            <w:pPr>
              <w:rPr>
                <w:sz w:val="20"/>
              </w:rPr>
            </w:pPr>
            <w:r w:rsidRPr="00CC0E8A">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2D24EB" w:rsidRPr="00CC0E8A" w:rsidRDefault="002D24EB" w:rsidP="002D24EB">
            <w:pPr>
              <w:rPr>
                <w:sz w:val="20"/>
              </w:rPr>
            </w:pPr>
          </w:p>
        </w:tc>
      </w:tr>
      <w:tr w:rsidR="002D24EB" w:rsidRPr="00CC0E8A"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CC0E8A"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CC0E8A" w:rsidRDefault="002D24EB" w:rsidP="002D24EB">
            <w:pPr>
              <w:rPr>
                <w:sz w:val="20"/>
              </w:rPr>
            </w:pPr>
            <w:r w:rsidRPr="00CC0E8A">
              <w:rPr>
                <w:sz w:val="20"/>
              </w:rPr>
              <w:t>- Suradnja s roditeljima</w:t>
            </w:r>
          </w:p>
        </w:tc>
        <w:tc>
          <w:tcPr>
            <w:tcW w:w="761" w:type="dxa"/>
            <w:tcBorders>
              <w:top w:val="single" w:sz="4" w:space="0" w:color="auto"/>
              <w:left w:val="single" w:sz="4" w:space="0" w:color="auto"/>
              <w:bottom w:val="single" w:sz="4" w:space="0" w:color="auto"/>
              <w:right w:val="single" w:sz="4" w:space="0" w:color="auto"/>
            </w:tcBorders>
            <w:hideMark/>
          </w:tcPr>
          <w:p w:rsidR="002D24EB" w:rsidRPr="00CC0E8A" w:rsidRDefault="002D24EB" w:rsidP="002D24EB">
            <w:pPr>
              <w:rPr>
                <w:sz w:val="20"/>
              </w:rPr>
            </w:pPr>
            <w:r w:rsidRPr="00CC0E8A">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2D24EB" w:rsidRPr="00CC0E8A" w:rsidRDefault="002D24EB" w:rsidP="002D24EB">
            <w:pPr>
              <w:rPr>
                <w:sz w:val="20"/>
              </w:rPr>
            </w:pPr>
          </w:p>
        </w:tc>
      </w:tr>
      <w:tr w:rsidR="002D24EB" w:rsidRPr="00CC0E8A"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CC0E8A"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CC0E8A" w:rsidRDefault="002D24EB" w:rsidP="002D24EB">
            <w:pPr>
              <w:rPr>
                <w:sz w:val="20"/>
              </w:rPr>
            </w:pPr>
            <w:r w:rsidRPr="00CC0E8A">
              <w:rPr>
                <w:sz w:val="20"/>
              </w:rPr>
              <w:t>- Rad u stručni tijelima doma i izvan doma</w:t>
            </w:r>
          </w:p>
        </w:tc>
        <w:tc>
          <w:tcPr>
            <w:tcW w:w="761" w:type="dxa"/>
            <w:tcBorders>
              <w:top w:val="single" w:sz="4" w:space="0" w:color="auto"/>
              <w:left w:val="single" w:sz="4" w:space="0" w:color="auto"/>
              <w:bottom w:val="single" w:sz="4" w:space="0" w:color="auto"/>
              <w:right w:val="single" w:sz="4" w:space="0" w:color="auto"/>
            </w:tcBorders>
          </w:tcPr>
          <w:p w:rsidR="002D24EB" w:rsidRPr="00CC0E8A" w:rsidRDefault="002D24EB" w:rsidP="002D24EB">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2D24EB" w:rsidRPr="00CC0E8A" w:rsidRDefault="002D24EB" w:rsidP="002D24EB">
            <w:pPr>
              <w:rPr>
                <w:sz w:val="20"/>
              </w:rPr>
            </w:pPr>
          </w:p>
        </w:tc>
      </w:tr>
      <w:tr w:rsidR="002D24EB" w:rsidRPr="00CC0E8A"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CC0E8A"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CC0E8A" w:rsidRDefault="002D24EB" w:rsidP="002D24EB">
            <w:pPr>
              <w:rPr>
                <w:sz w:val="20"/>
              </w:rPr>
            </w:pPr>
            <w:r w:rsidRPr="00CC0E8A">
              <w:rPr>
                <w:sz w:val="20"/>
              </w:rPr>
              <w:t>- Rad u stručnim povjerenstvima</w:t>
            </w:r>
          </w:p>
        </w:tc>
        <w:tc>
          <w:tcPr>
            <w:tcW w:w="761" w:type="dxa"/>
            <w:tcBorders>
              <w:top w:val="single" w:sz="4" w:space="0" w:color="auto"/>
              <w:left w:val="single" w:sz="4" w:space="0" w:color="auto"/>
              <w:bottom w:val="single" w:sz="4" w:space="0" w:color="auto"/>
              <w:right w:val="single" w:sz="4" w:space="0" w:color="auto"/>
            </w:tcBorders>
          </w:tcPr>
          <w:p w:rsidR="002D24EB" w:rsidRPr="00CC0E8A" w:rsidRDefault="002D24EB" w:rsidP="002D24EB">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2D24EB" w:rsidRPr="00CC0E8A" w:rsidRDefault="002D24EB" w:rsidP="002D24EB">
            <w:pPr>
              <w:rPr>
                <w:sz w:val="20"/>
              </w:rPr>
            </w:pPr>
          </w:p>
        </w:tc>
      </w:tr>
      <w:tr w:rsidR="002D24EB" w:rsidRPr="00CC0E8A"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CC0E8A"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CC0E8A" w:rsidRDefault="002D24EB" w:rsidP="002D24EB">
            <w:pPr>
              <w:rPr>
                <w:sz w:val="20"/>
              </w:rPr>
            </w:pPr>
            <w:r w:rsidRPr="00CC0E8A">
              <w:rPr>
                <w:sz w:val="20"/>
              </w:rPr>
              <w:t>- Organizacija natjecanja i susreta</w:t>
            </w:r>
          </w:p>
        </w:tc>
        <w:tc>
          <w:tcPr>
            <w:tcW w:w="761" w:type="dxa"/>
            <w:tcBorders>
              <w:top w:val="single" w:sz="4" w:space="0" w:color="auto"/>
              <w:left w:val="single" w:sz="4" w:space="0" w:color="auto"/>
              <w:bottom w:val="single" w:sz="4" w:space="0" w:color="auto"/>
              <w:right w:val="single" w:sz="4" w:space="0" w:color="auto"/>
            </w:tcBorders>
          </w:tcPr>
          <w:p w:rsidR="002D24EB" w:rsidRPr="00CC0E8A" w:rsidRDefault="002D24EB" w:rsidP="002D24EB">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2D24EB" w:rsidRPr="00CC0E8A" w:rsidRDefault="002D24EB" w:rsidP="002D24EB">
            <w:pPr>
              <w:rPr>
                <w:sz w:val="20"/>
              </w:rPr>
            </w:pPr>
          </w:p>
        </w:tc>
      </w:tr>
      <w:tr w:rsidR="002D24EB" w:rsidRPr="00CC0E8A"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CC0E8A"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CC0E8A" w:rsidRDefault="002D24EB" w:rsidP="002D24EB">
            <w:pPr>
              <w:rPr>
                <w:sz w:val="20"/>
              </w:rPr>
            </w:pPr>
            <w:r w:rsidRPr="00CC0E8A">
              <w:rPr>
                <w:sz w:val="20"/>
              </w:rPr>
              <w:t>-Planiranje, programiranje i analiza rada</w:t>
            </w:r>
          </w:p>
        </w:tc>
        <w:tc>
          <w:tcPr>
            <w:tcW w:w="761" w:type="dxa"/>
            <w:tcBorders>
              <w:top w:val="single" w:sz="4" w:space="0" w:color="auto"/>
              <w:left w:val="single" w:sz="4" w:space="0" w:color="auto"/>
              <w:bottom w:val="single" w:sz="4" w:space="0" w:color="auto"/>
              <w:right w:val="single" w:sz="4" w:space="0" w:color="auto"/>
            </w:tcBorders>
            <w:hideMark/>
          </w:tcPr>
          <w:p w:rsidR="002D24EB" w:rsidRPr="00CC0E8A" w:rsidRDefault="002D24EB" w:rsidP="002D24EB">
            <w:pPr>
              <w:rPr>
                <w:sz w:val="20"/>
              </w:rPr>
            </w:pPr>
            <w:r w:rsidRPr="00CC0E8A">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2D24EB" w:rsidRPr="00CC0E8A" w:rsidRDefault="002D24EB" w:rsidP="002D24EB">
            <w:pPr>
              <w:rPr>
                <w:sz w:val="20"/>
              </w:rPr>
            </w:pPr>
          </w:p>
        </w:tc>
      </w:tr>
      <w:tr w:rsidR="002D24EB" w:rsidRPr="00CC0E8A"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CC0E8A"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CC0E8A" w:rsidRDefault="002D24EB" w:rsidP="002D24EB">
            <w:pPr>
              <w:rPr>
                <w:sz w:val="20"/>
              </w:rPr>
            </w:pPr>
            <w:r w:rsidRPr="00CC0E8A">
              <w:rPr>
                <w:sz w:val="20"/>
              </w:rPr>
              <w:t>-Suradnja sa školom</w:t>
            </w:r>
          </w:p>
        </w:tc>
        <w:tc>
          <w:tcPr>
            <w:tcW w:w="761" w:type="dxa"/>
            <w:tcBorders>
              <w:top w:val="single" w:sz="4" w:space="0" w:color="auto"/>
              <w:left w:val="single" w:sz="4" w:space="0" w:color="auto"/>
              <w:bottom w:val="single" w:sz="4" w:space="0" w:color="auto"/>
              <w:right w:val="single" w:sz="4" w:space="0" w:color="auto"/>
            </w:tcBorders>
            <w:hideMark/>
          </w:tcPr>
          <w:p w:rsidR="002D24EB" w:rsidRPr="00CC0E8A" w:rsidRDefault="002D24EB" w:rsidP="002D24EB">
            <w:pPr>
              <w:rPr>
                <w:sz w:val="20"/>
              </w:rPr>
            </w:pPr>
            <w:r w:rsidRPr="00CC0E8A">
              <w:rPr>
                <w:sz w:val="20"/>
              </w:rPr>
              <w:t>0,5</w:t>
            </w:r>
          </w:p>
        </w:tc>
        <w:tc>
          <w:tcPr>
            <w:tcW w:w="928" w:type="dxa"/>
            <w:tcBorders>
              <w:top w:val="single" w:sz="4" w:space="0" w:color="auto"/>
              <w:left w:val="single" w:sz="4" w:space="0" w:color="auto"/>
              <w:bottom w:val="single" w:sz="4" w:space="0" w:color="auto"/>
              <w:right w:val="thinThickSmallGap" w:sz="24" w:space="0" w:color="auto"/>
            </w:tcBorders>
          </w:tcPr>
          <w:p w:rsidR="002D24EB" w:rsidRPr="00CC0E8A" w:rsidRDefault="002D24EB" w:rsidP="002D24EB">
            <w:pPr>
              <w:rPr>
                <w:sz w:val="20"/>
              </w:rPr>
            </w:pPr>
          </w:p>
        </w:tc>
      </w:tr>
      <w:tr w:rsidR="002D24EB" w:rsidRPr="00CC0E8A"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CC0E8A"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CC0E8A" w:rsidRDefault="002D24EB" w:rsidP="002D24EB">
            <w:pPr>
              <w:rPr>
                <w:sz w:val="20"/>
              </w:rPr>
            </w:pPr>
            <w:r w:rsidRPr="00CC0E8A">
              <w:rPr>
                <w:sz w:val="20"/>
              </w:rPr>
              <w:t>-Suradnja s ostalim institucijama</w:t>
            </w:r>
          </w:p>
        </w:tc>
        <w:tc>
          <w:tcPr>
            <w:tcW w:w="761" w:type="dxa"/>
            <w:tcBorders>
              <w:top w:val="single" w:sz="4" w:space="0" w:color="auto"/>
              <w:left w:val="single" w:sz="4" w:space="0" w:color="auto"/>
              <w:bottom w:val="single" w:sz="4" w:space="0" w:color="auto"/>
              <w:right w:val="single" w:sz="4" w:space="0" w:color="auto"/>
            </w:tcBorders>
          </w:tcPr>
          <w:p w:rsidR="002D24EB" w:rsidRPr="00CC0E8A" w:rsidRDefault="002D24EB" w:rsidP="002D24EB">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2D24EB" w:rsidRPr="00CC0E8A" w:rsidRDefault="002D24EB" w:rsidP="002D24EB">
            <w:pPr>
              <w:rPr>
                <w:sz w:val="20"/>
              </w:rPr>
            </w:pPr>
          </w:p>
        </w:tc>
      </w:tr>
      <w:tr w:rsidR="002D24EB" w:rsidRPr="00CC0E8A"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CC0E8A"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CC0E8A" w:rsidRDefault="002D24EB" w:rsidP="002D24EB">
            <w:pPr>
              <w:rPr>
                <w:sz w:val="20"/>
              </w:rPr>
            </w:pPr>
            <w:r w:rsidRPr="00CC0E8A">
              <w:rPr>
                <w:sz w:val="20"/>
              </w:rPr>
              <w:t>-Vođenje pedagoške dokumentacije</w:t>
            </w:r>
          </w:p>
        </w:tc>
        <w:tc>
          <w:tcPr>
            <w:tcW w:w="761" w:type="dxa"/>
            <w:tcBorders>
              <w:top w:val="single" w:sz="4" w:space="0" w:color="auto"/>
              <w:left w:val="single" w:sz="4" w:space="0" w:color="auto"/>
              <w:bottom w:val="single" w:sz="4" w:space="0" w:color="auto"/>
              <w:right w:val="single" w:sz="4" w:space="0" w:color="auto"/>
            </w:tcBorders>
          </w:tcPr>
          <w:p w:rsidR="002D24EB" w:rsidRPr="00CC0E8A" w:rsidRDefault="002D24EB" w:rsidP="002D24EB">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2D24EB" w:rsidRPr="00CC0E8A" w:rsidRDefault="002D24EB" w:rsidP="002D24EB">
            <w:pPr>
              <w:rPr>
                <w:sz w:val="20"/>
              </w:rPr>
            </w:pPr>
          </w:p>
        </w:tc>
      </w:tr>
      <w:tr w:rsidR="002D24EB" w:rsidRPr="00CC0E8A"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CC0E8A"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CC0E8A" w:rsidRDefault="002D24EB" w:rsidP="002D24EB">
            <w:pPr>
              <w:rPr>
                <w:sz w:val="20"/>
              </w:rPr>
            </w:pPr>
            <w:r w:rsidRPr="00CC0E8A">
              <w:rPr>
                <w:sz w:val="20"/>
              </w:rPr>
              <w:t>- Odmor u toku dana</w:t>
            </w:r>
          </w:p>
        </w:tc>
        <w:tc>
          <w:tcPr>
            <w:tcW w:w="761" w:type="dxa"/>
            <w:tcBorders>
              <w:top w:val="single" w:sz="4" w:space="0" w:color="auto"/>
              <w:left w:val="single" w:sz="4" w:space="0" w:color="auto"/>
              <w:bottom w:val="single" w:sz="4" w:space="0" w:color="auto"/>
              <w:right w:val="single" w:sz="4" w:space="0" w:color="auto"/>
            </w:tcBorders>
            <w:hideMark/>
          </w:tcPr>
          <w:p w:rsidR="002D24EB" w:rsidRPr="00CC0E8A" w:rsidRDefault="002D24EB" w:rsidP="002D24EB">
            <w:pPr>
              <w:rPr>
                <w:sz w:val="20"/>
              </w:rPr>
            </w:pPr>
            <w:r w:rsidRPr="00CC0E8A">
              <w:rPr>
                <w:sz w:val="20"/>
              </w:rPr>
              <w:t>2,5</w:t>
            </w:r>
          </w:p>
        </w:tc>
        <w:tc>
          <w:tcPr>
            <w:tcW w:w="928" w:type="dxa"/>
            <w:tcBorders>
              <w:top w:val="single" w:sz="4" w:space="0" w:color="auto"/>
              <w:left w:val="single" w:sz="4" w:space="0" w:color="auto"/>
              <w:bottom w:val="single" w:sz="4" w:space="0" w:color="auto"/>
              <w:right w:val="thinThickSmallGap" w:sz="24" w:space="0" w:color="auto"/>
            </w:tcBorders>
          </w:tcPr>
          <w:p w:rsidR="002D24EB" w:rsidRPr="00CC0E8A" w:rsidRDefault="002D24EB" w:rsidP="002D24EB">
            <w:pPr>
              <w:rPr>
                <w:sz w:val="20"/>
              </w:rPr>
            </w:pPr>
          </w:p>
        </w:tc>
      </w:tr>
      <w:tr w:rsidR="002D24EB" w:rsidRPr="00CC0E8A"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CC0E8A"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CC0E8A" w:rsidRDefault="002D24EB" w:rsidP="002D24EB">
            <w:pPr>
              <w:rPr>
                <w:sz w:val="20"/>
              </w:rPr>
            </w:pPr>
            <w:r w:rsidRPr="00CC0E8A">
              <w:rPr>
                <w:sz w:val="20"/>
              </w:rPr>
              <w:t>-Mentor odgajatelju početniku</w:t>
            </w:r>
          </w:p>
        </w:tc>
        <w:tc>
          <w:tcPr>
            <w:tcW w:w="761" w:type="dxa"/>
            <w:tcBorders>
              <w:top w:val="single" w:sz="4" w:space="0" w:color="auto"/>
              <w:left w:val="single" w:sz="4" w:space="0" w:color="auto"/>
              <w:bottom w:val="single" w:sz="4" w:space="0" w:color="auto"/>
              <w:right w:val="single" w:sz="4" w:space="0" w:color="auto"/>
            </w:tcBorders>
          </w:tcPr>
          <w:p w:rsidR="002D24EB" w:rsidRPr="00CC0E8A" w:rsidRDefault="002D24EB" w:rsidP="002D24EB">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2D24EB" w:rsidRPr="00CC0E8A" w:rsidRDefault="002D24EB" w:rsidP="002D24EB">
            <w:pPr>
              <w:rPr>
                <w:sz w:val="20"/>
              </w:rPr>
            </w:pPr>
          </w:p>
        </w:tc>
      </w:tr>
      <w:tr w:rsidR="002D24EB" w:rsidRPr="00CC0E8A" w:rsidTr="002D24EB">
        <w:trPr>
          <w:cantSplit/>
        </w:trPr>
        <w:tc>
          <w:tcPr>
            <w:tcW w:w="6339" w:type="dxa"/>
            <w:gridSpan w:val="2"/>
            <w:tcBorders>
              <w:top w:val="thinThickSmallGap" w:sz="24" w:space="0" w:color="auto"/>
              <w:left w:val="thinThickSmallGap" w:sz="24" w:space="0" w:color="auto"/>
              <w:bottom w:val="thinThickSmallGap" w:sz="24" w:space="0" w:color="auto"/>
              <w:right w:val="single" w:sz="4" w:space="0" w:color="auto"/>
            </w:tcBorders>
            <w:hideMark/>
          </w:tcPr>
          <w:p w:rsidR="002D24EB" w:rsidRPr="00CC0E8A" w:rsidRDefault="002D24EB" w:rsidP="002D24EB">
            <w:pPr>
              <w:rPr>
                <w:sz w:val="20"/>
              </w:rPr>
            </w:pPr>
            <w:r w:rsidRPr="00CC0E8A">
              <w:rPr>
                <w:sz w:val="20"/>
              </w:rPr>
              <w:t>UKUPNO   A=  1+2</w:t>
            </w:r>
          </w:p>
        </w:tc>
        <w:tc>
          <w:tcPr>
            <w:tcW w:w="761" w:type="dxa"/>
            <w:tcBorders>
              <w:top w:val="thinThickSmallGap" w:sz="24" w:space="0" w:color="auto"/>
              <w:left w:val="single" w:sz="4" w:space="0" w:color="auto"/>
              <w:bottom w:val="thinThickSmallGap" w:sz="24" w:space="0" w:color="auto"/>
              <w:right w:val="single" w:sz="4" w:space="0" w:color="auto"/>
            </w:tcBorders>
            <w:hideMark/>
          </w:tcPr>
          <w:p w:rsidR="002D24EB" w:rsidRPr="00CC0E8A" w:rsidRDefault="002D24EB" w:rsidP="002D24EB">
            <w:pPr>
              <w:rPr>
                <w:b/>
                <w:sz w:val="20"/>
              </w:rPr>
            </w:pPr>
            <w:r w:rsidRPr="00CC0E8A">
              <w:rPr>
                <w:b/>
                <w:sz w:val="20"/>
              </w:rPr>
              <w:t>40</w:t>
            </w:r>
          </w:p>
        </w:tc>
        <w:tc>
          <w:tcPr>
            <w:tcW w:w="928" w:type="dxa"/>
            <w:tcBorders>
              <w:top w:val="thinThickSmallGap" w:sz="24" w:space="0" w:color="auto"/>
              <w:left w:val="single" w:sz="4" w:space="0" w:color="auto"/>
              <w:bottom w:val="thinThickSmallGap" w:sz="24" w:space="0" w:color="auto"/>
              <w:right w:val="thinThickSmallGap" w:sz="24" w:space="0" w:color="auto"/>
            </w:tcBorders>
            <w:hideMark/>
          </w:tcPr>
          <w:p w:rsidR="002D24EB" w:rsidRPr="00CC0E8A" w:rsidRDefault="002D24EB" w:rsidP="002D24EB">
            <w:pPr>
              <w:rPr>
                <w:b/>
                <w:sz w:val="20"/>
              </w:rPr>
            </w:pPr>
            <w:r w:rsidRPr="00CC0E8A">
              <w:rPr>
                <w:b/>
                <w:sz w:val="20"/>
              </w:rPr>
              <w:t>1480</w:t>
            </w:r>
          </w:p>
        </w:tc>
      </w:tr>
    </w:tbl>
    <w:p w:rsidR="002D24EB" w:rsidRPr="00CC0E8A" w:rsidRDefault="002D24EB" w:rsidP="002D24EB">
      <w:pPr>
        <w:rPr>
          <w:b/>
          <w:bCs/>
          <w:sz w:val="20"/>
        </w:rPr>
      </w:pPr>
    </w:p>
    <w:p w:rsidR="002D24EB" w:rsidRPr="00CC0E8A" w:rsidRDefault="002D24EB" w:rsidP="002D24EB">
      <w:pPr>
        <w:rPr>
          <w:b/>
          <w:bCs/>
          <w:sz w:val="20"/>
        </w:rPr>
      </w:pPr>
      <w:r w:rsidRPr="00CC0E8A">
        <w:rPr>
          <w:b/>
          <w:bCs/>
          <w:sz w:val="20"/>
        </w:rPr>
        <w:t>B. POSLOVI U TJEDNIMA KADA NEMA NASTAVE</w:t>
      </w:r>
    </w:p>
    <w:tbl>
      <w:tblPr>
        <w:tblW w:w="8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5581"/>
        <w:gridCol w:w="897"/>
        <w:gridCol w:w="1030"/>
      </w:tblGrid>
      <w:tr w:rsidR="002D24EB" w:rsidRPr="00CC0E8A" w:rsidTr="002D24EB">
        <w:tc>
          <w:tcPr>
            <w:tcW w:w="647" w:type="dxa"/>
            <w:tcBorders>
              <w:top w:val="thinThickSmallGap" w:sz="24" w:space="0" w:color="auto"/>
              <w:left w:val="thinThickSmallGap" w:sz="24" w:space="0" w:color="auto"/>
              <w:bottom w:val="single" w:sz="4" w:space="0" w:color="auto"/>
              <w:right w:val="single" w:sz="4" w:space="0" w:color="auto"/>
            </w:tcBorders>
            <w:hideMark/>
          </w:tcPr>
          <w:p w:rsidR="002D24EB" w:rsidRPr="00CC0E8A" w:rsidRDefault="002D24EB" w:rsidP="002D24EB">
            <w:pPr>
              <w:rPr>
                <w:sz w:val="20"/>
              </w:rPr>
            </w:pPr>
            <w:r w:rsidRPr="00CC0E8A">
              <w:rPr>
                <w:sz w:val="20"/>
              </w:rPr>
              <w:t>Red.</w:t>
            </w:r>
          </w:p>
          <w:p w:rsidR="002D24EB" w:rsidRPr="00CC0E8A" w:rsidRDefault="002D24EB" w:rsidP="002D24EB">
            <w:pPr>
              <w:rPr>
                <w:sz w:val="20"/>
              </w:rPr>
            </w:pPr>
            <w:r w:rsidRPr="00CC0E8A">
              <w:rPr>
                <w:sz w:val="20"/>
              </w:rPr>
              <w:t>broj</w:t>
            </w:r>
          </w:p>
        </w:tc>
        <w:tc>
          <w:tcPr>
            <w:tcW w:w="5581" w:type="dxa"/>
            <w:tcBorders>
              <w:top w:val="thinThickSmallGap" w:sz="24" w:space="0" w:color="auto"/>
              <w:left w:val="single" w:sz="4" w:space="0" w:color="auto"/>
              <w:bottom w:val="single" w:sz="4" w:space="0" w:color="auto"/>
              <w:right w:val="single" w:sz="4" w:space="0" w:color="auto"/>
            </w:tcBorders>
            <w:hideMark/>
          </w:tcPr>
          <w:p w:rsidR="002D24EB" w:rsidRPr="00CC0E8A" w:rsidRDefault="002D24EB" w:rsidP="002D24EB">
            <w:pPr>
              <w:rPr>
                <w:sz w:val="20"/>
              </w:rPr>
            </w:pPr>
            <w:r w:rsidRPr="00CC0E8A">
              <w:rPr>
                <w:sz w:val="20"/>
              </w:rPr>
              <w:t>Vrsta posla</w:t>
            </w:r>
          </w:p>
        </w:tc>
        <w:tc>
          <w:tcPr>
            <w:tcW w:w="897" w:type="dxa"/>
            <w:tcBorders>
              <w:top w:val="thinThickSmallGap" w:sz="24" w:space="0" w:color="auto"/>
              <w:left w:val="single" w:sz="4" w:space="0" w:color="auto"/>
              <w:bottom w:val="single" w:sz="4" w:space="0" w:color="auto"/>
              <w:right w:val="single" w:sz="4" w:space="0" w:color="auto"/>
            </w:tcBorders>
            <w:hideMark/>
          </w:tcPr>
          <w:p w:rsidR="002D24EB" w:rsidRPr="00CC0E8A" w:rsidRDefault="002D24EB" w:rsidP="002D24EB">
            <w:pPr>
              <w:rPr>
                <w:sz w:val="20"/>
              </w:rPr>
            </w:pPr>
            <w:r w:rsidRPr="00CC0E8A">
              <w:rPr>
                <w:sz w:val="20"/>
              </w:rPr>
              <w:t>Sati</w:t>
            </w:r>
          </w:p>
          <w:p w:rsidR="002D24EB" w:rsidRPr="00CC0E8A" w:rsidRDefault="002D24EB" w:rsidP="002D24EB">
            <w:pPr>
              <w:rPr>
                <w:sz w:val="20"/>
              </w:rPr>
            </w:pPr>
            <w:r w:rsidRPr="00CC0E8A">
              <w:rPr>
                <w:sz w:val="20"/>
              </w:rPr>
              <w:t>tjedno</w:t>
            </w:r>
          </w:p>
        </w:tc>
        <w:tc>
          <w:tcPr>
            <w:tcW w:w="1030" w:type="dxa"/>
            <w:tcBorders>
              <w:top w:val="thinThickSmallGap" w:sz="24" w:space="0" w:color="auto"/>
              <w:left w:val="single" w:sz="4" w:space="0" w:color="auto"/>
              <w:bottom w:val="single" w:sz="4" w:space="0" w:color="auto"/>
              <w:right w:val="thinThickSmallGap" w:sz="24" w:space="0" w:color="auto"/>
            </w:tcBorders>
            <w:hideMark/>
          </w:tcPr>
          <w:p w:rsidR="002D24EB" w:rsidRPr="00CC0E8A" w:rsidRDefault="002D24EB" w:rsidP="002D24EB">
            <w:pPr>
              <w:rPr>
                <w:sz w:val="20"/>
              </w:rPr>
            </w:pPr>
            <w:r w:rsidRPr="00CC0E8A">
              <w:rPr>
                <w:sz w:val="20"/>
              </w:rPr>
              <w:t>Sati</w:t>
            </w:r>
          </w:p>
          <w:p w:rsidR="002D24EB" w:rsidRPr="00CC0E8A" w:rsidRDefault="002D24EB" w:rsidP="002D24EB">
            <w:pPr>
              <w:rPr>
                <w:sz w:val="20"/>
              </w:rPr>
            </w:pPr>
            <w:r w:rsidRPr="00CC0E8A">
              <w:rPr>
                <w:sz w:val="20"/>
              </w:rPr>
              <w:t>godišnje</w:t>
            </w:r>
          </w:p>
        </w:tc>
      </w:tr>
      <w:tr w:rsidR="002D24EB" w:rsidRPr="00CC0E8A" w:rsidTr="002D24EB">
        <w:tc>
          <w:tcPr>
            <w:tcW w:w="647" w:type="dxa"/>
            <w:tcBorders>
              <w:top w:val="single" w:sz="4" w:space="0" w:color="auto"/>
              <w:left w:val="thinThickSmallGap" w:sz="24" w:space="0" w:color="auto"/>
              <w:bottom w:val="single" w:sz="4" w:space="0" w:color="auto"/>
              <w:right w:val="single" w:sz="4" w:space="0" w:color="auto"/>
            </w:tcBorders>
            <w:hideMark/>
          </w:tcPr>
          <w:p w:rsidR="002D24EB" w:rsidRPr="00CC0E8A" w:rsidRDefault="002D24EB" w:rsidP="002D24EB">
            <w:pPr>
              <w:rPr>
                <w:sz w:val="20"/>
              </w:rPr>
            </w:pPr>
            <w:r w:rsidRPr="00CC0E8A">
              <w:rPr>
                <w:sz w:val="20"/>
              </w:rPr>
              <w:t>1.</w:t>
            </w:r>
          </w:p>
        </w:tc>
        <w:tc>
          <w:tcPr>
            <w:tcW w:w="5581" w:type="dxa"/>
            <w:tcBorders>
              <w:top w:val="single" w:sz="4" w:space="0" w:color="auto"/>
              <w:left w:val="single" w:sz="4" w:space="0" w:color="auto"/>
              <w:bottom w:val="single" w:sz="4" w:space="0" w:color="auto"/>
              <w:right w:val="single" w:sz="4" w:space="0" w:color="auto"/>
            </w:tcBorders>
            <w:hideMark/>
          </w:tcPr>
          <w:p w:rsidR="002D24EB" w:rsidRPr="00CC0E8A" w:rsidRDefault="002D24EB" w:rsidP="002D24EB">
            <w:pPr>
              <w:rPr>
                <w:sz w:val="20"/>
              </w:rPr>
            </w:pPr>
            <w:r w:rsidRPr="00CC0E8A">
              <w:rPr>
                <w:sz w:val="20"/>
              </w:rPr>
              <w:t>Administrativni poslovi vezani za vođenje odgojne grupe</w:t>
            </w:r>
          </w:p>
        </w:tc>
        <w:tc>
          <w:tcPr>
            <w:tcW w:w="897" w:type="dxa"/>
            <w:tcBorders>
              <w:top w:val="single" w:sz="4" w:space="0" w:color="auto"/>
              <w:left w:val="single" w:sz="4" w:space="0" w:color="auto"/>
              <w:bottom w:val="single" w:sz="4" w:space="0" w:color="auto"/>
              <w:right w:val="single" w:sz="4" w:space="0" w:color="auto"/>
            </w:tcBorders>
          </w:tcPr>
          <w:p w:rsidR="002D24EB" w:rsidRPr="00CC0E8A" w:rsidRDefault="002D24EB" w:rsidP="002D24EB">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2D24EB" w:rsidRPr="00CC0E8A" w:rsidRDefault="002D24EB" w:rsidP="002D24EB">
            <w:pPr>
              <w:rPr>
                <w:sz w:val="20"/>
              </w:rPr>
            </w:pPr>
          </w:p>
        </w:tc>
      </w:tr>
      <w:tr w:rsidR="002D24EB" w:rsidRPr="00CC0E8A" w:rsidTr="002D24EB">
        <w:tc>
          <w:tcPr>
            <w:tcW w:w="647" w:type="dxa"/>
            <w:tcBorders>
              <w:top w:val="single" w:sz="4" w:space="0" w:color="auto"/>
              <w:left w:val="thinThickSmallGap" w:sz="24" w:space="0" w:color="auto"/>
              <w:bottom w:val="single" w:sz="4" w:space="0" w:color="auto"/>
              <w:right w:val="single" w:sz="4" w:space="0" w:color="auto"/>
            </w:tcBorders>
            <w:hideMark/>
          </w:tcPr>
          <w:p w:rsidR="002D24EB" w:rsidRPr="00CC0E8A" w:rsidRDefault="002D24EB" w:rsidP="002D24EB">
            <w:pPr>
              <w:rPr>
                <w:sz w:val="20"/>
              </w:rPr>
            </w:pPr>
            <w:r w:rsidRPr="00CC0E8A">
              <w:rPr>
                <w:sz w:val="20"/>
              </w:rPr>
              <w:t>2.</w:t>
            </w:r>
          </w:p>
        </w:tc>
        <w:tc>
          <w:tcPr>
            <w:tcW w:w="5581" w:type="dxa"/>
            <w:tcBorders>
              <w:top w:val="single" w:sz="4" w:space="0" w:color="auto"/>
              <w:left w:val="single" w:sz="4" w:space="0" w:color="auto"/>
              <w:bottom w:val="single" w:sz="4" w:space="0" w:color="auto"/>
              <w:right w:val="single" w:sz="4" w:space="0" w:color="auto"/>
            </w:tcBorders>
            <w:hideMark/>
          </w:tcPr>
          <w:p w:rsidR="002D24EB" w:rsidRPr="00CC0E8A" w:rsidRDefault="002D24EB" w:rsidP="002D24EB">
            <w:pPr>
              <w:rPr>
                <w:sz w:val="20"/>
              </w:rPr>
            </w:pPr>
            <w:r w:rsidRPr="00CC0E8A">
              <w:rPr>
                <w:sz w:val="20"/>
              </w:rPr>
              <w:t>Stručno usavršavanje</w:t>
            </w:r>
          </w:p>
        </w:tc>
        <w:tc>
          <w:tcPr>
            <w:tcW w:w="897" w:type="dxa"/>
            <w:tcBorders>
              <w:top w:val="single" w:sz="4" w:space="0" w:color="auto"/>
              <w:left w:val="single" w:sz="4" w:space="0" w:color="auto"/>
              <w:bottom w:val="single" w:sz="4" w:space="0" w:color="auto"/>
              <w:right w:val="single" w:sz="4" w:space="0" w:color="auto"/>
            </w:tcBorders>
          </w:tcPr>
          <w:p w:rsidR="002D24EB" w:rsidRPr="00CC0E8A" w:rsidRDefault="002D24EB" w:rsidP="002D24EB">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2D24EB" w:rsidRPr="00CC0E8A" w:rsidRDefault="002D24EB" w:rsidP="002D24EB">
            <w:pPr>
              <w:rPr>
                <w:sz w:val="20"/>
              </w:rPr>
            </w:pPr>
          </w:p>
        </w:tc>
      </w:tr>
      <w:tr w:rsidR="002D24EB" w:rsidRPr="00CC0E8A" w:rsidTr="002D24EB">
        <w:tc>
          <w:tcPr>
            <w:tcW w:w="647" w:type="dxa"/>
            <w:tcBorders>
              <w:top w:val="single" w:sz="4" w:space="0" w:color="auto"/>
              <w:left w:val="thinThickSmallGap" w:sz="24" w:space="0" w:color="auto"/>
              <w:bottom w:val="single" w:sz="4" w:space="0" w:color="auto"/>
              <w:right w:val="single" w:sz="4" w:space="0" w:color="auto"/>
            </w:tcBorders>
            <w:hideMark/>
          </w:tcPr>
          <w:p w:rsidR="002D24EB" w:rsidRPr="00CC0E8A" w:rsidRDefault="002D24EB" w:rsidP="002D24EB">
            <w:pPr>
              <w:rPr>
                <w:sz w:val="20"/>
              </w:rPr>
            </w:pPr>
            <w:r w:rsidRPr="00CC0E8A">
              <w:rPr>
                <w:sz w:val="20"/>
              </w:rPr>
              <w:t>3.</w:t>
            </w:r>
          </w:p>
        </w:tc>
        <w:tc>
          <w:tcPr>
            <w:tcW w:w="5581" w:type="dxa"/>
            <w:tcBorders>
              <w:top w:val="single" w:sz="4" w:space="0" w:color="auto"/>
              <w:left w:val="single" w:sz="4" w:space="0" w:color="auto"/>
              <w:bottom w:val="single" w:sz="4" w:space="0" w:color="auto"/>
              <w:right w:val="single" w:sz="4" w:space="0" w:color="auto"/>
            </w:tcBorders>
            <w:hideMark/>
          </w:tcPr>
          <w:p w:rsidR="002D24EB" w:rsidRPr="00CC0E8A" w:rsidRDefault="002D24EB" w:rsidP="002D24EB">
            <w:pPr>
              <w:rPr>
                <w:sz w:val="20"/>
              </w:rPr>
            </w:pPr>
            <w:r w:rsidRPr="00CC0E8A">
              <w:rPr>
                <w:sz w:val="20"/>
              </w:rPr>
              <w:t>Suradnja s roditeljima</w:t>
            </w:r>
          </w:p>
        </w:tc>
        <w:tc>
          <w:tcPr>
            <w:tcW w:w="897" w:type="dxa"/>
            <w:tcBorders>
              <w:top w:val="single" w:sz="4" w:space="0" w:color="auto"/>
              <w:left w:val="single" w:sz="4" w:space="0" w:color="auto"/>
              <w:bottom w:val="single" w:sz="4" w:space="0" w:color="auto"/>
              <w:right w:val="single" w:sz="4" w:space="0" w:color="auto"/>
            </w:tcBorders>
          </w:tcPr>
          <w:p w:rsidR="002D24EB" w:rsidRPr="00CC0E8A" w:rsidRDefault="002D24EB" w:rsidP="002D24EB">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2D24EB" w:rsidRPr="00CC0E8A" w:rsidRDefault="002D24EB" w:rsidP="002D24EB">
            <w:pPr>
              <w:rPr>
                <w:sz w:val="20"/>
              </w:rPr>
            </w:pPr>
          </w:p>
        </w:tc>
      </w:tr>
      <w:tr w:rsidR="002D24EB" w:rsidRPr="00CC0E8A" w:rsidTr="002D24EB">
        <w:tc>
          <w:tcPr>
            <w:tcW w:w="647" w:type="dxa"/>
            <w:tcBorders>
              <w:top w:val="single" w:sz="4" w:space="0" w:color="auto"/>
              <w:left w:val="thinThickSmallGap" w:sz="24" w:space="0" w:color="auto"/>
              <w:bottom w:val="single" w:sz="4" w:space="0" w:color="auto"/>
              <w:right w:val="single" w:sz="4" w:space="0" w:color="auto"/>
            </w:tcBorders>
            <w:hideMark/>
          </w:tcPr>
          <w:p w:rsidR="002D24EB" w:rsidRPr="00CC0E8A" w:rsidRDefault="002D24EB" w:rsidP="002D24EB">
            <w:pPr>
              <w:rPr>
                <w:sz w:val="20"/>
              </w:rPr>
            </w:pPr>
            <w:r w:rsidRPr="00CC0E8A">
              <w:rPr>
                <w:sz w:val="20"/>
              </w:rPr>
              <w:t>4.</w:t>
            </w:r>
          </w:p>
        </w:tc>
        <w:tc>
          <w:tcPr>
            <w:tcW w:w="5581" w:type="dxa"/>
            <w:tcBorders>
              <w:top w:val="single" w:sz="4" w:space="0" w:color="auto"/>
              <w:left w:val="single" w:sz="4" w:space="0" w:color="auto"/>
              <w:bottom w:val="single" w:sz="4" w:space="0" w:color="auto"/>
              <w:right w:val="single" w:sz="4" w:space="0" w:color="auto"/>
            </w:tcBorders>
            <w:hideMark/>
          </w:tcPr>
          <w:p w:rsidR="002D24EB" w:rsidRPr="00CC0E8A" w:rsidRDefault="002D24EB" w:rsidP="002D24EB">
            <w:pPr>
              <w:rPr>
                <w:sz w:val="20"/>
              </w:rPr>
            </w:pPr>
            <w:r w:rsidRPr="00CC0E8A">
              <w:rPr>
                <w:sz w:val="20"/>
              </w:rPr>
              <w:t>Rad u stručnim tijelima doma i izvan doma</w:t>
            </w:r>
          </w:p>
        </w:tc>
        <w:tc>
          <w:tcPr>
            <w:tcW w:w="897" w:type="dxa"/>
            <w:tcBorders>
              <w:top w:val="single" w:sz="4" w:space="0" w:color="auto"/>
              <w:left w:val="single" w:sz="4" w:space="0" w:color="auto"/>
              <w:bottom w:val="single" w:sz="4" w:space="0" w:color="auto"/>
              <w:right w:val="single" w:sz="4" w:space="0" w:color="auto"/>
            </w:tcBorders>
          </w:tcPr>
          <w:p w:rsidR="002D24EB" w:rsidRPr="00CC0E8A" w:rsidRDefault="002D24EB" w:rsidP="002D24EB">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2D24EB" w:rsidRPr="00CC0E8A" w:rsidRDefault="002D24EB" w:rsidP="002D24EB">
            <w:pPr>
              <w:rPr>
                <w:sz w:val="20"/>
              </w:rPr>
            </w:pPr>
          </w:p>
        </w:tc>
      </w:tr>
      <w:tr w:rsidR="002D24EB" w:rsidRPr="00CC0E8A" w:rsidTr="002D24EB">
        <w:tc>
          <w:tcPr>
            <w:tcW w:w="647" w:type="dxa"/>
            <w:tcBorders>
              <w:top w:val="single" w:sz="4" w:space="0" w:color="auto"/>
              <w:left w:val="thinThickSmallGap" w:sz="24" w:space="0" w:color="auto"/>
              <w:bottom w:val="single" w:sz="4" w:space="0" w:color="auto"/>
              <w:right w:val="single" w:sz="4" w:space="0" w:color="auto"/>
            </w:tcBorders>
            <w:hideMark/>
          </w:tcPr>
          <w:p w:rsidR="002D24EB" w:rsidRPr="00CC0E8A" w:rsidRDefault="002D24EB" w:rsidP="002D24EB">
            <w:pPr>
              <w:rPr>
                <w:sz w:val="20"/>
              </w:rPr>
            </w:pPr>
            <w:r w:rsidRPr="00CC0E8A">
              <w:rPr>
                <w:sz w:val="20"/>
              </w:rPr>
              <w:t>5.</w:t>
            </w:r>
          </w:p>
        </w:tc>
        <w:tc>
          <w:tcPr>
            <w:tcW w:w="5581" w:type="dxa"/>
            <w:tcBorders>
              <w:top w:val="single" w:sz="4" w:space="0" w:color="auto"/>
              <w:left w:val="single" w:sz="4" w:space="0" w:color="auto"/>
              <w:bottom w:val="single" w:sz="4" w:space="0" w:color="auto"/>
              <w:right w:val="single" w:sz="4" w:space="0" w:color="auto"/>
            </w:tcBorders>
            <w:hideMark/>
          </w:tcPr>
          <w:p w:rsidR="002D24EB" w:rsidRPr="00CC0E8A" w:rsidRDefault="002D24EB" w:rsidP="002D24EB">
            <w:pPr>
              <w:rPr>
                <w:sz w:val="20"/>
              </w:rPr>
            </w:pPr>
            <w:r w:rsidRPr="00CC0E8A">
              <w:rPr>
                <w:sz w:val="20"/>
              </w:rPr>
              <w:t>Rad u stručnim povjerenstvima</w:t>
            </w:r>
          </w:p>
        </w:tc>
        <w:tc>
          <w:tcPr>
            <w:tcW w:w="897" w:type="dxa"/>
            <w:tcBorders>
              <w:top w:val="single" w:sz="4" w:space="0" w:color="auto"/>
              <w:left w:val="single" w:sz="4" w:space="0" w:color="auto"/>
              <w:bottom w:val="single" w:sz="4" w:space="0" w:color="auto"/>
              <w:right w:val="single" w:sz="4" w:space="0" w:color="auto"/>
            </w:tcBorders>
          </w:tcPr>
          <w:p w:rsidR="002D24EB" w:rsidRPr="00CC0E8A" w:rsidRDefault="002D24EB" w:rsidP="002D24EB">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2D24EB" w:rsidRPr="00CC0E8A" w:rsidRDefault="002D24EB" w:rsidP="002D24EB">
            <w:pPr>
              <w:rPr>
                <w:sz w:val="20"/>
              </w:rPr>
            </w:pPr>
          </w:p>
        </w:tc>
      </w:tr>
      <w:tr w:rsidR="002D24EB" w:rsidRPr="00CC0E8A" w:rsidTr="002D24EB">
        <w:tc>
          <w:tcPr>
            <w:tcW w:w="647" w:type="dxa"/>
            <w:tcBorders>
              <w:top w:val="single" w:sz="4" w:space="0" w:color="auto"/>
              <w:left w:val="thinThickSmallGap" w:sz="24" w:space="0" w:color="auto"/>
              <w:bottom w:val="single" w:sz="4" w:space="0" w:color="auto"/>
              <w:right w:val="single" w:sz="4" w:space="0" w:color="auto"/>
            </w:tcBorders>
            <w:hideMark/>
          </w:tcPr>
          <w:p w:rsidR="002D24EB" w:rsidRPr="00CC0E8A" w:rsidRDefault="002D24EB" w:rsidP="002D24EB">
            <w:pPr>
              <w:rPr>
                <w:sz w:val="20"/>
              </w:rPr>
            </w:pPr>
            <w:r w:rsidRPr="00CC0E8A">
              <w:rPr>
                <w:sz w:val="20"/>
              </w:rPr>
              <w:t>6.</w:t>
            </w:r>
          </w:p>
        </w:tc>
        <w:tc>
          <w:tcPr>
            <w:tcW w:w="5581" w:type="dxa"/>
            <w:tcBorders>
              <w:top w:val="single" w:sz="4" w:space="0" w:color="auto"/>
              <w:left w:val="single" w:sz="4" w:space="0" w:color="auto"/>
              <w:bottom w:val="single" w:sz="4" w:space="0" w:color="auto"/>
              <w:right w:val="single" w:sz="4" w:space="0" w:color="auto"/>
            </w:tcBorders>
            <w:hideMark/>
          </w:tcPr>
          <w:p w:rsidR="002D24EB" w:rsidRPr="00CC0E8A" w:rsidRDefault="002D24EB" w:rsidP="002D24EB">
            <w:pPr>
              <w:rPr>
                <w:sz w:val="20"/>
              </w:rPr>
            </w:pPr>
            <w:r w:rsidRPr="00CC0E8A">
              <w:rPr>
                <w:sz w:val="20"/>
              </w:rPr>
              <w:t>Promidžba doma</w:t>
            </w:r>
          </w:p>
        </w:tc>
        <w:tc>
          <w:tcPr>
            <w:tcW w:w="897" w:type="dxa"/>
            <w:tcBorders>
              <w:top w:val="single" w:sz="4" w:space="0" w:color="auto"/>
              <w:left w:val="single" w:sz="4" w:space="0" w:color="auto"/>
              <w:bottom w:val="single" w:sz="4" w:space="0" w:color="auto"/>
              <w:right w:val="single" w:sz="4" w:space="0" w:color="auto"/>
            </w:tcBorders>
          </w:tcPr>
          <w:p w:rsidR="002D24EB" w:rsidRPr="00CC0E8A" w:rsidRDefault="002D24EB" w:rsidP="002D24EB">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2D24EB" w:rsidRPr="00CC0E8A" w:rsidRDefault="002D24EB" w:rsidP="002D24EB">
            <w:pPr>
              <w:rPr>
                <w:sz w:val="20"/>
              </w:rPr>
            </w:pPr>
          </w:p>
        </w:tc>
      </w:tr>
      <w:tr w:rsidR="002D24EB" w:rsidRPr="00CC0E8A" w:rsidTr="002D24EB">
        <w:tc>
          <w:tcPr>
            <w:tcW w:w="647" w:type="dxa"/>
            <w:tcBorders>
              <w:top w:val="single" w:sz="4" w:space="0" w:color="auto"/>
              <w:left w:val="thinThickSmallGap" w:sz="24" w:space="0" w:color="auto"/>
              <w:bottom w:val="single" w:sz="4" w:space="0" w:color="auto"/>
              <w:right w:val="single" w:sz="4" w:space="0" w:color="auto"/>
            </w:tcBorders>
            <w:hideMark/>
          </w:tcPr>
          <w:p w:rsidR="002D24EB" w:rsidRPr="00CC0E8A" w:rsidRDefault="002D24EB" w:rsidP="002D24EB">
            <w:pPr>
              <w:rPr>
                <w:sz w:val="20"/>
              </w:rPr>
            </w:pPr>
            <w:r w:rsidRPr="00CC0E8A">
              <w:rPr>
                <w:sz w:val="20"/>
              </w:rPr>
              <w:t>7.</w:t>
            </w:r>
          </w:p>
        </w:tc>
        <w:tc>
          <w:tcPr>
            <w:tcW w:w="5581" w:type="dxa"/>
            <w:tcBorders>
              <w:top w:val="single" w:sz="4" w:space="0" w:color="auto"/>
              <w:left w:val="single" w:sz="4" w:space="0" w:color="auto"/>
              <w:bottom w:val="single" w:sz="4" w:space="0" w:color="auto"/>
              <w:right w:val="single" w:sz="4" w:space="0" w:color="auto"/>
            </w:tcBorders>
            <w:hideMark/>
          </w:tcPr>
          <w:p w:rsidR="002D24EB" w:rsidRPr="00CC0E8A" w:rsidRDefault="002D24EB" w:rsidP="002D24EB">
            <w:pPr>
              <w:rPr>
                <w:sz w:val="20"/>
              </w:rPr>
            </w:pPr>
            <w:r w:rsidRPr="00CC0E8A">
              <w:rPr>
                <w:sz w:val="20"/>
              </w:rPr>
              <w:t>Rad u upisnim komisijama</w:t>
            </w:r>
          </w:p>
        </w:tc>
        <w:tc>
          <w:tcPr>
            <w:tcW w:w="897" w:type="dxa"/>
            <w:tcBorders>
              <w:top w:val="single" w:sz="4" w:space="0" w:color="auto"/>
              <w:left w:val="single" w:sz="4" w:space="0" w:color="auto"/>
              <w:bottom w:val="single" w:sz="4" w:space="0" w:color="auto"/>
              <w:right w:val="single" w:sz="4" w:space="0" w:color="auto"/>
            </w:tcBorders>
          </w:tcPr>
          <w:p w:rsidR="002D24EB" w:rsidRPr="00CC0E8A" w:rsidRDefault="002D24EB" w:rsidP="002D24EB">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2D24EB" w:rsidRPr="00CC0E8A" w:rsidRDefault="002D24EB" w:rsidP="002D24EB">
            <w:pPr>
              <w:rPr>
                <w:sz w:val="20"/>
              </w:rPr>
            </w:pPr>
          </w:p>
        </w:tc>
      </w:tr>
      <w:tr w:rsidR="002D24EB" w:rsidRPr="00CC0E8A" w:rsidTr="002D24EB">
        <w:tc>
          <w:tcPr>
            <w:tcW w:w="647" w:type="dxa"/>
            <w:tcBorders>
              <w:top w:val="single" w:sz="4" w:space="0" w:color="auto"/>
              <w:left w:val="thinThickSmallGap" w:sz="24" w:space="0" w:color="auto"/>
              <w:bottom w:val="single" w:sz="4" w:space="0" w:color="auto"/>
              <w:right w:val="single" w:sz="4" w:space="0" w:color="auto"/>
            </w:tcBorders>
            <w:hideMark/>
          </w:tcPr>
          <w:p w:rsidR="002D24EB" w:rsidRPr="00CC0E8A" w:rsidRDefault="002D24EB" w:rsidP="002D24EB">
            <w:pPr>
              <w:rPr>
                <w:sz w:val="20"/>
              </w:rPr>
            </w:pPr>
            <w:r w:rsidRPr="00CC0E8A">
              <w:rPr>
                <w:sz w:val="20"/>
              </w:rPr>
              <w:t>8.</w:t>
            </w:r>
          </w:p>
        </w:tc>
        <w:tc>
          <w:tcPr>
            <w:tcW w:w="5581" w:type="dxa"/>
            <w:tcBorders>
              <w:top w:val="single" w:sz="4" w:space="0" w:color="auto"/>
              <w:left w:val="single" w:sz="4" w:space="0" w:color="auto"/>
              <w:bottom w:val="single" w:sz="4" w:space="0" w:color="auto"/>
              <w:right w:val="single" w:sz="4" w:space="0" w:color="auto"/>
            </w:tcBorders>
            <w:hideMark/>
          </w:tcPr>
          <w:p w:rsidR="002D24EB" w:rsidRPr="00CC0E8A" w:rsidRDefault="002D24EB" w:rsidP="002D24EB">
            <w:pPr>
              <w:rPr>
                <w:sz w:val="20"/>
              </w:rPr>
            </w:pPr>
            <w:r w:rsidRPr="00CC0E8A">
              <w:rPr>
                <w:sz w:val="20"/>
              </w:rPr>
              <w:t>Organizacijski poslovi</w:t>
            </w:r>
          </w:p>
        </w:tc>
        <w:tc>
          <w:tcPr>
            <w:tcW w:w="897" w:type="dxa"/>
            <w:tcBorders>
              <w:top w:val="single" w:sz="4" w:space="0" w:color="auto"/>
              <w:left w:val="single" w:sz="4" w:space="0" w:color="auto"/>
              <w:bottom w:val="single" w:sz="4" w:space="0" w:color="auto"/>
              <w:right w:val="single" w:sz="4" w:space="0" w:color="auto"/>
            </w:tcBorders>
          </w:tcPr>
          <w:p w:rsidR="002D24EB" w:rsidRPr="00CC0E8A" w:rsidRDefault="002D24EB" w:rsidP="002D24EB">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2D24EB" w:rsidRPr="00CC0E8A" w:rsidRDefault="002D24EB" w:rsidP="002D24EB">
            <w:pPr>
              <w:rPr>
                <w:sz w:val="20"/>
              </w:rPr>
            </w:pPr>
          </w:p>
        </w:tc>
      </w:tr>
      <w:tr w:rsidR="002D24EB" w:rsidRPr="00CC0E8A" w:rsidTr="002D24EB">
        <w:trPr>
          <w:cantSplit/>
        </w:trPr>
        <w:tc>
          <w:tcPr>
            <w:tcW w:w="6228" w:type="dxa"/>
            <w:gridSpan w:val="2"/>
            <w:tcBorders>
              <w:top w:val="single" w:sz="4" w:space="0" w:color="auto"/>
              <w:left w:val="thinThickSmallGap" w:sz="24" w:space="0" w:color="auto"/>
              <w:bottom w:val="single" w:sz="4" w:space="0" w:color="auto"/>
              <w:right w:val="single" w:sz="4" w:space="0" w:color="auto"/>
            </w:tcBorders>
            <w:hideMark/>
          </w:tcPr>
          <w:p w:rsidR="002D24EB" w:rsidRPr="00CC0E8A" w:rsidRDefault="002D24EB" w:rsidP="002D24EB">
            <w:pPr>
              <w:rPr>
                <w:sz w:val="20"/>
              </w:rPr>
            </w:pPr>
            <w:r w:rsidRPr="00CC0E8A">
              <w:rPr>
                <w:sz w:val="20"/>
              </w:rPr>
              <w:t>UKUPNO B:</w:t>
            </w:r>
          </w:p>
        </w:tc>
        <w:tc>
          <w:tcPr>
            <w:tcW w:w="897" w:type="dxa"/>
            <w:tcBorders>
              <w:top w:val="single" w:sz="4" w:space="0" w:color="auto"/>
              <w:left w:val="single" w:sz="4" w:space="0" w:color="auto"/>
              <w:bottom w:val="single" w:sz="4" w:space="0" w:color="auto"/>
              <w:right w:val="single" w:sz="4" w:space="0" w:color="auto"/>
            </w:tcBorders>
            <w:hideMark/>
          </w:tcPr>
          <w:p w:rsidR="002D24EB" w:rsidRPr="00CC0E8A" w:rsidRDefault="002D24EB" w:rsidP="002D24EB">
            <w:pPr>
              <w:rPr>
                <w:sz w:val="20"/>
              </w:rPr>
            </w:pPr>
            <w:r w:rsidRPr="00CC0E8A">
              <w:rPr>
                <w:sz w:val="20"/>
              </w:rPr>
              <w:t>40</w:t>
            </w:r>
          </w:p>
        </w:tc>
        <w:tc>
          <w:tcPr>
            <w:tcW w:w="1030" w:type="dxa"/>
            <w:tcBorders>
              <w:top w:val="single" w:sz="4" w:space="0" w:color="auto"/>
              <w:left w:val="single" w:sz="4" w:space="0" w:color="auto"/>
              <w:bottom w:val="single" w:sz="4" w:space="0" w:color="auto"/>
              <w:right w:val="thinThickSmallGap" w:sz="24" w:space="0" w:color="auto"/>
            </w:tcBorders>
            <w:hideMark/>
          </w:tcPr>
          <w:p w:rsidR="002D24EB" w:rsidRPr="00CC0E8A" w:rsidRDefault="00791732" w:rsidP="002D24EB">
            <w:pPr>
              <w:rPr>
                <w:sz w:val="20"/>
              </w:rPr>
            </w:pPr>
            <w:r w:rsidRPr="00CC0E8A">
              <w:rPr>
                <w:sz w:val="20"/>
              </w:rPr>
              <w:t>304</w:t>
            </w:r>
          </w:p>
        </w:tc>
      </w:tr>
      <w:tr w:rsidR="002D24EB" w:rsidRPr="00CC0E8A" w:rsidTr="002D24EB">
        <w:trPr>
          <w:cantSplit/>
        </w:trPr>
        <w:tc>
          <w:tcPr>
            <w:tcW w:w="7125" w:type="dxa"/>
            <w:gridSpan w:val="3"/>
            <w:tcBorders>
              <w:top w:val="single" w:sz="4" w:space="0" w:color="auto"/>
              <w:left w:val="thinThickSmallGap" w:sz="24" w:space="0" w:color="auto"/>
              <w:bottom w:val="thinThickSmallGap" w:sz="24" w:space="0" w:color="auto"/>
              <w:right w:val="single" w:sz="4" w:space="0" w:color="auto"/>
            </w:tcBorders>
            <w:hideMark/>
          </w:tcPr>
          <w:p w:rsidR="002D24EB" w:rsidRPr="00CC0E8A" w:rsidRDefault="002D24EB" w:rsidP="002D24EB">
            <w:pPr>
              <w:rPr>
                <w:sz w:val="20"/>
              </w:rPr>
            </w:pPr>
            <w:r w:rsidRPr="00CC0E8A">
              <w:rPr>
                <w:sz w:val="20"/>
              </w:rPr>
              <w:t>SVEUKUPNO GODIŠNJE  A+B:</w:t>
            </w:r>
          </w:p>
        </w:tc>
        <w:tc>
          <w:tcPr>
            <w:tcW w:w="1030" w:type="dxa"/>
            <w:tcBorders>
              <w:top w:val="single" w:sz="4" w:space="0" w:color="auto"/>
              <w:left w:val="single" w:sz="4" w:space="0" w:color="auto"/>
              <w:bottom w:val="thinThickSmallGap" w:sz="24" w:space="0" w:color="auto"/>
              <w:right w:val="thinThickSmallGap" w:sz="24" w:space="0" w:color="auto"/>
            </w:tcBorders>
            <w:hideMark/>
          </w:tcPr>
          <w:p w:rsidR="002D24EB" w:rsidRPr="00CC0E8A" w:rsidRDefault="00791732" w:rsidP="002D24EB">
            <w:pPr>
              <w:rPr>
                <w:sz w:val="20"/>
              </w:rPr>
            </w:pPr>
            <w:r w:rsidRPr="00CC0E8A">
              <w:rPr>
                <w:sz w:val="20"/>
              </w:rPr>
              <w:t>1784</w:t>
            </w:r>
          </w:p>
        </w:tc>
      </w:tr>
    </w:tbl>
    <w:p w:rsidR="002D24EB" w:rsidRPr="00CC0E8A" w:rsidRDefault="002D24EB" w:rsidP="002D24EB">
      <w:pPr>
        <w:keepNext/>
        <w:tabs>
          <w:tab w:val="left" w:pos="708"/>
        </w:tabs>
        <w:ind w:left="720" w:hanging="360"/>
        <w:outlineLvl w:val="1"/>
        <w:rPr>
          <w:b/>
          <w:bCs/>
          <w:sz w:val="20"/>
        </w:rPr>
      </w:pPr>
      <w:r w:rsidRPr="00CC0E8A">
        <w:rPr>
          <w:b/>
          <w:bCs/>
          <w:sz w:val="20"/>
        </w:rPr>
        <w:lastRenderedPageBreak/>
        <w:t>C. ODMORI I DOPUSTI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1031"/>
      </w:tblGrid>
      <w:tr w:rsidR="002D24EB" w:rsidRPr="00CC0E8A" w:rsidTr="002D24EB">
        <w:tc>
          <w:tcPr>
            <w:tcW w:w="7128" w:type="dxa"/>
            <w:tcBorders>
              <w:top w:val="thinThickSmallGap" w:sz="24" w:space="0" w:color="auto"/>
              <w:left w:val="thinThickSmallGap" w:sz="24" w:space="0" w:color="auto"/>
              <w:bottom w:val="single" w:sz="4" w:space="0" w:color="auto"/>
              <w:right w:val="single" w:sz="4" w:space="0" w:color="auto"/>
            </w:tcBorders>
            <w:hideMark/>
          </w:tcPr>
          <w:p w:rsidR="002D24EB" w:rsidRPr="00CC0E8A" w:rsidRDefault="002D24EB" w:rsidP="002D24EB">
            <w:pPr>
              <w:rPr>
                <w:sz w:val="20"/>
              </w:rPr>
            </w:pPr>
            <w:r w:rsidRPr="00CC0E8A">
              <w:rPr>
                <w:sz w:val="20"/>
              </w:rPr>
              <w:t>Vrsta</w:t>
            </w:r>
          </w:p>
        </w:tc>
        <w:tc>
          <w:tcPr>
            <w:tcW w:w="1031" w:type="dxa"/>
            <w:tcBorders>
              <w:top w:val="thinThickSmallGap" w:sz="24" w:space="0" w:color="auto"/>
              <w:left w:val="single" w:sz="4" w:space="0" w:color="auto"/>
              <w:bottom w:val="single" w:sz="4" w:space="0" w:color="auto"/>
              <w:right w:val="thinThickSmallGap" w:sz="24" w:space="0" w:color="auto"/>
            </w:tcBorders>
            <w:hideMark/>
          </w:tcPr>
          <w:p w:rsidR="002D24EB" w:rsidRPr="00CC0E8A" w:rsidRDefault="002D24EB" w:rsidP="002D24EB">
            <w:pPr>
              <w:rPr>
                <w:sz w:val="20"/>
              </w:rPr>
            </w:pPr>
            <w:r w:rsidRPr="00CC0E8A">
              <w:rPr>
                <w:sz w:val="20"/>
              </w:rPr>
              <w:t>Sati</w:t>
            </w:r>
          </w:p>
          <w:p w:rsidR="002D24EB" w:rsidRPr="00CC0E8A" w:rsidRDefault="002D24EB" w:rsidP="002D24EB">
            <w:pPr>
              <w:rPr>
                <w:sz w:val="20"/>
              </w:rPr>
            </w:pPr>
            <w:r w:rsidRPr="00CC0E8A">
              <w:rPr>
                <w:sz w:val="20"/>
              </w:rPr>
              <w:t>godišnje</w:t>
            </w:r>
          </w:p>
        </w:tc>
      </w:tr>
      <w:tr w:rsidR="002D24EB" w:rsidRPr="00CC0E8A" w:rsidTr="002D24EB">
        <w:tc>
          <w:tcPr>
            <w:tcW w:w="7128" w:type="dxa"/>
            <w:tcBorders>
              <w:top w:val="single" w:sz="4" w:space="0" w:color="auto"/>
              <w:left w:val="thinThickSmallGap" w:sz="24" w:space="0" w:color="auto"/>
              <w:bottom w:val="single" w:sz="4" w:space="0" w:color="auto"/>
              <w:right w:val="single" w:sz="4" w:space="0" w:color="auto"/>
            </w:tcBorders>
            <w:hideMark/>
          </w:tcPr>
          <w:p w:rsidR="002D24EB" w:rsidRPr="00CC0E8A" w:rsidRDefault="00AF133F" w:rsidP="002D24EB">
            <w:pPr>
              <w:rPr>
                <w:sz w:val="20"/>
              </w:rPr>
            </w:pPr>
            <w:r w:rsidRPr="00CC0E8A">
              <w:rPr>
                <w:sz w:val="20"/>
              </w:rPr>
              <w:t>Praznici (8</w:t>
            </w:r>
            <w:r w:rsidR="002D24EB" w:rsidRPr="00CC0E8A">
              <w:rPr>
                <w:sz w:val="20"/>
              </w:rPr>
              <w:t>)</w:t>
            </w:r>
          </w:p>
        </w:tc>
        <w:tc>
          <w:tcPr>
            <w:tcW w:w="1031" w:type="dxa"/>
            <w:tcBorders>
              <w:top w:val="single" w:sz="4" w:space="0" w:color="auto"/>
              <w:left w:val="single" w:sz="4" w:space="0" w:color="auto"/>
              <w:bottom w:val="single" w:sz="4" w:space="0" w:color="auto"/>
              <w:right w:val="thinThickSmallGap" w:sz="24" w:space="0" w:color="auto"/>
            </w:tcBorders>
            <w:hideMark/>
          </w:tcPr>
          <w:p w:rsidR="002D24EB" w:rsidRPr="00CC0E8A" w:rsidRDefault="00AF133F" w:rsidP="002D24EB">
            <w:pPr>
              <w:rPr>
                <w:sz w:val="20"/>
              </w:rPr>
            </w:pPr>
            <w:r w:rsidRPr="00CC0E8A">
              <w:rPr>
                <w:sz w:val="20"/>
              </w:rPr>
              <w:t>64</w:t>
            </w:r>
          </w:p>
        </w:tc>
      </w:tr>
      <w:tr w:rsidR="002D24EB" w:rsidRPr="00CC0E8A" w:rsidTr="002D24EB">
        <w:tc>
          <w:tcPr>
            <w:tcW w:w="7128" w:type="dxa"/>
            <w:tcBorders>
              <w:top w:val="single" w:sz="4" w:space="0" w:color="auto"/>
              <w:left w:val="thinThickSmallGap" w:sz="24" w:space="0" w:color="auto"/>
              <w:bottom w:val="single" w:sz="4" w:space="0" w:color="auto"/>
              <w:right w:val="single" w:sz="4" w:space="0" w:color="auto"/>
            </w:tcBorders>
            <w:hideMark/>
          </w:tcPr>
          <w:p w:rsidR="002D24EB" w:rsidRPr="00CC0E8A" w:rsidRDefault="002D24EB" w:rsidP="0003737E">
            <w:pPr>
              <w:rPr>
                <w:sz w:val="20"/>
              </w:rPr>
            </w:pPr>
            <w:r w:rsidRPr="00CC0E8A">
              <w:rPr>
                <w:sz w:val="20"/>
              </w:rPr>
              <w:t>Godišnji od</w:t>
            </w:r>
            <w:r w:rsidR="00A21DF0" w:rsidRPr="00CC0E8A">
              <w:rPr>
                <w:sz w:val="20"/>
              </w:rPr>
              <w:t>mor ( 30</w:t>
            </w:r>
            <w:r w:rsidRPr="00CC0E8A">
              <w:rPr>
                <w:sz w:val="20"/>
              </w:rPr>
              <w:t xml:space="preserve"> dana)</w:t>
            </w:r>
          </w:p>
        </w:tc>
        <w:tc>
          <w:tcPr>
            <w:tcW w:w="1031" w:type="dxa"/>
            <w:tcBorders>
              <w:top w:val="single" w:sz="4" w:space="0" w:color="auto"/>
              <w:left w:val="single" w:sz="4" w:space="0" w:color="auto"/>
              <w:bottom w:val="single" w:sz="4" w:space="0" w:color="auto"/>
              <w:right w:val="thinThickSmallGap" w:sz="24" w:space="0" w:color="auto"/>
            </w:tcBorders>
            <w:hideMark/>
          </w:tcPr>
          <w:p w:rsidR="002D24EB" w:rsidRPr="00CC0E8A" w:rsidRDefault="002D24EB" w:rsidP="002D24EB">
            <w:pPr>
              <w:rPr>
                <w:sz w:val="20"/>
              </w:rPr>
            </w:pPr>
            <w:r w:rsidRPr="00CC0E8A">
              <w:rPr>
                <w:sz w:val="20"/>
              </w:rPr>
              <w:t>2</w:t>
            </w:r>
            <w:r w:rsidR="00A21DF0" w:rsidRPr="00CC0E8A">
              <w:rPr>
                <w:sz w:val="20"/>
              </w:rPr>
              <w:t>40</w:t>
            </w:r>
          </w:p>
        </w:tc>
      </w:tr>
      <w:tr w:rsidR="002D24EB" w:rsidRPr="00CC0E8A" w:rsidTr="002D24EB">
        <w:tc>
          <w:tcPr>
            <w:tcW w:w="7128" w:type="dxa"/>
            <w:tcBorders>
              <w:top w:val="single" w:sz="4" w:space="0" w:color="auto"/>
              <w:left w:val="thinThickSmallGap" w:sz="24" w:space="0" w:color="auto"/>
              <w:bottom w:val="single" w:sz="4" w:space="0" w:color="auto"/>
              <w:right w:val="single" w:sz="4" w:space="0" w:color="auto"/>
            </w:tcBorders>
            <w:hideMark/>
          </w:tcPr>
          <w:p w:rsidR="002D24EB" w:rsidRPr="00CC0E8A" w:rsidRDefault="002D24EB" w:rsidP="002D24EB">
            <w:pPr>
              <w:rPr>
                <w:sz w:val="20"/>
              </w:rPr>
            </w:pPr>
            <w:r w:rsidRPr="00CC0E8A">
              <w:rPr>
                <w:sz w:val="20"/>
              </w:rPr>
              <w:t>Plaćeni dopust</w:t>
            </w:r>
          </w:p>
        </w:tc>
        <w:tc>
          <w:tcPr>
            <w:tcW w:w="1031" w:type="dxa"/>
            <w:tcBorders>
              <w:top w:val="single" w:sz="4" w:space="0" w:color="auto"/>
              <w:left w:val="single" w:sz="4" w:space="0" w:color="auto"/>
              <w:bottom w:val="single" w:sz="4" w:space="0" w:color="auto"/>
              <w:right w:val="thinThickSmallGap" w:sz="24" w:space="0" w:color="auto"/>
            </w:tcBorders>
          </w:tcPr>
          <w:p w:rsidR="002D24EB" w:rsidRPr="00CC0E8A" w:rsidRDefault="002D24EB" w:rsidP="002D24EB">
            <w:pPr>
              <w:rPr>
                <w:sz w:val="20"/>
              </w:rPr>
            </w:pPr>
          </w:p>
        </w:tc>
      </w:tr>
      <w:tr w:rsidR="002D24EB" w:rsidRPr="00CC0E8A" w:rsidTr="002D24EB">
        <w:tc>
          <w:tcPr>
            <w:tcW w:w="7128" w:type="dxa"/>
            <w:tcBorders>
              <w:top w:val="single" w:sz="4" w:space="0" w:color="auto"/>
              <w:left w:val="thinThickSmallGap" w:sz="24" w:space="0" w:color="auto"/>
              <w:bottom w:val="single" w:sz="4" w:space="0" w:color="auto"/>
              <w:right w:val="single" w:sz="4" w:space="0" w:color="auto"/>
            </w:tcBorders>
            <w:hideMark/>
          </w:tcPr>
          <w:p w:rsidR="002D24EB" w:rsidRPr="00CC0E8A" w:rsidRDefault="002D24EB" w:rsidP="002D24EB">
            <w:pPr>
              <w:rPr>
                <w:sz w:val="20"/>
              </w:rPr>
            </w:pPr>
            <w:r w:rsidRPr="00CC0E8A">
              <w:rPr>
                <w:sz w:val="20"/>
              </w:rPr>
              <w:t>Neplaćeni dopust</w:t>
            </w:r>
          </w:p>
        </w:tc>
        <w:tc>
          <w:tcPr>
            <w:tcW w:w="1031" w:type="dxa"/>
            <w:tcBorders>
              <w:top w:val="single" w:sz="4" w:space="0" w:color="auto"/>
              <w:left w:val="single" w:sz="4" w:space="0" w:color="auto"/>
              <w:bottom w:val="single" w:sz="4" w:space="0" w:color="auto"/>
              <w:right w:val="thinThickSmallGap" w:sz="24" w:space="0" w:color="auto"/>
            </w:tcBorders>
          </w:tcPr>
          <w:p w:rsidR="002D24EB" w:rsidRPr="00CC0E8A" w:rsidRDefault="002D24EB" w:rsidP="002D24EB">
            <w:pPr>
              <w:rPr>
                <w:sz w:val="20"/>
              </w:rPr>
            </w:pPr>
          </w:p>
        </w:tc>
      </w:tr>
      <w:tr w:rsidR="002D24EB" w:rsidRPr="00CC0E8A" w:rsidTr="002D24EB">
        <w:tc>
          <w:tcPr>
            <w:tcW w:w="7128" w:type="dxa"/>
            <w:tcBorders>
              <w:top w:val="single" w:sz="4" w:space="0" w:color="auto"/>
              <w:left w:val="thinThickSmallGap" w:sz="24" w:space="0" w:color="auto"/>
              <w:bottom w:val="single" w:sz="4" w:space="0" w:color="auto"/>
              <w:right w:val="single" w:sz="4" w:space="0" w:color="auto"/>
            </w:tcBorders>
            <w:hideMark/>
          </w:tcPr>
          <w:p w:rsidR="002D24EB" w:rsidRPr="00CC0E8A" w:rsidRDefault="002D24EB" w:rsidP="002D24EB">
            <w:pPr>
              <w:rPr>
                <w:sz w:val="20"/>
              </w:rPr>
            </w:pPr>
            <w:r w:rsidRPr="00CC0E8A">
              <w:rPr>
                <w:sz w:val="20"/>
              </w:rPr>
              <w:t>UKUPNO  C:</w:t>
            </w:r>
          </w:p>
        </w:tc>
        <w:tc>
          <w:tcPr>
            <w:tcW w:w="1031" w:type="dxa"/>
            <w:tcBorders>
              <w:top w:val="single" w:sz="4" w:space="0" w:color="auto"/>
              <w:left w:val="single" w:sz="4" w:space="0" w:color="auto"/>
              <w:bottom w:val="single" w:sz="4" w:space="0" w:color="auto"/>
              <w:right w:val="thinThickSmallGap" w:sz="24" w:space="0" w:color="auto"/>
            </w:tcBorders>
            <w:hideMark/>
          </w:tcPr>
          <w:p w:rsidR="002D24EB" w:rsidRPr="00CC0E8A" w:rsidRDefault="00AF133F" w:rsidP="002D24EB">
            <w:pPr>
              <w:rPr>
                <w:sz w:val="20"/>
              </w:rPr>
            </w:pPr>
            <w:r w:rsidRPr="00CC0E8A">
              <w:rPr>
                <w:sz w:val="20"/>
              </w:rPr>
              <w:t>304</w:t>
            </w:r>
          </w:p>
        </w:tc>
      </w:tr>
      <w:tr w:rsidR="002D24EB" w:rsidRPr="00CC0E8A" w:rsidTr="002D24EB">
        <w:tc>
          <w:tcPr>
            <w:tcW w:w="7128" w:type="dxa"/>
            <w:tcBorders>
              <w:top w:val="single" w:sz="4" w:space="0" w:color="auto"/>
              <w:left w:val="thinThickSmallGap" w:sz="24" w:space="0" w:color="auto"/>
              <w:bottom w:val="thinThickSmallGap" w:sz="24" w:space="0" w:color="auto"/>
              <w:right w:val="single" w:sz="4" w:space="0" w:color="auto"/>
            </w:tcBorders>
            <w:hideMark/>
          </w:tcPr>
          <w:p w:rsidR="002D24EB" w:rsidRPr="00CC0E8A" w:rsidRDefault="002D24EB" w:rsidP="002D24EB">
            <w:pPr>
              <w:rPr>
                <w:sz w:val="20"/>
              </w:rPr>
            </w:pPr>
            <w:r w:rsidRPr="00CC0E8A">
              <w:rPr>
                <w:sz w:val="20"/>
              </w:rPr>
              <w:t>SVEUKUPNO   A+B+C:</w:t>
            </w:r>
          </w:p>
        </w:tc>
        <w:tc>
          <w:tcPr>
            <w:tcW w:w="1031" w:type="dxa"/>
            <w:tcBorders>
              <w:top w:val="single" w:sz="4" w:space="0" w:color="auto"/>
              <w:left w:val="single" w:sz="4" w:space="0" w:color="auto"/>
              <w:bottom w:val="thinThickSmallGap" w:sz="24" w:space="0" w:color="auto"/>
              <w:right w:val="thinThickSmallGap" w:sz="24" w:space="0" w:color="auto"/>
            </w:tcBorders>
            <w:hideMark/>
          </w:tcPr>
          <w:p w:rsidR="002D24EB" w:rsidRPr="00CC0E8A" w:rsidRDefault="00791732" w:rsidP="002D24EB">
            <w:pPr>
              <w:rPr>
                <w:b/>
                <w:sz w:val="20"/>
              </w:rPr>
            </w:pPr>
            <w:r w:rsidRPr="00CC0E8A">
              <w:rPr>
                <w:b/>
                <w:sz w:val="20"/>
              </w:rPr>
              <w:t>2088</w:t>
            </w:r>
          </w:p>
        </w:tc>
      </w:tr>
    </w:tbl>
    <w:p w:rsidR="00E40AB8" w:rsidRPr="00CC0E8A" w:rsidRDefault="00E40AB8" w:rsidP="00877BF4">
      <w:pPr>
        <w:rPr>
          <w:rFonts w:ascii="Verdana" w:hAnsi="Verdana"/>
          <w:b/>
          <w:bCs/>
          <w:sz w:val="20"/>
          <w:szCs w:val="20"/>
        </w:rPr>
      </w:pPr>
    </w:p>
    <w:p w:rsidR="00E40AB8" w:rsidRPr="00CC0E8A" w:rsidRDefault="00E40AB8" w:rsidP="00877BF4">
      <w:pPr>
        <w:rPr>
          <w:rFonts w:ascii="Verdana" w:hAnsi="Verdana"/>
          <w:b/>
          <w:bCs/>
          <w:sz w:val="20"/>
          <w:szCs w:val="20"/>
        </w:rPr>
      </w:pPr>
    </w:p>
    <w:p w:rsidR="00A15D18" w:rsidRPr="00CC0E8A" w:rsidRDefault="006A5569" w:rsidP="00877BF4">
      <w:pPr>
        <w:rPr>
          <w:rFonts w:ascii="Verdana" w:hAnsi="Verdana"/>
          <w:b/>
          <w:bCs/>
          <w:sz w:val="20"/>
          <w:szCs w:val="20"/>
        </w:rPr>
      </w:pPr>
      <w:r w:rsidRPr="00CC0E8A">
        <w:rPr>
          <w:rFonts w:ascii="Verdana" w:hAnsi="Verdana"/>
          <w:b/>
          <w:bCs/>
          <w:sz w:val="20"/>
          <w:szCs w:val="20"/>
        </w:rPr>
        <w:t>2. STRUČNA SURADNICA - PEDAGOGINJA</w:t>
      </w:r>
    </w:p>
    <w:p w:rsidR="00A15D18" w:rsidRPr="00CC0E8A" w:rsidRDefault="00A15D18" w:rsidP="00877BF4">
      <w:pPr>
        <w:rPr>
          <w:rFonts w:ascii="Verdana" w:hAnsi="Verdana"/>
          <w:b/>
          <w:bCs/>
          <w:sz w:val="20"/>
          <w:szCs w:val="20"/>
        </w:rPr>
      </w:pPr>
    </w:p>
    <w:p w:rsidR="00A15D18" w:rsidRPr="00CC0E8A" w:rsidRDefault="006A5569" w:rsidP="00877BF4">
      <w:pPr>
        <w:rPr>
          <w:rFonts w:ascii="Verdana" w:hAnsi="Verdana"/>
          <w:sz w:val="20"/>
          <w:szCs w:val="20"/>
        </w:rPr>
      </w:pPr>
      <w:r w:rsidRPr="00CC0E8A">
        <w:rPr>
          <w:rFonts w:ascii="Verdana" w:hAnsi="Verdana"/>
          <w:sz w:val="20"/>
          <w:szCs w:val="20"/>
        </w:rPr>
        <w:t>Stručna suradnica</w:t>
      </w:r>
      <w:r w:rsidR="00017303" w:rsidRPr="00CC0E8A">
        <w:rPr>
          <w:rFonts w:ascii="Verdana" w:hAnsi="Verdana"/>
          <w:sz w:val="20"/>
          <w:szCs w:val="20"/>
        </w:rPr>
        <w:t xml:space="preserve"> </w:t>
      </w:r>
      <w:r w:rsidR="00EE6FE8" w:rsidRPr="00CC0E8A">
        <w:rPr>
          <w:rFonts w:ascii="Verdana" w:hAnsi="Verdana"/>
          <w:sz w:val="20"/>
          <w:szCs w:val="20"/>
        </w:rPr>
        <w:t>-</w:t>
      </w:r>
      <w:r w:rsidR="00017303" w:rsidRPr="00CC0E8A">
        <w:rPr>
          <w:rFonts w:ascii="Verdana" w:hAnsi="Verdana"/>
          <w:sz w:val="20"/>
          <w:szCs w:val="20"/>
        </w:rPr>
        <w:t xml:space="preserve"> pedagoginja se za školsku godinu</w:t>
      </w:r>
      <w:r w:rsidR="0013081F" w:rsidRPr="00CC0E8A">
        <w:rPr>
          <w:rFonts w:ascii="Verdana" w:hAnsi="Verdana"/>
          <w:sz w:val="20"/>
          <w:szCs w:val="20"/>
        </w:rPr>
        <w:t xml:space="preserve"> 2020</w:t>
      </w:r>
      <w:r w:rsidRPr="00CC0E8A">
        <w:rPr>
          <w:rFonts w:ascii="Verdana" w:hAnsi="Verdana"/>
          <w:sz w:val="20"/>
          <w:szCs w:val="20"/>
        </w:rPr>
        <w:t>/</w:t>
      </w:r>
      <w:r w:rsidR="00916739" w:rsidRPr="00CC0E8A">
        <w:rPr>
          <w:rFonts w:ascii="Verdana" w:hAnsi="Verdana"/>
          <w:sz w:val="20"/>
          <w:szCs w:val="20"/>
        </w:rPr>
        <w:t>202</w:t>
      </w:r>
      <w:r w:rsidR="0013081F" w:rsidRPr="00CC0E8A">
        <w:rPr>
          <w:rFonts w:ascii="Verdana" w:hAnsi="Verdana"/>
          <w:sz w:val="20"/>
          <w:szCs w:val="20"/>
        </w:rPr>
        <w:t>1</w:t>
      </w:r>
      <w:r w:rsidRPr="00CC0E8A">
        <w:rPr>
          <w:rFonts w:ascii="Verdana" w:hAnsi="Verdana"/>
          <w:sz w:val="20"/>
          <w:szCs w:val="20"/>
        </w:rPr>
        <w:t xml:space="preserve">. </w:t>
      </w:r>
      <w:r w:rsidR="0070496B" w:rsidRPr="00CC0E8A">
        <w:rPr>
          <w:rFonts w:ascii="Verdana" w:hAnsi="Verdana"/>
          <w:sz w:val="20"/>
          <w:szCs w:val="20"/>
        </w:rPr>
        <w:t>zadužuje</w:t>
      </w:r>
      <w:r w:rsidRPr="00CC0E8A">
        <w:rPr>
          <w:rFonts w:ascii="Verdana" w:hAnsi="Verdana"/>
          <w:sz w:val="20"/>
          <w:szCs w:val="20"/>
        </w:rPr>
        <w:t xml:space="preserve"> za obavljanje sljedećih poslova:</w:t>
      </w:r>
    </w:p>
    <w:p w:rsidR="003F4E13" w:rsidRPr="00CC0E8A" w:rsidRDefault="003F4E13" w:rsidP="00877BF4">
      <w:pPr>
        <w:rPr>
          <w:rFonts w:ascii="Verdana" w:hAnsi="Verdana"/>
          <w:sz w:val="20"/>
          <w:szCs w:val="20"/>
        </w:rPr>
      </w:pPr>
    </w:p>
    <w:p w:rsidR="00B758AC" w:rsidRPr="00CC0E8A" w:rsidRDefault="00B758AC" w:rsidP="002C65D0">
      <w:pPr>
        <w:numPr>
          <w:ilvl w:val="0"/>
          <w:numId w:val="36"/>
        </w:numPr>
        <w:rPr>
          <w:sz w:val="20"/>
        </w:rPr>
      </w:pPr>
      <w:r w:rsidRPr="00CC0E8A">
        <w:rPr>
          <w:b/>
          <w:bCs/>
          <w:sz w:val="20"/>
        </w:rPr>
        <w:t>TIJEKOM NASTAVNE GODINE</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5514"/>
        <w:gridCol w:w="761"/>
        <w:gridCol w:w="928"/>
      </w:tblGrid>
      <w:tr w:rsidR="00B758AC" w:rsidRPr="00CC0E8A" w:rsidTr="00B758AC">
        <w:trPr>
          <w:trHeight w:val="388"/>
        </w:trPr>
        <w:tc>
          <w:tcPr>
            <w:tcW w:w="825" w:type="dxa"/>
            <w:tcBorders>
              <w:top w:val="thinThickSmallGap" w:sz="24" w:space="0" w:color="auto"/>
              <w:left w:val="thinThickSmallGap" w:sz="24" w:space="0" w:color="auto"/>
              <w:bottom w:val="single" w:sz="4" w:space="0" w:color="auto"/>
              <w:right w:val="single" w:sz="4" w:space="0" w:color="auto"/>
            </w:tcBorders>
            <w:hideMark/>
          </w:tcPr>
          <w:p w:rsidR="00B758AC" w:rsidRPr="00CC0E8A" w:rsidRDefault="00B758AC">
            <w:pPr>
              <w:rPr>
                <w:b/>
                <w:bCs/>
                <w:sz w:val="20"/>
              </w:rPr>
            </w:pPr>
            <w:r w:rsidRPr="00CC0E8A">
              <w:rPr>
                <w:b/>
                <w:bCs/>
                <w:sz w:val="20"/>
              </w:rPr>
              <w:t xml:space="preserve">Red. Br. </w:t>
            </w:r>
          </w:p>
        </w:tc>
        <w:tc>
          <w:tcPr>
            <w:tcW w:w="5514" w:type="dxa"/>
            <w:tcBorders>
              <w:top w:val="thinThickSmallGap" w:sz="24" w:space="0" w:color="auto"/>
              <w:left w:val="single" w:sz="4" w:space="0" w:color="auto"/>
              <w:bottom w:val="single" w:sz="4" w:space="0" w:color="auto"/>
              <w:right w:val="single" w:sz="4" w:space="0" w:color="auto"/>
            </w:tcBorders>
            <w:hideMark/>
          </w:tcPr>
          <w:p w:rsidR="00B758AC" w:rsidRPr="00CC0E8A" w:rsidRDefault="00B758AC">
            <w:pPr>
              <w:rPr>
                <w:b/>
                <w:bCs/>
                <w:sz w:val="20"/>
              </w:rPr>
            </w:pPr>
            <w:r w:rsidRPr="00CC0E8A">
              <w:rPr>
                <w:b/>
                <w:bCs/>
                <w:sz w:val="20"/>
              </w:rPr>
              <w:t xml:space="preserve">                  Vrsta posla</w:t>
            </w:r>
          </w:p>
        </w:tc>
        <w:tc>
          <w:tcPr>
            <w:tcW w:w="761" w:type="dxa"/>
            <w:tcBorders>
              <w:top w:val="thinThickSmallGap" w:sz="24" w:space="0" w:color="auto"/>
              <w:left w:val="single" w:sz="4" w:space="0" w:color="auto"/>
              <w:bottom w:val="single" w:sz="4" w:space="0" w:color="auto"/>
              <w:right w:val="single" w:sz="4" w:space="0" w:color="auto"/>
            </w:tcBorders>
            <w:hideMark/>
          </w:tcPr>
          <w:p w:rsidR="00B758AC" w:rsidRPr="00CC0E8A" w:rsidRDefault="00B758AC">
            <w:pPr>
              <w:rPr>
                <w:b/>
                <w:bCs/>
                <w:sz w:val="20"/>
              </w:rPr>
            </w:pPr>
            <w:r w:rsidRPr="00CC0E8A">
              <w:rPr>
                <w:b/>
                <w:bCs/>
                <w:sz w:val="20"/>
              </w:rPr>
              <w:t>Sati</w:t>
            </w:r>
          </w:p>
          <w:p w:rsidR="00B758AC" w:rsidRPr="00CC0E8A" w:rsidRDefault="00B758AC">
            <w:pPr>
              <w:rPr>
                <w:b/>
                <w:bCs/>
                <w:sz w:val="20"/>
              </w:rPr>
            </w:pPr>
            <w:r w:rsidRPr="00CC0E8A">
              <w:rPr>
                <w:b/>
                <w:bCs/>
                <w:sz w:val="20"/>
              </w:rPr>
              <w:t>tjedno</w:t>
            </w:r>
          </w:p>
        </w:tc>
        <w:tc>
          <w:tcPr>
            <w:tcW w:w="928" w:type="dxa"/>
            <w:tcBorders>
              <w:top w:val="thinThickSmallGap" w:sz="24" w:space="0" w:color="auto"/>
              <w:left w:val="single" w:sz="4" w:space="0" w:color="auto"/>
              <w:bottom w:val="single" w:sz="4" w:space="0" w:color="auto"/>
              <w:right w:val="thinThickSmallGap" w:sz="24" w:space="0" w:color="auto"/>
            </w:tcBorders>
            <w:hideMark/>
          </w:tcPr>
          <w:p w:rsidR="00B758AC" w:rsidRPr="00CC0E8A" w:rsidRDefault="00B758AC">
            <w:pPr>
              <w:rPr>
                <w:b/>
                <w:bCs/>
                <w:sz w:val="20"/>
              </w:rPr>
            </w:pPr>
            <w:r w:rsidRPr="00CC0E8A">
              <w:rPr>
                <w:b/>
                <w:bCs/>
                <w:sz w:val="20"/>
              </w:rPr>
              <w:t>Sati godišnje</w:t>
            </w:r>
          </w:p>
        </w:tc>
      </w:tr>
      <w:tr w:rsidR="00F07F54" w:rsidRPr="00CC0E8A" w:rsidTr="00E7266C">
        <w:tc>
          <w:tcPr>
            <w:tcW w:w="825" w:type="dxa"/>
            <w:tcBorders>
              <w:top w:val="single" w:sz="4" w:space="0" w:color="auto"/>
              <w:left w:val="thinThickSmallGap" w:sz="24" w:space="0" w:color="auto"/>
              <w:bottom w:val="single" w:sz="4" w:space="0" w:color="auto"/>
              <w:right w:val="single" w:sz="4" w:space="0" w:color="auto"/>
            </w:tcBorders>
            <w:hideMark/>
          </w:tcPr>
          <w:p w:rsidR="00F07F54" w:rsidRPr="00CC0E8A" w:rsidRDefault="00F07F54" w:rsidP="00F07F54">
            <w:pPr>
              <w:rPr>
                <w:sz w:val="20"/>
              </w:rPr>
            </w:pPr>
            <w:r w:rsidRPr="00CC0E8A">
              <w:rPr>
                <w:sz w:val="20"/>
              </w:rPr>
              <w:t>1.</w:t>
            </w:r>
          </w:p>
        </w:tc>
        <w:tc>
          <w:tcPr>
            <w:tcW w:w="5514" w:type="dxa"/>
            <w:tcBorders>
              <w:top w:val="single" w:sz="4" w:space="0" w:color="auto"/>
              <w:left w:val="single" w:sz="4" w:space="0" w:color="auto"/>
              <w:bottom w:val="single" w:sz="4" w:space="0" w:color="auto"/>
              <w:right w:val="single" w:sz="4" w:space="0" w:color="auto"/>
            </w:tcBorders>
            <w:hideMark/>
          </w:tcPr>
          <w:p w:rsidR="00F07F54" w:rsidRPr="00CC0E8A" w:rsidRDefault="00F07F54" w:rsidP="00F07F54">
            <w:pPr>
              <w:rPr>
                <w:sz w:val="20"/>
              </w:rPr>
            </w:pPr>
            <w:r w:rsidRPr="00CC0E8A">
              <w:rPr>
                <w:sz w:val="20"/>
              </w:rPr>
              <w:t>- Neposredni odgojno-obrazovni rad – informativni, instrukcijski, savjetodavni</w:t>
            </w:r>
          </w:p>
        </w:tc>
        <w:tc>
          <w:tcPr>
            <w:tcW w:w="761" w:type="dxa"/>
            <w:tcBorders>
              <w:top w:val="single" w:sz="4" w:space="0" w:color="auto"/>
              <w:left w:val="single" w:sz="4" w:space="0" w:color="auto"/>
              <w:bottom w:val="single" w:sz="4" w:space="0" w:color="auto"/>
              <w:right w:val="single" w:sz="4" w:space="0" w:color="auto"/>
            </w:tcBorders>
          </w:tcPr>
          <w:p w:rsidR="00F07F54" w:rsidRPr="00CC0E8A" w:rsidRDefault="00F07F54" w:rsidP="00F07F54">
            <w:pPr>
              <w:rPr>
                <w:sz w:val="20"/>
              </w:rPr>
            </w:pPr>
            <w:r w:rsidRPr="00CC0E8A">
              <w:rPr>
                <w:sz w:val="20"/>
              </w:rPr>
              <w:t>1</w:t>
            </w:r>
            <w:r w:rsidR="00184467" w:rsidRPr="00CC0E8A">
              <w:rPr>
                <w:sz w:val="20"/>
              </w:rPr>
              <w:t>8</w:t>
            </w:r>
          </w:p>
        </w:tc>
        <w:tc>
          <w:tcPr>
            <w:tcW w:w="928" w:type="dxa"/>
            <w:tcBorders>
              <w:top w:val="single" w:sz="4" w:space="0" w:color="auto"/>
              <w:left w:val="single" w:sz="4" w:space="0" w:color="auto"/>
              <w:bottom w:val="single" w:sz="4" w:space="0" w:color="auto"/>
              <w:right w:val="thinThickSmallGap" w:sz="24" w:space="0" w:color="auto"/>
            </w:tcBorders>
          </w:tcPr>
          <w:p w:rsidR="00F07F54" w:rsidRPr="00CC0E8A" w:rsidRDefault="00184467" w:rsidP="00F07F54">
            <w:pPr>
              <w:rPr>
                <w:sz w:val="20"/>
              </w:rPr>
            </w:pPr>
            <w:r w:rsidRPr="00CC0E8A">
              <w:rPr>
                <w:sz w:val="20"/>
              </w:rPr>
              <w:t>666</w:t>
            </w:r>
          </w:p>
        </w:tc>
      </w:tr>
      <w:tr w:rsidR="00F07F54" w:rsidRPr="00CC0E8A" w:rsidTr="00B758AC">
        <w:tc>
          <w:tcPr>
            <w:tcW w:w="825" w:type="dxa"/>
            <w:tcBorders>
              <w:top w:val="single" w:sz="4" w:space="0" w:color="auto"/>
              <w:left w:val="thinThickSmallGap" w:sz="24" w:space="0" w:color="auto"/>
              <w:bottom w:val="single" w:sz="4" w:space="0" w:color="auto"/>
              <w:right w:val="single" w:sz="4" w:space="0" w:color="auto"/>
            </w:tcBorders>
          </w:tcPr>
          <w:p w:rsidR="00F07F54" w:rsidRPr="00CC0E8A" w:rsidRDefault="00F07F54" w:rsidP="00F07F54">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F07F54" w:rsidRPr="00CC0E8A" w:rsidRDefault="00F07F54" w:rsidP="00F07F54">
            <w:pPr>
              <w:rPr>
                <w:sz w:val="20"/>
              </w:rPr>
            </w:pPr>
            <w:r w:rsidRPr="00CC0E8A">
              <w:rPr>
                <w:sz w:val="20"/>
              </w:rPr>
              <w:t>- Rad s odgajateljima</w:t>
            </w:r>
          </w:p>
        </w:tc>
        <w:tc>
          <w:tcPr>
            <w:tcW w:w="761" w:type="dxa"/>
            <w:tcBorders>
              <w:top w:val="single" w:sz="4" w:space="0" w:color="auto"/>
              <w:left w:val="single" w:sz="4" w:space="0" w:color="auto"/>
              <w:bottom w:val="single" w:sz="4" w:space="0" w:color="auto"/>
              <w:right w:val="single" w:sz="4" w:space="0" w:color="auto"/>
            </w:tcBorders>
          </w:tcPr>
          <w:p w:rsidR="00F07F54" w:rsidRPr="00CC0E8A" w:rsidRDefault="00F07F54" w:rsidP="00F07F54">
            <w:pPr>
              <w:rPr>
                <w:sz w:val="20"/>
              </w:rPr>
            </w:pPr>
            <w:r w:rsidRPr="00CC0E8A">
              <w:rPr>
                <w:sz w:val="20"/>
              </w:rPr>
              <w:t>2</w:t>
            </w:r>
          </w:p>
        </w:tc>
        <w:tc>
          <w:tcPr>
            <w:tcW w:w="928" w:type="dxa"/>
            <w:tcBorders>
              <w:top w:val="single" w:sz="4" w:space="0" w:color="auto"/>
              <w:left w:val="single" w:sz="4" w:space="0" w:color="auto"/>
              <w:bottom w:val="single" w:sz="4" w:space="0" w:color="auto"/>
              <w:right w:val="thinThickSmallGap" w:sz="24" w:space="0" w:color="auto"/>
            </w:tcBorders>
          </w:tcPr>
          <w:p w:rsidR="00F07F54" w:rsidRPr="00CC0E8A" w:rsidRDefault="00F07F54" w:rsidP="00F07F54">
            <w:pPr>
              <w:rPr>
                <w:sz w:val="20"/>
              </w:rPr>
            </w:pPr>
            <w:r w:rsidRPr="00CC0E8A">
              <w:rPr>
                <w:sz w:val="20"/>
              </w:rPr>
              <w:t>74</w:t>
            </w:r>
          </w:p>
        </w:tc>
      </w:tr>
      <w:tr w:rsidR="00F07F54" w:rsidRPr="00CC0E8A" w:rsidTr="00B758AC">
        <w:tc>
          <w:tcPr>
            <w:tcW w:w="825" w:type="dxa"/>
            <w:tcBorders>
              <w:top w:val="single" w:sz="4" w:space="0" w:color="auto"/>
              <w:left w:val="thinThickSmallGap" w:sz="24" w:space="0" w:color="auto"/>
              <w:bottom w:val="single" w:sz="4" w:space="0" w:color="auto"/>
              <w:right w:val="single" w:sz="4" w:space="0" w:color="auto"/>
            </w:tcBorders>
          </w:tcPr>
          <w:p w:rsidR="00F07F54" w:rsidRPr="00CC0E8A" w:rsidRDefault="00F07F54" w:rsidP="00F07F54">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F07F54" w:rsidRPr="00CC0E8A" w:rsidRDefault="00F07F54" w:rsidP="00F07F54">
            <w:pPr>
              <w:rPr>
                <w:sz w:val="20"/>
              </w:rPr>
            </w:pPr>
            <w:r w:rsidRPr="00CC0E8A">
              <w:rPr>
                <w:sz w:val="20"/>
              </w:rPr>
              <w:t>- Stručno metodička priprema</w:t>
            </w:r>
          </w:p>
        </w:tc>
        <w:tc>
          <w:tcPr>
            <w:tcW w:w="761" w:type="dxa"/>
            <w:tcBorders>
              <w:top w:val="single" w:sz="4" w:space="0" w:color="auto"/>
              <w:left w:val="single" w:sz="4" w:space="0" w:color="auto"/>
              <w:bottom w:val="single" w:sz="4" w:space="0" w:color="auto"/>
              <w:right w:val="single" w:sz="4" w:space="0" w:color="auto"/>
            </w:tcBorders>
          </w:tcPr>
          <w:p w:rsidR="00F07F54" w:rsidRPr="00CC0E8A" w:rsidRDefault="00F07F54" w:rsidP="00F07F54">
            <w:pPr>
              <w:rPr>
                <w:sz w:val="20"/>
              </w:rPr>
            </w:pPr>
            <w:r w:rsidRPr="00CC0E8A">
              <w:rPr>
                <w:sz w:val="20"/>
              </w:rPr>
              <w:t>6</w:t>
            </w:r>
          </w:p>
        </w:tc>
        <w:tc>
          <w:tcPr>
            <w:tcW w:w="928" w:type="dxa"/>
            <w:tcBorders>
              <w:top w:val="single" w:sz="4" w:space="0" w:color="auto"/>
              <w:left w:val="single" w:sz="4" w:space="0" w:color="auto"/>
              <w:bottom w:val="single" w:sz="4" w:space="0" w:color="auto"/>
              <w:right w:val="thinThickSmallGap" w:sz="24" w:space="0" w:color="auto"/>
            </w:tcBorders>
          </w:tcPr>
          <w:p w:rsidR="00F07F54" w:rsidRPr="00CC0E8A" w:rsidRDefault="00F07F54" w:rsidP="00F07F54">
            <w:pPr>
              <w:rPr>
                <w:sz w:val="20"/>
              </w:rPr>
            </w:pPr>
            <w:r w:rsidRPr="00CC0E8A">
              <w:rPr>
                <w:sz w:val="20"/>
              </w:rPr>
              <w:t>222</w:t>
            </w:r>
          </w:p>
        </w:tc>
      </w:tr>
      <w:tr w:rsidR="00F07F54" w:rsidRPr="00CC0E8A" w:rsidTr="00B758AC">
        <w:tc>
          <w:tcPr>
            <w:tcW w:w="825" w:type="dxa"/>
            <w:tcBorders>
              <w:top w:val="single" w:sz="4" w:space="0" w:color="auto"/>
              <w:left w:val="thinThickSmallGap" w:sz="24" w:space="0" w:color="auto"/>
              <w:bottom w:val="single" w:sz="4" w:space="0" w:color="auto"/>
              <w:right w:val="single" w:sz="4" w:space="0" w:color="auto"/>
            </w:tcBorders>
          </w:tcPr>
          <w:p w:rsidR="00F07F54" w:rsidRPr="00CC0E8A" w:rsidRDefault="00F07F54" w:rsidP="00F07F54">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F07F54" w:rsidRPr="00CC0E8A" w:rsidRDefault="00F07F54" w:rsidP="00F07F54">
            <w:pPr>
              <w:rPr>
                <w:sz w:val="20"/>
              </w:rPr>
            </w:pPr>
            <w:r w:rsidRPr="00CC0E8A">
              <w:rPr>
                <w:sz w:val="20"/>
              </w:rPr>
              <w:t>- Razvojno-pedagoški poslovi</w:t>
            </w:r>
          </w:p>
        </w:tc>
        <w:tc>
          <w:tcPr>
            <w:tcW w:w="761" w:type="dxa"/>
            <w:tcBorders>
              <w:top w:val="single" w:sz="4" w:space="0" w:color="auto"/>
              <w:left w:val="single" w:sz="4" w:space="0" w:color="auto"/>
              <w:bottom w:val="single" w:sz="4" w:space="0" w:color="auto"/>
              <w:right w:val="single" w:sz="4" w:space="0" w:color="auto"/>
            </w:tcBorders>
          </w:tcPr>
          <w:p w:rsidR="00F07F54" w:rsidRPr="00CC0E8A" w:rsidRDefault="00F07F54" w:rsidP="00F07F54">
            <w:pPr>
              <w:rPr>
                <w:sz w:val="20"/>
              </w:rPr>
            </w:pPr>
            <w:r w:rsidRPr="00CC0E8A">
              <w:rPr>
                <w:sz w:val="20"/>
              </w:rPr>
              <w:t>3</w:t>
            </w:r>
          </w:p>
        </w:tc>
        <w:tc>
          <w:tcPr>
            <w:tcW w:w="928" w:type="dxa"/>
            <w:tcBorders>
              <w:top w:val="single" w:sz="4" w:space="0" w:color="auto"/>
              <w:left w:val="single" w:sz="4" w:space="0" w:color="auto"/>
              <w:bottom w:val="single" w:sz="4" w:space="0" w:color="auto"/>
              <w:right w:val="thinThickSmallGap" w:sz="24" w:space="0" w:color="auto"/>
            </w:tcBorders>
          </w:tcPr>
          <w:p w:rsidR="00F07F54" w:rsidRPr="00CC0E8A" w:rsidRDefault="00F07F54" w:rsidP="00F07F54">
            <w:pPr>
              <w:rPr>
                <w:sz w:val="20"/>
              </w:rPr>
            </w:pPr>
            <w:r w:rsidRPr="00CC0E8A">
              <w:rPr>
                <w:sz w:val="20"/>
              </w:rPr>
              <w:t>111</w:t>
            </w:r>
          </w:p>
        </w:tc>
      </w:tr>
      <w:tr w:rsidR="00F07F54" w:rsidRPr="00CC0E8A" w:rsidTr="00B758AC">
        <w:tc>
          <w:tcPr>
            <w:tcW w:w="825" w:type="dxa"/>
            <w:tcBorders>
              <w:top w:val="single" w:sz="4" w:space="0" w:color="auto"/>
              <w:left w:val="thinThickSmallGap" w:sz="24" w:space="0" w:color="auto"/>
              <w:bottom w:val="single" w:sz="4" w:space="0" w:color="auto"/>
              <w:right w:val="single" w:sz="4" w:space="0" w:color="auto"/>
            </w:tcBorders>
          </w:tcPr>
          <w:p w:rsidR="00F07F54" w:rsidRPr="00CC0E8A" w:rsidRDefault="00F07F54" w:rsidP="00F07F54">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F07F54" w:rsidRPr="00CC0E8A" w:rsidRDefault="00F07F54" w:rsidP="00F07F54">
            <w:pPr>
              <w:rPr>
                <w:sz w:val="20"/>
              </w:rPr>
            </w:pPr>
            <w:r w:rsidRPr="00CC0E8A">
              <w:rPr>
                <w:sz w:val="20"/>
              </w:rPr>
              <w:t>- Stručno usavršavanje</w:t>
            </w:r>
          </w:p>
        </w:tc>
        <w:tc>
          <w:tcPr>
            <w:tcW w:w="761" w:type="dxa"/>
            <w:tcBorders>
              <w:top w:val="single" w:sz="4" w:space="0" w:color="auto"/>
              <w:left w:val="single" w:sz="4" w:space="0" w:color="auto"/>
              <w:bottom w:val="single" w:sz="4" w:space="0" w:color="auto"/>
              <w:right w:val="single" w:sz="4" w:space="0" w:color="auto"/>
            </w:tcBorders>
          </w:tcPr>
          <w:p w:rsidR="00F07F54" w:rsidRPr="00CC0E8A" w:rsidRDefault="00F07F54" w:rsidP="00F07F54">
            <w:pPr>
              <w:rPr>
                <w:sz w:val="20"/>
              </w:rPr>
            </w:pPr>
            <w:r w:rsidRPr="00CC0E8A">
              <w:rPr>
                <w:sz w:val="20"/>
              </w:rPr>
              <w:t>0,5</w:t>
            </w:r>
          </w:p>
        </w:tc>
        <w:tc>
          <w:tcPr>
            <w:tcW w:w="928" w:type="dxa"/>
            <w:tcBorders>
              <w:top w:val="single" w:sz="4" w:space="0" w:color="auto"/>
              <w:left w:val="single" w:sz="4" w:space="0" w:color="auto"/>
              <w:bottom w:val="single" w:sz="4" w:space="0" w:color="auto"/>
              <w:right w:val="thinThickSmallGap" w:sz="24" w:space="0" w:color="auto"/>
            </w:tcBorders>
          </w:tcPr>
          <w:p w:rsidR="00F07F54" w:rsidRPr="00CC0E8A" w:rsidRDefault="00F07F54" w:rsidP="00F07F54">
            <w:pPr>
              <w:rPr>
                <w:sz w:val="20"/>
              </w:rPr>
            </w:pPr>
            <w:r w:rsidRPr="00CC0E8A">
              <w:rPr>
                <w:sz w:val="20"/>
              </w:rPr>
              <w:t>18,5</w:t>
            </w:r>
          </w:p>
        </w:tc>
      </w:tr>
      <w:tr w:rsidR="00F07F54" w:rsidRPr="00CC0E8A" w:rsidTr="00B758AC">
        <w:tc>
          <w:tcPr>
            <w:tcW w:w="825" w:type="dxa"/>
            <w:tcBorders>
              <w:top w:val="single" w:sz="4" w:space="0" w:color="auto"/>
              <w:left w:val="thinThickSmallGap" w:sz="24" w:space="0" w:color="auto"/>
              <w:bottom w:val="single" w:sz="4" w:space="0" w:color="auto"/>
              <w:right w:val="single" w:sz="4" w:space="0" w:color="auto"/>
            </w:tcBorders>
          </w:tcPr>
          <w:p w:rsidR="00F07F54" w:rsidRPr="00CC0E8A" w:rsidRDefault="00F07F54" w:rsidP="00F07F54">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F07F54" w:rsidRPr="00CC0E8A" w:rsidRDefault="00F07F54" w:rsidP="00F07F54">
            <w:pPr>
              <w:rPr>
                <w:sz w:val="20"/>
              </w:rPr>
            </w:pPr>
            <w:r w:rsidRPr="00CC0E8A">
              <w:rPr>
                <w:sz w:val="20"/>
              </w:rPr>
              <w:t>- Suradnja s roditeljima</w:t>
            </w:r>
          </w:p>
        </w:tc>
        <w:tc>
          <w:tcPr>
            <w:tcW w:w="761" w:type="dxa"/>
            <w:tcBorders>
              <w:top w:val="single" w:sz="4" w:space="0" w:color="auto"/>
              <w:left w:val="single" w:sz="4" w:space="0" w:color="auto"/>
              <w:bottom w:val="single" w:sz="4" w:space="0" w:color="auto"/>
              <w:right w:val="single" w:sz="4" w:space="0" w:color="auto"/>
            </w:tcBorders>
          </w:tcPr>
          <w:p w:rsidR="00F07F54" w:rsidRPr="00CC0E8A" w:rsidRDefault="00F07F54" w:rsidP="00F07F54">
            <w:pPr>
              <w:rPr>
                <w:sz w:val="20"/>
              </w:rPr>
            </w:pPr>
            <w:r w:rsidRPr="00CC0E8A">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F07F54" w:rsidRPr="00CC0E8A" w:rsidRDefault="00F07F54" w:rsidP="00F07F54">
            <w:pPr>
              <w:rPr>
                <w:sz w:val="20"/>
              </w:rPr>
            </w:pPr>
            <w:r w:rsidRPr="00CC0E8A">
              <w:rPr>
                <w:sz w:val="20"/>
              </w:rPr>
              <w:t>37</w:t>
            </w:r>
          </w:p>
        </w:tc>
      </w:tr>
      <w:tr w:rsidR="00F07F54" w:rsidRPr="00CC0E8A" w:rsidTr="00B758AC">
        <w:tc>
          <w:tcPr>
            <w:tcW w:w="825" w:type="dxa"/>
            <w:tcBorders>
              <w:top w:val="single" w:sz="4" w:space="0" w:color="auto"/>
              <w:left w:val="thinThickSmallGap" w:sz="24" w:space="0" w:color="auto"/>
              <w:bottom w:val="single" w:sz="4" w:space="0" w:color="auto"/>
              <w:right w:val="single" w:sz="4" w:space="0" w:color="auto"/>
            </w:tcBorders>
          </w:tcPr>
          <w:p w:rsidR="00F07F54" w:rsidRPr="00CC0E8A" w:rsidRDefault="00F07F54" w:rsidP="00F07F54">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F07F54" w:rsidRPr="00CC0E8A" w:rsidRDefault="00F07F54" w:rsidP="00F07F54">
            <w:pPr>
              <w:rPr>
                <w:sz w:val="20"/>
              </w:rPr>
            </w:pPr>
            <w:r w:rsidRPr="00CC0E8A">
              <w:rPr>
                <w:sz w:val="20"/>
              </w:rPr>
              <w:t>- Rad u stručni tijelima doma i izvan doma</w:t>
            </w:r>
          </w:p>
        </w:tc>
        <w:tc>
          <w:tcPr>
            <w:tcW w:w="761" w:type="dxa"/>
            <w:tcBorders>
              <w:top w:val="single" w:sz="4" w:space="0" w:color="auto"/>
              <w:left w:val="single" w:sz="4" w:space="0" w:color="auto"/>
              <w:bottom w:val="single" w:sz="4" w:space="0" w:color="auto"/>
              <w:right w:val="single" w:sz="4" w:space="0" w:color="auto"/>
            </w:tcBorders>
          </w:tcPr>
          <w:p w:rsidR="00F07F54" w:rsidRPr="00CC0E8A" w:rsidRDefault="00F07F54" w:rsidP="00F07F54">
            <w:pPr>
              <w:rPr>
                <w:sz w:val="20"/>
              </w:rPr>
            </w:pPr>
            <w:r w:rsidRPr="00CC0E8A">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F07F54" w:rsidRPr="00CC0E8A" w:rsidRDefault="00F07F54" w:rsidP="00F07F54">
            <w:pPr>
              <w:rPr>
                <w:sz w:val="20"/>
              </w:rPr>
            </w:pPr>
            <w:r w:rsidRPr="00CC0E8A">
              <w:rPr>
                <w:sz w:val="20"/>
              </w:rPr>
              <w:t>37</w:t>
            </w:r>
          </w:p>
        </w:tc>
      </w:tr>
      <w:tr w:rsidR="00F07F54" w:rsidRPr="00CC0E8A" w:rsidTr="00B758AC">
        <w:tc>
          <w:tcPr>
            <w:tcW w:w="825" w:type="dxa"/>
            <w:tcBorders>
              <w:top w:val="single" w:sz="4" w:space="0" w:color="auto"/>
              <w:left w:val="thinThickSmallGap" w:sz="24" w:space="0" w:color="auto"/>
              <w:bottom w:val="single" w:sz="4" w:space="0" w:color="auto"/>
              <w:right w:val="single" w:sz="4" w:space="0" w:color="auto"/>
            </w:tcBorders>
          </w:tcPr>
          <w:p w:rsidR="00F07F54" w:rsidRPr="00CC0E8A" w:rsidRDefault="00F07F54" w:rsidP="00F07F54">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F07F54" w:rsidRPr="00CC0E8A" w:rsidRDefault="00F07F54" w:rsidP="00F07F54">
            <w:pPr>
              <w:rPr>
                <w:sz w:val="20"/>
              </w:rPr>
            </w:pPr>
            <w:r w:rsidRPr="00CC0E8A">
              <w:rPr>
                <w:sz w:val="20"/>
              </w:rPr>
              <w:t>-Planiranje, programiranje i analiza rada</w:t>
            </w:r>
          </w:p>
        </w:tc>
        <w:tc>
          <w:tcPr>
            <w:tcW w:w="761" w:type="dxa"/>
            <w:tcBorders>
              <w:top w:val="single" w:sz="4" w:space="0" w:color="auto"/>
              <w:left w:val="single" w:sz="4" w:space="0" w:color="auto"/>
              <w:bottom w:val="single" w:sz="4" w:space="0" w:color="auto"/>
              <w:right w:val="single" w:sz="4" w:space="0" w:color="auto"/>
            </w:tcBorders>
          </w:tcPr>
          <w:p w:rsidR="00F07F54" w:rsidRPr="00CC0E8A" w:rsidRDefault="00F07F54" w:rsidP="00F07F54">
            <w:pPr>
              <w:rPr>
                <w:sz w:val="20"/>
              </w:rPr>
            </w:pPr>
            <w:r w:rsidRPr="00CC0E8A">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F07F54" w:rsidRPr="00CC0E8A" w:rsidRDefault="00F07F54" w:rsidP="00F07F54">
            <w:pPr>
              <w:rPr>
                <w:sz w:val="20"/>
              </w:rPr>
            </w:pPr>
            <w:r w:rsidRPr="00CC0E8A">
              <w:rPr>
                <w:sz w:val="20"/>
              </w:rPr>
              <w:t>37</w:t>
            </w:r>
          </w:p>
        </w:tc>
      </w:tr>
      <w:tr w:rsidR="00F07F54" w:rsidRPr="00CC0E8A" w:rsidTr="00B758AC">
        <w:tc>
          <w:tcPr>
            <w:tcW w:w="825" w:type="dxa"/>
            <w:tcBorders>
              <w:top w:val="single" w:sz="4" w:space="0" w:color="auto"/>
              <w:left w:val="thinThickSmallGap" w:sz="24" w:space="0" w:color="auto"/>
              <w:bottom w:val="single" w:sz="4" w:space="0" w:color="auto"/>
              <w:right w:val="single" w:sz="4" w:space="0" w:color="auto"/>
            </w:tcBorders>
          </w:tcPr>
          <w:p w:rsidR="00F07F54" w:rsidRPr="00CC0E8A" w:rsidRDefault="00F07F54" w:rsidP="00F07F54">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F07F54" w:rsidRPr="00CC0E8A" w:rsidRDefault="00F07F54" w:rsidP="00F07F54">
            <w:pPr>
              <w:rPr>
                <w:sz w:val="20"/>
              </w:rPr>
            </w:pPr>
            <w:r w:rsidRPr="00CC0E8A">
              <w:rPr>
                <w:sz w:val="20"/>
              </w:rPr>
              <w:t>-Suradnja sa školom</w:t>
            </w:r>
          </w:p>
        </w:tc>
        <w:tc>
          <w:tcPr>
            <w:tcW w:w="761" w:type="dxa"/>
            <w:tcBorders>
              <w:top w:val="single" w:sz="4" w:space="0" w:color="auto"/>
              <w:left w:val="single" w:sz="4" w:space="0" w:color="auto"/>
              <w:bottom w:val="single" w:sz="4" w:space="0" w:color="auto"/>
              <w:right w:val="single" w:sz="4" w:space="0" w:color="auto"/>
            </w:tcBorders>
          </w:tcPr>
          <w:p w:rsidR="00F07F54" w:rsidRPr="00CC0E8A" w:rsidRDefault="00F07F54" w:rsidP="00F07F54">
            <w:pPr>
              <w:rPr>
                <w:sz w:val="20"/>
              </w:rPr>
            </w:pPr>
            <w:r w:rsidRPr="00CC0E8A">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F07F54" w:rsidRPr="00CC0E8A" w:rsidRDefault="00F07F54" w:rsidP="00F07F54">
            <w:pPr>
              <w:rPr>
                <w:sz w:val="20"/>
              </w:rPr>
            </w:pPr>
            <w:r w:rsidRPr="00CC0E8A">
              <w:rPr>
                <w:sz w:val="20"/>
              </w:rPr>
              <w:t>37</w:t>
            </w:r>
          </w:p>
        </w:tc>
      </w:tr>
      <w:tr w:rsidR="009D0F61" w:rsidRPr="00CC0E8A" w:rsidTr="00B758AC">
        <w:tc>
          <w:tcPr>
            <w:tcW w:w="825" w:type="dxa"/>
            <w:tcBorders>
              <w:top w:val="single" w:sz="4" w:space="0" w:color="auto"/>
              <w:left w:val="thinThickSmallGap" w:sz="24" w:space="0" w:color="auto"/>
              <w:bottom w:val="single" w:sz="4" w:space="0" w:color="auto"/>
              <w:right w:val="single" w:sz="4" w:space="0" w:color="auto"/>
            </w:tcBorders>
          </w:tcPr>
          <w:p w:rsidR="009D0F61" w:rsidRPr="00CC0E8A" w:rsidRDefault="009D0F61" w:rsidP="00F07F54">
            <w:pPr>
              <w:rPr>
                <w:sz w:val="20"/>
              </w:rPr>
            </w:pPr>
          </w:p>
        </w:tc>
        <w:tc>
          <w:tcPr>
            <w:tcW w:w="5514" w:type="dxa"/>
            <w:tcBorders>
              <w:top w:val="single" w:sz="4" w:space="0" w:color="auto"/>
              <w:left w:val="single" w:sz="4" w:space="0" w:color="auto"/>
              <w:bottom w:val="single" w:sz="4" w:space="0" w:color="auto"/>
              <w:right w:val="single" w:sz="4" w:space="0" w:color="auto"/>
            </w:tcBorders>
          </w:tcPr>
          <w:p w:rsidR="009D0F61" w:rsidRPr="00CC0E8A" w:rsidRDefault="00A21DF0" w:rsidP="00A21DF0">
            <w:pPr>
              <w:rPr>
                <w:sz w:val="20"/>
              </w:rPr>
            </w:pPr>
            <w:r w:rsidRPr="00CC0E8A">
              <w:rPr>
                <w:sz w:val="20"/>
              </w:rPr>
              <w:t>-Vođenje Županijskog stručnog vijeća</w:t>
            </w:r>
          </w:p>
        </w:tc>
        <w:tc>
          <w:tcPr>
            <w:tcW w:w="761" w:type="dxa"/>
            <w:tcBorders>
              <w:top w:val="single" w:sz="4" w:space="0" w:color="auto"/>
              <w:left w:val="single" w:sz="4" w:space="0" w:color="auto"/>
              <w:bottom w:val="single" w:sz="4" w:space="0" w:color="auto"/>
              <w:right w:val="single" w:sz="4" w:space="0" w:color="auto"/>
            </w:tcBorders>
          </w:tcPr>
          <w:p w:rsidR="009D0F61" w:rsidRPr="00CC0E8A" w:rsidRDefault="00A21DF0" w:rsidP="00F07F54">
            <w:pPr>
              <w:rPr>
                <w:sz w:val="20"/>
              </w:rPr>
            </w:pPr>
            <w:r w:rsidRPr="00CC0E8A">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9D0F61" w:rsidRPr="00CC0E8A" w:rsidRDefault="00A21DF0" w:rsidP="00F07F54">
            <w:pPr>
              <w:rPr>
                <w:sz w:val="20"/>
              </w:rPr>
            </w:pPr>
            <w:r w:rsidRPr="00CC0E8A">
              <w:rPr>
                <w:sz w:val="20"/>
              </w:rPr>
              <w:t>37</w:t>
            </w:r>
          </w:p>
        </w:tc>
      </w:tr>
      <w:tr w:rsidR="00F07F54" w:rsidRPr="00CC0E8A" w:rsidTr="00B758AC">
        <w:tc>
          <w:tcPr>
            <w:tcW w:w="825" w:type="dxa"/>
            <w:tcBorders>
              <w:top w:val="single" w:sz="4" w:space="0" w:color="auto"/>
              <w:left w:val="thinThickSmallGap" w:sz="24" w:space="0" w:color="auto"/>
              <w:bottom w:val="single" w:sz="4" w:space="0" w:color="auto"/>
              <w:right w:val="single" w:sz="4" w:space="0" w:color="auto"/>
            </w:tcBorders>
          </w:tcPr>
          <w:p w:rsidR="00F07F54" w:rsidRPr="00CC0E8A" w:rsidRDefault="00F07F54" w:rsidP="00F07F54">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F07F54" w:rsidRPr="00CC0E8A" w:rsidRDefault="00F07F54" w:rsidP="00F07F54">
            <w:pPr>
              <w:rPr>
                <w:sz w:val="20"/>
              </w:rPr>
            </w:pPr>
            <w:r w:rsidRPr="00CC0E8A">
              <w:rPr>
                <w:sz w:val="20"/>
              </w:rPr>
              <w:t>-Suradnja s ostalim institucijama</w:t>
            </w:r>
          </w:p>
        </w:tc>
        <w:tc>
          <w:tcPr>
            <w:tcW w:w="761" w:type="dxa"/>
            <w:tcBorders>
              <w:top w:val="single" w:sz="4" w:space="0" w:color="auto"/>
              <w:left w:val="single" w:sz="4" w:space="0" w:color="auto"/>
              <w:bottom w:val="single" w:sz="4" w:space="0" w:color="auto"/>
              <w:right w:val="single" w:sz="4" w:space="0" w:color="auto"/>
            </w:tcBorders>
          </w:tcPr>
          <w:p w:rsidR="00F07F54" w:rsidRPr="00CC0E8A" w:rsidRDefault="00F07F54" w:rsidP="00F07F54">
            <w:pPr>
              <w:rPr>
                <w:sz w:val="20"/>
              </w:rPr>
            </w:pPr>
            <w:r w:rsidRPr="00CC0E8A">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F07F54" w:rsidRPr="00CC0E8A" w:rsidRDefault="00F07F54" w:rsidP="00F07F54">
            <w:pPr>
              <w:rPr>
                <w:sz w:val="20"/>
              </w:rPr>
            </w:pPr>
            <w:r w:rsidRPr="00CC0E8A">
              <w:rPr>
                <w:sz w:val="20"/>
              </w:rPr>
              <w:t>37</w:t>
            </w:r>
          </w:p>
        </w:tc>
      </w:tr>
      <w:tr w:rsidR="00F07F54" w:rsidRPr="00CC0E8A" w:rsidTr="00B758AC">
        <w:tc>
          <w:tcPr>
            <w:tcW w:w="825" w:type="dxa"/>
            <w:tcBorders>
              <w:top w:val="single" w:sz="4" w:space="0" w:color="auto"/>
              <w:left w:val="thinThickSmallGap" w:sz="24" w:space="0" w:color="auto"/>
              <w:bottom w:val="single" w:sz="4" w:space="0" w:color="auto"/>
              <w:right w:val="single" w:sz="4" w:space="0" w:color="auto"/>
            </w:tcBorders>
          </w:tcPr>
          <w:p w:rsidR="00F07F54" w:rsidRPr="00CC0E8A" w:rsidRDefault="00F07F54" w:rsidP="00F07F54">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F07F54" w:rsidRPr="00CC0E8A" w:rsidRDefault="00F07F54" w:rsidP="00F07F54">
            <w:pPr>
              <w:rPr>
                <w:sz w:val="20"/>
              </w:rPr>
            </w:pPr>
            <w:r w:rsidRPr="00CC0E8A">
              <w:rPr>
                <w:sz w:val="20"/>
              </w:rPr>
              <w:t>-Vođenje pedagoške dokumentacije</w:t>
            </w:r>
          </w:p>
        </w:tc>
        <w:tc>
          <w:tcPr>
            <w:tcW w:w="761" w:type="dxa"/>
            <w:tcBorders>
              <w:top w:val="single" w:sz="4" w:space="0" w:color="auto"/>
              <w:left w:val="single" w:sz="4" w:space="0" w:color="auto"/>
              <w:bottom w:val="single" w:sz="4" w:space="0" w:color="auto"/>
              <w:right w:val="single" w:sz="4" w:space="0" w:color="auto"/>
            </w:tcBorders>
          </w:tcPr>
          <w:p w:rsidR="00F07F54" w:rsidRPr="00CC0E8A" w:rsidRDefault="00A21DF0" w:rsidP="00F07F54">
            <w:pPr>
              <w:rPr>
                <w:sz w:val="20"/>
              </w:rPr>
            </w:pPr>
            <w:r w:rsidRPr="00CC0E8A">
              <w:rPr>
                <w:sz w:val="20"/>
              </w:rPr>
              <w:t>2</w:t>
            </w:r>
          </w:p>
        </w:tc>
        <w:tc>
          <w:tcPr>
            <w:tcW w:w="928" w:type="dxa"/>
            <w:tcBorders>
              <w:top w:val="single" w:sz="4" w:space="0" w:color="auto"/>
              <w:left w:val="single" w:sz="4" w:space="0" w:color="auto"/>
              <w:bottom w:val="single" w:sz="4" w:space="0" w:color="auto"/>
              <w:right w:val="thinThickSmallGap" w:sz="24" w:space="0" w:color="auto"/>
            </w:tcBorders>
          </w:tcPr>
          <w:p w:rsidR="00F07F54" w:rsidRPr="00CC0E8A" w:rsidRDefault="00A21DF0" w:rsidP="00F07F54">
            <w:pPr>
              <w:rPr>
                <w:sz w:val="20"/>
              </w:rPr>
            </w:pPr>
            <w:r w:rsidRPr="00CC0E8A">
              <w:rPr>
                <w:sz w:val="20"/>
              </w:rPr>
              <w:t>74</w:t>
            </w:r>
          </w:p>
        </w:tc>
      </w:tr>
      <w:tr w:rsidR="00F07F54" w:rsidRPr="00CC0E8A" w:rsidTr="00B758AC">
        <w:tc>
          <w:tcPr>
            <w:tcW w:w="825" w:type="dxa"/>
            <w:tcBorders>
              <w:top w:val="single" w:sz="4" w:space="0" w:color="auto"/>
              <w:left w:val="thinThickSmallGap" w:sz="24" w:space="0" w:color="auto"/>
              <w:bottom w:val="single" w:sz="4" w:space="0" w:color="auto"/>
              <w:right w:val="single" w:sz="4" w:space="0" w:color="auto"/>
            </w:tcBorders>
          </w:tcPr>
          <w:p w:rsidR="00F07F54" w:rsidRPr="00CC0E8A" w:rsidRDefault="00F07F54" w:rsidP="00F07F54">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F07F54" w:rsidRPr="00CC0E8A" w:rsidRDefault="00F07F54" w:rsidP="00F07F54">
            <w:pPr>
              <w:rPr>
                <w:sz w:val="20"/>
              </w:rPr>
            </w:pPr>
            <w:r w:rsidRPr="00CC0E8A">
              <w:rPr>
                <w:sz w:val="20"/>
              </w:rPr>
              <w:t>- Odmor u toku dana</w:t>
            </w:r>
          </w:p>
        </w:tc>
        <w:tc>
          <w:tcPr>
            <w:tcW w:w="761" w:type="dxa"/>
            <w:tcBorders>
              <w:top w:val="single" w:sz="4" w:space="0" w:color="auto"/>
              <w:left w:val="single" w:sz="4" w:space="0" w:color="auto"/>
              <w:bottom w:val="single" w:sz="4" w:space="0" w:color="auto"/>
              <w:right w:val="single" w:sz="4" w:space="0" w:color="auto"/>
            </w:tcBorders>
          </w:tcPr>
          <w:p w:rsidR="00F07F54" w:rsidRPr="00CC0E8A" w:rsidRDefault="00F07F54" w:rsidP="00F07F54">
            <w:pPr>
              <w:rPr>
                <w:sz w:val="20"/>
              </w:rPr>
            </w:pPr>
            <w:r w:rsidRPr="00CC0E8A">
              <w:rPr>
                <w:sz w:val="20"/>
              </w:rPr>
              <w:t>2,5</w:t>
            </w:r>
          </w:p>
        </w:tc>
        <w:tc>
          <w:tcPr>
            <w:tcW w:w="928" w:type="dxa"/>
            <w:tcBorders>
              <w:top w:val="single" w:sz="4" w:space="0" w:color="auto"/>
              <w:left w:val="single" w:sz="4" w:space="0" w:color="auto"/>
              <w:bottom w:val="single" w:sz="4" w:space="0" w:color="auto"/>
              <w:right w:val="thinThickSmallGap" w:sz="24" w:space="0" w:color="auto"/>
            </w:tcBorders>
          </w:tcPr>
          <w:p w:rsidR="00F07F54" w:rsidRPr="00CC0E8A" w:rsidRDefault="00F07F54" w:rsidP="00F07F54">
            <w:pPr>
              <w:rPr>
                <w:sz w:val="20"/>
              </w:rPr>
            </w:pPr>
            <w:r w:rsidRPr="00CC0E8A">
              <w:rPr>
                <w:sz w:val="20"/>
              </w:rPr>
              <w:t>92,5</w:t>
            </w:r>
          </w:p>
        </w:tc>
      </w:tr>
      <w:tr w:rsidR="00B758AC" w:rsidRPr="00CC0E8A" w:rsidTr="00B758AC">
        <w:trPr>
          <w:cantSplit/>
        </w:trPr>
        <w:tc>
          <w:tcPr>
            <w:tcW w:w="6339" w:type="dxa"/>
            <w:gridSpan w:val="2"/>
            <w:tcBorders>
              <w:top w:val="thinThickSmallGap" w:sz="24" w:space="0" w:color="auto"/>
              <w:left w:val="thinThickSmallGap" w:sz="24" w:space="0" w:color="auto"/>
              <w:bottom w:val="thinThickSmallGap" w:sz="24" w:space="0" w:color="auto"/>
              <w:right w:val="single" w:sz="4" w:space="0" w:color="auto"/>
            </w:tcBorders>
            <w:hideMark/>
          </w:tcPr>
          <w:p w:rsidR="00B758AC" w:rsidRPr="00CC0E8A" w:rsidRDefault="00B758AC">
            <w:pPr>
              <w:rPr>
                <w:sz w:val="20"/>
              </w:rPr>
            </w:pPr>
            <w:r w:rsidRPr="00CC0E8A">
              <w:rPr>
                <w:sz w:val="20"/>
              </w:rPr>
              <w:t>UKUPNO   A=  1+2</w:t>
            </w:r>
          </w:p>
        </w:tc>
        <w:tc>
          <w:tcPr>
            <w:tcW w:w="761" w:type="dxa"/>
            <w:tcBorders>
              <w:top w:val="thinThickSmallGap" w:sz="24" w:space="0" w:color="auto"/>
              <w:left w:val="single" w:sz="4" w:space="0" w:color="auto"/>
              <w:bottom w:val="thinThickSmallGap" w:sz="24" w:space="0" w:color="auto"/>
              <w:right w:val="single" w:sz="4" w:space="0" w:color="auto"/>
            </w:tcBorders>
            <w:hideMark/>
          </w:tcPr>
          <w:p w:rsidR="00B758AC" w:rsidRPr="00CC0E8A" w:rsidRDefault="00B758AC">
            <w:pPr>
              <w:rPr>
                <w:b/>
                <w:sz w:val="20"/>
              </w:rPr>
            </w:pPr>
            <w:r w:rsidRPr="00CC0E8A">
              <w:rPr>
                <w:b/>
                <w:sz w:val="20"/>
              </w:rPr>
              <w:t>40</w:t>
            </w:r>
          </w:p>
        </w:tc>
        <w:tc>
          <w:tcPr>
            <w:tcW w:w="928" w:type="dxa"/>
            <w:tcBorders>
              <w:top w:val="thinThickSmallGap" w:sz="24" w:space="0" w:color="auto"/>
              <w:left w:val="single" w:sz="4" w:space="0" w:color="auto"/>
              <w:bottom w:val="thinThickSmallGap" w:sz="24" w:space="0" w:color="auto"/>
              <w:right w:val="thinThickSmallGap" w:sz="24" w:space="0" w:color="auto"/>
            </w:tcBorders>
            <w:hideMark/>
          </w:tcPr>
          <w:p w:rsidR="00B758AC" w:rsidRPr="00CC0E8A" w:rsidRDefault="002B043A">
            <w:pPr>
              <w:rPr>
                <w:b/>
                <w:sz w:val="20"/>
              </w:rPr>
            </w:pPr>
            <w:r w:rsidRPr="00CC0E8A">
              <w:rPr>
                <w:b/>
                <w:sz w:val="20"/>
              </w:rPr>
              <w:t>148</w:t>
            </w:r>
            <w:r w:rsidR="00B758AC" w:rsidRPr="00CC0E8A">
              <w:rPr>
                <w:b/>
                <w:sz w:val="20"/>
              </w:rPr>
              <w:t>0</w:t>
            </w:r>
          </w:p>
        </w:tc>
      </w:tr>
    </w:tbl>
    <w:p w:rsidR="00B758AC" w:rsidRPr="00CC0E8A" w:rsidRDefault="00B758AC" w:rsidP="00B758AC">
      <w:pPr>
        <w:pStyle w:val="Opisslike"/>
      </w:pPr>
    </w:p>
    <w:p w:rsidR="00B758AC" w:rsidRPr="00CC0E8A" w:rsidRDefault="00B758AC" w:rsidP="00B758AC">
      <w:pPr>
        <w:pStyle w:val="Opisslike"/>
        <w:rPr>
          <w:sz w:val="20"/>
        </w:rPr>
      </w:pPr>
      <w:r w:rsidRPr="00CC0E8A">
        <w:rPr>
          <w:sz w:val="20"/>
        </w:rPr>
        <w:t>B. POSLOVI U TJEDNIMA KADA NEMA NASTAVE</w:t>
      </w:r>
    </w:p>
    <w:tbl>
      <w:tblPr>
        <w:tblW w:w="8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5581"/>
        <w:gridCol w:w="897"/>
        <w:gridCol w:w="1030"/>
      </w:tblGrid>
      <w:tr w:rsidR="00B758AC" w:rsidRPr="00CC0E8A" w:rsidTr="00B758AC">
        <w:tc>
          <w:tcPr>
            <w:tcW w:w="647" w:type="dxa"/>
            <w:tcBorders>
              <w:top w:val="thinThickSmallGap" w:sz="24" w:space="0" w:color="auto"/>
              <w:left w:val="thinThickSmallGap" w:sz="24" w:space="0" w:color="auto"/>
              <w:bottom w:val="single" w:sz="4" w:space="0" w:color="auto"/>
              <w:right w:val="single" w:sz="4" w:space="0" w:color="auto"/>
            </w:tcBorders>
            <w:hideMark/>
          </w:tcPr>
          <w:p w:rsidR="00B758AC" w:rsidRPr="00CC0E8A" w:rsidRDefault="00B758AC">
            <w:pPr>
              <w:rPr>
                <w:sz w:val="20"/>
              </w:rPr>
            </w:pPr>
            <w:r w:rsidRPr="00CC0E8A">
              <w:rPr>
                <w:sz w:val="20"/>
              </w:rPr>
              <w:t>Red.</w:t>
            </w:r>
          </w:p>
          <w:p w:rsidR="00B758AC" w:rsidRPr="00CC0E8A" w:rsidRDefault="00B758AC">
            <w:pPr>
              <w:rPr>
                <w:sz w:val="20"/>
              </w:rPr>
            </w:pPr>
            <w:r w:rsidRPr="00CC0E8A">
              <w:rPr>
                <w:sz w:val="20"/>
              </w:rPr>
              <w:t>broj</w:t>
            </w:r>
          </w:p>
        </w:tc>
        <w:tc>
          <w:tcPr>
            <w:tcW w:w="5581" w:type="dxa"/>
            <w:tcBorders>
              <w:top w:val="thinThickSmallGap" w:sz="24" w:space="0" w:color="auto"/>
              <w:left w:val="single" w:sz="4" w:space="0" w:color="auto"/>
              <w:bottom w:val="single" w:sz="4" w:space="0" w:color="auto"/>
              <w:right w:val="single" w:sz="4" w:space="0" w:color="auto"/>
            </w:tcBorders>
            <w:hideMark/>
          </w:tcPr>
          <w:p w:rsidR="00B758AC" w:rsidRPr="00CC0E8A" w:rsidRDefault="00B758AC">
            <w:pPr>
              <w:rPr>
                <w:sz w:val="20"/>
              </w:rPr>
            </w:pPr>
            <w:r w:rsidRPr="00CC0E8A">
              <w:rPr>
                <w:sz w:val="20"/>
              </w:rPr>
              <w:t>Vrsta posla</w:t>
            </w:r>
          </w:p>
        </w:tc>
        <w:tc>
          <w:tcPr>
            <w:tcW w:w="897" w:type="dxa"/>
            <w:tcBorders>
              <w:top w:val="thinThickSmallGap" w:sz="24" w:space="0" w:color="auto"/>
              <w:left w:val="single" w:sz="4" w:space="0" w:color="auto"/>
              <w:bottom w:val="single" w:sz="4" w:space="0" w:color="auto"/>
              <w:right w:val="single" w:sz="4" w:space="0" w:color="auto"/>
            </w:tcBorders>
            <w:hideMark/>
          </w:tcPr>
          <w:p w:rsidR="00B758AC" w:rsidRPr="00CC0E8A" w:rsidRDefault="00B758AC">
            <w:pPr>
              <w:rPr>
                <w:sz w:val="20"/>
              </w:rPr>
            </w:pPr>
            <w:r w:rsidRPr="00CC0E8A">
              <w:rPr>
                <w:sz w:val="20"/>
              </w:rPr>
              <w:t>Sati</w:t>
            </w:r>
          </w:p>
          <w:p w:rsidR="00B758AC" w:rsidRPr="00CC0E8A" w:rsidRDefault="00B758AC">
            <w:pPr>
              <w:rPr>
                <w:sz w:val="20"/>
              </w:rPr>
            </w:pPr>
            <w:r w:rsidRPr="00CC0E8A">
              <w:rPr>
                <w:sz w:val="20"/>
              </w:rPr>
              <w:t>tjedno</w:t>
            </w:r>
          </w:p>
        </w:tc>
        <w:tc>
          <w:tcPr>
            <w:tcW w:w="1030" w:type="dxa"/>
            <w:tcBorders>
              <w:top w:val="thinThickSmallGap" w:sz="24" w:space="0" w:color="auto"/>
              <w:left w:val="single" w:sz="4" w:space="0" w:color="auto"/>
              <w:bottom w:val="single" w:sz="4" w:space="0" w:color="auto"/>
              <w:right w:val="thinThickSmallGap" w:sz="24" w:space="0" w:color="auto"/>
            </w:tcBorders>
            <w:hideMark/>
          </w:tcPr>
          <w:p w:rsidR="00B758AC" w:rsidRPr="00CC0E8A" w:rsidRDefault="00B758AC">
            <w:pPr>
              <w:rPr>
                <w:sz w:val="20"/>
              </w:rPr>
            </w:pPr>
            <w:r w:rsidRPr="00CC0E8A">
              <w:rPr>
                <w:sz w:val="20"/>
              </w:rPr>
              <w:t>Sati</w:t>
            </w:r>
          </w:p>
          <w:p w:rsidR="00B758AC" w:rsidRPr="00CC0E8A" w:rsidRDefault="00B758AC">
            <w:pPr>
              <w:rPr>
                <w:sz w:val="20"/>
              </w:rPr>
            </w:pPr>
            <w:r w:rsidRPr="00CC0E8A">
              <w:rPr>
                <w:sz w:val="20"/>
              </w:rPr>
              <w:t>godišnje</w:t>
            </w:r>
          </w:p>
        </w:tc>
      </w:tr>
      <w:tr w:rsidR="00B758AC" w:rsidRPr="00CC0E8A" w:rsidTr="00B758AC">
        <w:tc>
          <w:tcPr>
            <w:tcW w:w="647" w:type="dxa"/>
            <w:tcBorders>
              <w:top w:val="single" w:sz="4" w:space="0" w:color="auto"/>
              <w:left w:val="thinThickSmallGap" w:sz="24" w:space="0" w:color="auto"/>
              <w:bottom w:val="single" w:sz="4" w:space="0" w:color="auto"/>
              <w:right w:val="single" w:sz="4" w:space="0" w:color="auto"/>
            </w:tcBorders>
            <w:hideMark/>
          </w:tcPr>
          <w:p w:rsidR="00B758AC" w:rsidRPr="00CC0E8A" w:rsidRDefault="00B758AC">
            <w:pPr>
              <w:rPr>
                <w:sz w:val="20"/>
              </w:rPr>
            </w:pPr>
            <w:r w:rsidRPr="00CC0E8A">
              <w:rPr>
                <w:sz w:val="20"/>
              </w:rPr>
              <w:t>1.</w:t>
            </w:r>
          </w:p>
        </w:tc>
        <w:tc>
          <w:tcPr>
            <w:tcW w:w="5581" w:type="dxa"/>
            <w:tcBorders>
              <w:top w:val="single" w:sz="4" w:space="0" w:color="auto"/>
              <w:left w:val="single" w:sz="4" w:space="0" w:color="auto"/>
              <w:bottom w:val="single" w:sz="4" w:space="0" w:color="auto"/>
              <w:right w:val="single" w:sz="4" w:space="0" w:color="auto"/>
            </w:tcBorders>
            <w:hideMark/>
          </w:tcPr>
          <w:p w:rsidR="00B758AC" w:rsidRPr="00CC0E8A" w:rsidRDefault="00B758AC">
            <w:pPr>
              <w:rPr>
                <w:sz w:val="20"/>
              </w:rPr>
            </w:pPr>
            <w:r w:rsidRPr="00CC0E8A">
              <w:rPr>
                <w:sz w:val="20"/>
              </w:rPr>
              <w:t>Administrativni poslovi vezani za vođenje odgojne grupe</w:t>
            </w:r>
          </w:p>
        </w:tc>
        <w:tc>
          <w:tcPr>
            <w:tcW w:w="897" w:type="dxa"/>
            <w:tcBorders>
              <w:top w:val="single" w:sz="4" w:space="0" w:color="auto"/>
              <w:left w:val="single" w:sz="4" w:space="0" w:color="auto"/>
              <w:bottom w:val="single" w:sz="4" w:space="0" w:color="auto"/>
              <w:right w:val="single" w:sz="4" w:space="0" w:color="auto"/>
            </w:tcBorders>
          </w:tcPr>
          <w:p w:rsidR="00B758AC" w:rsidRPr="00CC0E8A" w:rsidRDefault="00B758AC">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B758AC" w:rsidRPr="00CC0E8A" w:rsidRDefault="00B758AC">
            <w:pPr>
              <w:rPr>
                <w:sz w:val="20"/>
              </w:rPr>
            </w:pPr>
          </w:p>
        </w:tc>
      </w:tr>
      <w:tr w:rsidR="00B758AC" w:rsidRPr="00CC0E8A" w:rsidTr="00B758AC">
        <w:tc>
          <w:tcPr>
            <w:tcW w:w="647" w:type="dxa"/>
            <w:tcBorders>
              <w:top w:val="single" w:sz="4" w:space="0" w:color="auto"/>
              <w:left w:val="thinThickSmallGap" w:sz="24" w:space="0" w:color="auto"/>
              <w:bottom w:val="single" w:sz="4" w:space="0" w:color="auto"/>
              <w:right w:val="single" w:sz="4" w:space="0" w:color="auto"/>
            </w:tcBorders>
            <w:hideMark/>
          </w:tcPr>
          <w:p w:rsidR="00B758AC" w:rsidRPr="00CC0E8A" w:rsidRDefault="00B758AC">
            <w:pPr>
              <w:rPr>
                <w:sz w:val="20"/>
              </w:rPr>
            </w:pPr>
            <w:r w:rsidRPr="00CC0E8A">
              <w:rPr>
                <w:sz w:val="20"/>
              </w:rPr>
              <w:t>2.</w:t>
            </w:r>
          </w:p>
        </w:tc>
        <w:tc>
          <w:tcPr>
            <w:tcW w:w="5581" w:type="dxa"/>
            <w:tcBorders>
              <w:top w:val="single" w:sz="4" w:space="0" w:color="auto"/>
              <w:left w:val="single" w:sz="4" w:space="0" w:color="auto"/>
              <w:bottom w:val="single" w:sz="4" w:space="0" w:color="auto"/>
              <w:right w:val="single" w:sz="4" w:space="0" w:color="auto"/>
            </w:tcBorders>
            <w:hideMark/>
          </w:tcPr>
          <w:p w:rsidR="00B758AC" w:rsidRPr="00CC0E8A" w:rsidRDefault="00B758AC">
            <w:pPr>
              <w:rPr>
                <w:sz w:val="20"/>
              </w:rPr>
            </w:pPr>
            <w:r w:rsidRPr="00CC0E8A">
              <w:rPr>
                <w:sz w:val="20"/>
              </w:rPr>
              <w:t>Stručno usavršavanje</w:t>
            </w:r>
          </w:p>
        </w:tc>
        <w:tc>
          <w:tcPr>
            <w:tcW w:w="897" w:type="dxa"/>
            <w:tcBorders>
              <w:top w:val="single" w:sz="4" w:space="0" w:color="auto"/>
              <w:left w:val="single" w:sz="4" w:space="0" w:color="auto"/>
              <w:bottom w:val="single" w:sz="4" w:space="0" w:color="auto"/>
              <w:right w:val="single" w:sz="4" w:space="0" w:color="auto"/>
            </w:tcBorders>
          </w:tcPr>
          <w:p w:rsidR="00B758AC" w:rsidRPr="00CC0E8A" w:rsidRDefault="00B758AC">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B758AC" w:rsidRPr="00CC0E8A" w:rsidRDefault="00B758AC">
            <w:pPr>
              <w:rPr>
                <w:sz w:val="20"/>
              </w:rPr>
            </w:pPr>
          </w:p>
        </w:tc>
      </w:tr>
      <w:tr w:rsidR="00B758AC" w:rsidRPr="00CC0E8A" w:rsidTr="00B758AC">
        <w:tc>
          <w:tcPr>
            <w:tcW w:w="647" w:type="dxa"/>
            <w:tcBorders>
              <w:top w:val="single" w:sz="4" w:space="0" w:color="auto"/>
              <w:left w:val="thinThickSmallGap" w:sz="24" w:space="0" w:color="auto"/>
              <w:bottom w:val="single" w:sz="4" w:space="0" w:color="auto"/>
              <w:right w:val="single" w:sz="4" w:space="0" w:color="auto"/>
            </w:tcBorders>
            <w:hideMark/>
          </w:tcPr>
          <w:p w:rsidR="00B758AC" w:rsidRPr="00CC0E8A" w:rsidRDefault="00B758AC">
            <w:pPr>
              <w:rPr>
                <w:sz w:val="20"/>
              </w:rPr>
            </w:pPr>
            <w:r w:rsidRPr="00CC0E8A">
              <w:rPr>
                <w:sz w:val="20"/>
              </w:rPr>
              <w:t>3.</w:t>
            </w:r>
          </w:p>
        </w:tc>
        <w:tc>
          <w:tcPr>
            <w:tcW w:w="5581" w:type="dxa"/>
            <w:tcBorders>
              <w:top w:val="single" w:sz="4" w:space="0" w:color="auto"/>
              <w:left w:val="single" w:sz="4" w:space="0" w:color="auto"/>
              <w:bottom w:val="single" w:sz="4" w:space="0" w:color="auto"/>
              <w:right w:val="single" w:sz="4" w:space="0" w:color="auto"/>
            </w:tcBorders>
            <w:hideMark/>
          </w:tcPr>
          <w:p w:rsidR="00B758AC" w:rsidRPr="00CC0E8A" w:rsidRDefault="00B758AC">
            <w:pPr>
              <w:rPr>
                <w:sz w:val="20"/>
              </w:rPr>
            </w:pPr>
            <w:r w:rsidRPr="00CC0E8A">
              <w:rPr>
                <w:sz w:val="20"/>
              </w:rPr>
              <w:t>Suradnja s roditeljima</w:t>
            </w:r>
          </w:p>
        </w:tc>
        <w:tc>
          <w:tcPr>
            <w:tcW w:w="897" w:type="dxa"/>
            <w:tcBorders>
              <w:top w:val="single" w:sz="4" w:space="0" w:color="auto"/>
              <w:left w:val="single" w:sz="4" w:space="0" w:color="auto"/>
              <w:bottom w:val="single" w:sz="4" w:space="0" w:color="auto"/>
              <w:right w:val="single" w:sz="4" w:space="0" w:color="auto"/>
            </w:tcBorders>
          </w:tcPr>
          <w:p w:rsidR="00B758AC" w:rsidRPr="00CC0E8A" w:rsidRDefault="00B758AC">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B758AC" w:rsidRPr="00CC0E8A" w:rsidRDefault="00B758AC">
            <w:pPr>
              <w:rPr>
                <w:sz w:val="20"/>
              </w:rPr>
            </w:pPr>
          </w:p>
        </w:tc>
      </w:tr>
      <w:tr w:rsidR="00B758AC" w:rsidRPr="00CC0E8A" w:rsidTr="00B758AC">
        <w:tc>
          <w:tcPr>
            <w:tcW w:w="647" w:type="dxa"/>
            <w:tcBorders>
              <w:top w:val="single" w:sz="4" w:space="0" w:color="auto"/>
              <w:left w:val="thinThickSmallGap" w:sz="24" w:space="0" w:color="auto"/>
              <w:bottom w:val="single" w:sz="4" w:space="0" w:color="auto"/>
              <w:right w:val="single" w:sz="4" w:space="0" w:color="auto"/>
            </w:tcBorders>
            <w:hideMark/>
          </w:tcPr>
          <w:p w:rsidR="00B758AC" w:rsidRPr="00CC0E8A" w:rsidRDefault="00B758AC">
            <w:pPr>
              <w:rPr>
                <w:sz w:val="20"/>
              </w:rPr>
            </w:pPr>
            <w:r w:rsidRPr="00CC0E8A">
              <w:rPr>
                <w:sz w:val="20"/>
              </w:rPr>
              <w:t>4.</w:t>
            </w:r>
          </w:p>
        </w:tc>
        <w:tc>
          <w:tcPr>
            <w:tcW w:w="5581" w:type="dxa"/>
            <w:tcBorders>
              <w:top w:val="single" w:sz="4" w:space="0" w:color="auto"/>
              <w:left w:val="single" w:sz="4" w:space="0" w:color="auto"/>
              <w:bottom w:val="single" w:sz="4" w:space="0" w:color="auto"/>
              <w:right w:val="single" w:sz="4" w:space="0" w:color="auto"/>
            </w:tcBorders>
            <w:hideMark/>
          </w:tcPr>
          <w:p w:rsidR="00B758AC" w:rsidRPr="00CC0E8A" w:rsidRDefault="00B758AC">
            <w:pPr>
              <w:rPr>
                <w:sz w:val="20"/>
              </w:rPr>
            </w:pPr>
            <w:r w:rsidRPr="00CC0E8A">
              <w:rPr>
                <w:sz w:val="20"/>
              </w:rPr>
              <w:t>Rad u stručnim tijelima doma i izvan doma</w:t>
            </w:r>
          </w:p>
        </w:tc>
        <w:tc>
          <w:tcPr>
            <w:tcW w:w="897" w:type="dxa"/>
            <w:tcBorders>
              <w:top w:val="single" w:sz="4" w:space="0" w:color="auto"/>
              <w:left w:val="single" w:sz="4" w:space="0" w:color="auto"/>
              <w:bottom w:val="single" w:sz="4" w:space="0" w:color="auto"/>
              <w:right w:val="single" w:sz="4" w:space="0" w:color="auto"/>
            </w:tcBorders>
          </w:tcPr>
          <w:p w:rsidR="00B758AC" w:rsidRPr="00CC0E8A" w:rsidRDefault="00B758AC">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B758AC" w:rsidRPr="00CC0E8A" w:rsidRDefault="00B758AC">
            <w:pPr>
              <w:rPr>
                <w:sz w:val="20"/>
              </w:rPr>
            </w:pPr>
          </w:p>
        </w:tc>
      </w:tr>
      <w:tr w:rsidR="00B758AC" w:rsidRPr="00CC0E8A" w:rsidTr="00B758AC">
        <w:tc>
          <w:tcPr>
            <w:tcW w:w="647" w:type="dxa"/>
            <w:tcBorders>
              <w:top w:val="single" w:sz="4" w:space="0" w:color="auto"/>
              <w:left w:val="thinThickSmallGap" w:sz="24" w:space="0" w:color="auto"/>
              <w:bottom w:val="single" w:sz="4" w:space="0" w:color="auto"/>
              <w:right w:val="single" w:sz="4" w:space="0" w:color="auto"/>
            </w:tcBorders>
            <w:hideMark/>
          </w:tcPr>
          <w:p w:rsidR="00B758AC" w:rsidRPr="00CC0E8A" w:rsidRDefault="00B758AC">
            <w:pPr>
              <w:rPr>
                <w:sz w:val="20"/>
              </w:rPr>
            </w:pPr>
            <w:r w:rsidRPr="00CC0E8A">
              <w:rPr>
                <w:sz w:val="20"/>
              </w:rPr>
              <w:t>5.</w:t>
            </w:r>
          </w:p>
        </w:tc>
        <w:tc>
          <w:tcPr>
            <w:tcW w:w="5581" w:type="dxa"/>
            <w:tcBorders>
              <w:top w:val="single" w:sz="4" w:space="0" w:color="auto"/>
              <w:left w:val="single" w:sz="4" w:space="0" w:color="auto"/>
              <w:bottom w:val="single" w:sz="4" w:space="0" w:color="auto"/>
              <w:right w:val="single" w:sz="4" w:space="0" w:color="auto"/>
            </w:tcBorders>
            <w:hideMark/>
          </w:tcPr>
          <w:p w:rsidR="00B758AC" w:rsidRPr="00CC0E8A" w:rsidRDefault="00B758AC">
            <w:pPr>
              <w:rPr>
                <w:sz w:val="20"/>
              </w:rPr>
            </w:pPr>
            <w:r w:rsidRPr="00CC0E8A">
              <w:rPr>
                <w:sz w:val="20"/>
              </w:rPr>
              <w:t>Rad u stručnim povjerenstvima</w:t>
            </w:r>
          </w:p>
        </w:tc>
        <w:tc>
          <w:tcPr>
            <w:tcW w:w="897" w:type="dxa"/>
            <w:tcBorders>
              <w:top w:val="single" w:sz="4" w:space="0" w:color="auto"/>
              <w:left w:val="single" w:sz="4" w:space="0" w:color="auto"/>
              <w:bottom w:val="single" w:sz="4" w:space="0" w:color="auto"/>
              <w:right w:val="single" w:sz="4" w:space="0" w:color="auto"/>
            </w:tcBorders>
          </w:tcPr>
          <w:p w:rsidR="00B758AC" w:rsidRPr="00CC0E8A" w:rsidRDefault="00B758AC">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B758AC" w:rsidRPr="00CC0E8A" w:rsidRDefault="00B758AC">
            <w:pPr>
              <w:rPr>
                <w:sz w:val="20"/>
              </w:rPr>
            </w:pPr>
          </w:p>
        </w:tc>
      </w:tr>
      <w:tr w:rsidR="00B758AC" w:rsidRPr="00CC0E8A" w:rsidTr="00B758AC">
        <w:tc>
          <w:tcPr>
            <w:tcW w:w="647" w:type="dxa"/>
            <w:tcBorders>
              <w:top w:val="single" w:sz="4" w:space="0" w:color="auto"/>
              <w:left w:val="thinThickSmallGap" w:sz="24" w:space="0" w:color="auto"/>
              <w:bottom w:val="single" w:sz="4" w:space="0" w:color="auto"/>
              <w:right w:val="single" w:sz="4" w:space="0" w:color="auto"/>
            </w:tcBorders>
            <w:hideMark/>
          </w:tcPr>
          <w:p w:rsidR="00B758AC" w:rsidRPr="00CC0E8A" w:rsidRDefault="00B758AC">
            <w:pPr>
              <w:rPr>
                <w:sz w:val="20"/>
              </w:rPr>
            </w:pPr>
            <w:r w:rsidRPr="00CC0E8A">
              <w:rPr>
                <w:sz w:val="20"/>
              </w:rPr>
              <w:t>6.</w:t>
            </w:r>
          </w:p>
        </w:tc>
        <w:tc>
          <w:tcPr>
            <w:tcW w:w="5581" w:type="dxa"/>
            <w:tcBorders>
              <w:top w:val="single" w:sz="4" w:space="0" w:color="auto"/>
              <w:left w:val="single" w:sz="4" w:space="0" w:color="auto"/>
              <w:bottom w:val="single" w:sz="4" w:space="0" w:color="auto"/>
              <w:right w:val="single" w:sz="4" w:space="0" w:color="auto"/>
            </w:tcBorders>
            <w:hideMark/>
          </w:tcPr>
          <w:p w:rsidR="00B758AC" w:rsidRPr="00CC0E8A" w:rsidRDefault="00B758AC">
            <w:pPr>
              <w:rPr>
                <w:sz w:val="20"/>
              </w:rPr>
            </w:pPr>
            <w:r w:rsidRPr="00CC0E8A">
              <w:rPr>
                <w:sz w:val="20"/>
              </w:rPr>
              <w:t>Promidžba doma</w:t>
            </w:r>
          </w:p>
        </w:tc>
        <w:tc>
          <w:tcPr>
            <w:tcW w:w="897" w:type="dxa"/>
            <w:tcBorders>
              <w:top w:val="single" w:sz="4" w:space="0" w:color="auto"/>
              <w:left w:val="single" w:sz="4" w:space="0" w:color="auto"/>
              <w:bottom w:val="single" w:sz="4" w:space="0" w:color="auto"/>
              <w:right w:val="single" w:sz="4" w:space="0" w:color="auto"/>
            </w:tcBorders>
          </w:tcPr>
          <w:p w:rsidR="00B758AC" w:rsidRPr="00CC0E8A" w:rsidRDefault="00B758AC">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B758AC" w:rsidRPr="00CC0E8A" w:rsidRDefault="00B758AC">
            <w:pPr>
              <w:rPr>
                <w:sz w:val="20"/>
              </w:rPr>
            </w:pPr>
          </w:p>
        </w:tc>
      </w:tr>
      <w:tr w:rsidR="00B758AC" w:rsidRPr="00CC0E8A" w:rsidTr="00B758AC">
        <w:tc>
          <w:tcPr>
            <w:tcW w:w="647" w:type="dxa"/>
            <w:tcBorders>
              <w:top w:val="single" w:sz="4" w:space="0" w:color="auto"/>
              <w:left w:val="thinThickSmallGap" w:sz="24" w:space="0" w:color="auto"/>
              <w:bottom w:val="single" w:sz="4" w:space="0" w:color="auto"/>
              <w:right w:val="single" w:sz="4" w:space="0" w:color="auto"/>
            </w:tcBorders>
            <w:hideMark/>
          </w:tcPr>
          <w:p w:rsidR="00B758AC" w:rsidRPr="00CC0E8A" w:rsidRDefault="00B758AC">
            <w:pPr>
              <w:rPr>
                <w:sz w:val="20"/>
              </w:rPr>
            </w:pPr>
            <w:r w:rsidRPr="00CC0E8A">
              <w:rPr>
                <w:sz w:val="20"/>
              </w:rPr>
              <w:t>7.</w:t>
            </w:r>
          </w:p>
        </w:tc>
        <w:tc>
          <w:tcPr>
            <w:tcW w:w="5581" w:type="dxa"/>
            <w:tcBorders>
              <w:top w:val="single" w:sz="4" w:space="0" w:color="auto"/>
              <w:left w:val="single" w:sz="4" w:space="0" w:color="auto"/>
              <w:bottom w:val="single" w:sz="4" w:space="0" w:color="auto"/>
              <w:right w:val="single" w:sz="4" w:space="0" w:color="auto"/>
            </w:tcBorders>
            <w:hideMark/>
          </w:tcPr>
          <w:p w:rsidR="00B758AC" w:rsidRPr="00CC0E8A" w:rsidRDefault="00B758AC">
            <w:pPr>
              <w:rPr>
                <w:sz w:val="20"/>
              </w:rPr>
            </w:pPr>
            <w:r w:rsidRPr="00CC0E8A">
              <w:rPr>
                <w:sz w:val="20"/>
              </w:rPr>
              <w:t>Rad u upisnim komisijama</w:t>
            </w:r>
          </w:p>
        </w:tc>
        <w:tc>
          <w:tcPr>
            <w:tcW w:w="897" w:type="dxa"/>
            <w:tcBorders>
              <w:top w:val="single" w:sz="4" w:space="0" w:color="auto"/>
              <w:left w:val="single" w:sz="4" w:space="0" w:color="auto"/>
              <w:bottom w:val="single" w:sz="4" w:space="0" w:color="auto"/>
              <w:right w:val="single" w:sz="4" w:space="0" w:color="auto"/>
            </w:tcBorders>
          </w:tcPr>
          <w:p w:rsidR="00B758AC" w:rsidRPr="00CC0E8A" w:rsidRDefault="00B758AC">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B758AC" w:rsidRPr="00CC0E8A" w:rsidRDefault="00B758AC">
            <w:pPr>
              <w:rPr>
                <w:sz w:val="20"/>
              </w:rPr>
            </w:pPr>
          </w:p>
        </w:tc>
      </w:tr>
      <w:tr w:rsidR="00B758AC" w:rsidRPr="00CC0E8A" w:rsidTr="00B758AC">
        <w:tc>
          <w:tcPr>
            <w:tcW w:w="647" w:type="dxa"/>
            <w:tcBorders>
              <w:top w:val="single" w:sz="4" w:space="0" w:color="auto"/>
              <w:left w:val="thinThickSmallGap" w:sz="24" w:space="0" w:color="auto"/>
              <w:bottom w:val="single" w:sz="4" w:space="0" w:color="auto"/>
              <w:right w:val="single" w:sz="4" w:space="0" w:color="auto"/>
            </w:tcBorders>
            <w:hideMark/>
          </w:tcPr>
          <w:p w:rsidR="00B758AC" w:rsidRPr="00CC0E8A" w:rsidRDefault="00B758AC">
            <w:pPr>
              <w:rPr>
                <w:sz w:val="20"/>
              </w:rPr>
            </w:pPr>
            <w:r w:rsidRPr="00CC0E8A">
              <w:rPr>
                <w:sz w:val="20"/>
              </w:rPr>
              <w:t>8.</w:t>
            </w:r>
          </w:p>
        </w:tc>
        <w:tc>
          <w:tcPr>
            <w:tcW w:w="5581" w:type="dxa"/>
            <w:tcBorders>
              <w:top w:val="single" w:sz="4" w:space="0" w:color="auto"/>
              <w:left w:val="single" w:sz="4" w:space="0" w:color="auto"/>
              <w:bottom w:val="single" w:sz="4" w:space="0" w:color="auto"/>
              <w:right w:val="single" w:sz="4" w:space="0" w:color="auto"/>
            </w:tcBorders>
            <w:hideMark/>
          </w:tcPr>
          <w:p w:rsidR="00B758AC" w:rsidRPr="00CC0E8A" w:rsidRDefault="00B758AC">
            <w:pPr>
              <w:rPr>
                <w:sz w:val="20"/>
              </w:rPr>
            </w:pPr>
            <w:r w:rsidRPr="00CC0E8A">
              <w:rPr>
                <w:sz w:val="20"/>
              </w:rPr>
              <w:t>Organizacijski poslovi</w:t>
            </w:r>
          </w:p>
        </w:tc>
        <w:tc>
          <w:tcPr>
            <w:tcW w:w="897" w:type="dxa"/>
            <w:tcBorders>
              <w:top w:val="single" w:sz="4" w:space="0" w:color="auto"/>
              <w:left w:val="single" w:sz="4" w:space="0" w:color="auto"/>
              <w:bottom w:val="single" w:sz="4" w:space="0" w:color="auto"/>
              <w:right w:val="single" w:sz="4" w:space="0" w:color="auto"/>
            </w:tcBorders>
          </w:tcPr>
          <w:p w:rsidR="00B758AC" w:rsidRPr="00CC0E8A" w:rsidRDefault="00B758AC">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B758AC" w:rsidRPr="00CC0E8A" w:rsidRDefault="00B758AC">
            <w:pPr>
              <w:rPr>
                <w:sz w:val="20"/>
              </w:rPr>
            </w:pPr>
          </w:p>
        </w:tc>
      </w:tr>
      <w:tr w:rsidR="00B758AC" w:rsidRPr="00CC0E8A" w:rsidTr="00B758AC">
        <w:trPr>
          <w:cantSplit/>
        </w:trPr>
        <w:tc>
          <w:tcPr>
            <w:tcW w:w="6228" w:type="dxa"/>
            <w:gridSpan w:val="2"/>
            <w:tcBorders>
              <w:top w:val="single" w:sz="4" w:space="0" w:color="auto"/>
              <w:left w:val="thinThickSmallGap" w:sz="24" w:space="0" w:color="auto"/>
              <w:bottom w:val="single" w:sz="4" w:space="0" w:color="auto"/>
              <w:right w:val="single" w:sz="4" w:space="0" w:color="auto"/>
            </w:tcBorders>
            <w:hideMark/>
          </w:tcPr>
          <w:p w:rsidR="00B758AC" w:rsidRPr="00CC0E8A" w:rsidRDefault="00B758AC">
            <w:pPr>
              <w:rPr>
                <w:sz w:val="20"/>
              </w:rPr>
            </w:pPr>
            <w:r w:rsidRPr="00CC0E8A">
              <w:rPr>
                <w:sz w:val="20"/>
              </w:rPr>
              <w:t>UKUPNO B:</w:t>
            </w:r>
          </w:p>
        </w:tc>
        <w:tc>
          <w:tcPr>
            <w:tcW w:w="897" w:type="dxa"/>
            <w:tcBorders>
              <w:top w:val="single" w:sz="4" w:space="0" w:color="auto"/>
              <w:left w:val="single" w:sz="4" w:space="0" w:color="auto"/>
              <w:bottom w:val="single" w:sz="4" w:space="0" w:color="auto"/>
              <w:right w:val="single" w:sz="4" w:space="0" w:color="auto"/>
            </w:tcBorders>
            <w:hideMark/>
          </w:tcPr>
          <w:p w:rsidR="00B758AC" w:rsidRPr="00CC0E8A" w:rsidRDefault="00B758AC">
            <w:pPr>
              <w:rPr>
                <w:sz w:val="20"/>
              </w:rPr>
            </w:pPr>
            <w:r w:rsidRPr="00CC0E8A">
              <w:rPr>
                <w:sz w:val="20"/>
              </w:rPr>
              <w:t>40</w:t>
            </w:r>
          </w:p>
        </w:tc>
        <w:tc>
          <w:tcPr>
            <w:tcW w:w="1030" w:type="dxa"/>
            <w:tcBorders>
              <w:top w:val="single" w:sz="4" w:space="0" w:color="auto"/>
              <w:left w:val="single" w:sz="4" w:space="0" w:color="auto"/>
              <w:bottom w:val="single" w:sz="4" w:space="0" w:color="auto"/>
              <w:right w:val="thinThickSmallGap" w:sz="24" w:space="0" w:color="auto"/>
            </w:tcBorders>
            <w:hideMark/>
          </w:tcPr>
          <w:p w:rsidR="00B758AC" w:rsidRPr="00CC0E8A" w:rsidRDefault="00CC0E8A">
            <w:pPr>
              <w:rPr>
                <w:sz w:val="20"/>
              </w:rPr>
            </w:pPr>
            <w:r w:rsidRPr="00CC0E8A">
              <w:rPr>
                <w:sz w:val="20"/>
              </w:rPr>
              <w:t>304</w:t>
            </w:r>
          </w:p>
        </w:tc>
      </w:tr>
      <w:tr w:rsidR="00B758AC" w:rsidRPr="00CC0E8A" w:rsidTr="00B758AC">
        <w:trPr>
          <w:cantSplit/>
        </w:trPr>
        <w:tc>
          <w:tcPr>
            <w:tcW w:w="7125" w:type="dxa"/>
            <w:gridSpan w:val="3"/>
            <w:tcBorders>
              <w:top w:val="single" w:sz="4" w:space="0" w:color="auto"/>
              <w:left w:val="thinThickSmallGap" w:sz="24" w:space="0" w:color="auto"/>
              <w:bottom w:val="thinThickSmallGap" w:sz="24" w:space="0" w:color="auto"/>
              <w:right w:val="single" w:sz="4" w:space="0" w:color="auto"/>
            </w:tcBorders>
            <w:hideMark/>
          </w:tcPr>
          <w:p w:rsidR="00B758AC" w:rsidRPr="00CC0E8A" w:rsidRDefault="00B758AC">
            <w:pPr>
              <w:rPr>
                <w:sz w:val="20"/>
              </w:rPr>
            </w:pPr>
            <w:r w:rsidRPr="00CC0E8A">
              <w:rPr>
                <w:sz w:val="20"/>
              </w:rPr>
              <w:t>SVEUKUPNO GODIŠNJE  A+B:</w:t>
            </w:r>
          </w:p>
        </w:tc>
        <w:tc>
          <w:tcPr>
            <w:tcW w:w="1030" w:type="dxa"/>
            <w:tcBorders>
              <w:top w:val="single" w:sz="4" w:space="0" w:color="auto"/>
              <w:left w:val="single" w:sz="4" w:space="0" w:color="auto"/>
              <w:bottom w:val="thinThickSmallGap" w:sz="24" w:space="0" w:color="auto"/>
              <w:right w:val="thinThickSmallGap" w:sz="24" w:space="0" w:color="auto"/>
            </w:tcBorders>
            <w:hideMark/>
          </w:tcPr>
          <w:p w:rsidR="00B758AC" w:rsidRPr="00CC0E8A" w:rsidRDefault="00D24D61">
            <w:pPr>
              <w:rPr>
                <w:sz w:val="20"/>
              </w:rPr>
            </w:pPr>
            <w:r w:rsidRPr="00CC0E8A">
              <w:rPr>
                <w:sz w:val="20"/>
              </w:rPr>
              <w:t>17</w:t>
            </w:r>
            <w:r w:rsidR="00CC0E8A" w:rsidRPr="00CC0E8A">
              <w:rPr>
                <w:sz w:val="20"/>
              </w:rPr>
              <w:t>84</w:t>
            </w:r>
          </w:p>
        </w:tc>
      </w:tr>
    </w:tbl>
    <w:p w:rsidR="00B758AC" w:rsidRPr="00CC0E8A" w:rsidRDefault="00B758AC" w:rsidP="00B758AC">
      <w:pPr>
        <w:pStyle w:val="Opisslike"/>
        <w:rPr>
          <w:sz w:val="20"/>
        </w:rPr>
      </w:pPr>
    </w:p>
    <w:p w:rsidR="00B758AC" w:rsidRPr="00CC0E8A" w:rsidRDefault="00B758AC" w:rsidP="00B758AC">
      <w:pPr>
        <w:pStyle w:val="Opisslike"/>
        <w:rPr>
          <w:sz w:val="20"/>
        </w:rPr>
      </w:pPr>
      <w:r w:rsidRPr="00CC0E8A">
        <w:rPr>
          <w:sz w:val="20"/>
        </w:rPr>
        <w:t>C. ODMORI I DOPUSTI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1031"/>
      </w:tblGrid>
      <w:tr w:rsidR="00B758AC" w:rsidRPr="00CC0E8A" w:rsidTr="00B758AC">
        <w:tc>
          <w:tcPr>
            <w:tcW w:w="7128" w:type="dxa"/>
            <w:tcBorders>
              <w:top w:val="thinThickSmallGap" w:sz="24" w:space="0" w:color="auto"/>
              <w:left w:val="thinThickSmallGap" w:sz="24" w:space="0" w:color="auto"/>
              <w:bottom w:val="single" w:sz="4" w:space="0" w:color="auto"/>
              <w:right w:val="single" w:sz="4" w:space="0" w:color="auto"/>
            </w:tcBorders>
            <w:hideMark/>
          </w:tcPr>
          <w:p w:rsidR="00B758AC" w:rsidRPr="00CC0E8A" w:rsidRDefault="00B758AC">
            <w:pPr>
              <w:rPr>
                <w:sz w:val="20"/>
              </w:rPr>
            </w:pPr>
            <w:r w:rsidRPr="00CC0E8A">
              <w:rPr>
                <w:sz w:val="20"/>
              </w:rPr>
              <w:t>Vrsta</w:t>
            </w:r>
          </w:p>
        </w:tc>
        <w:tc>
          <w:tcPr>
            <w:tcW w:w="1031" w:type="dxa"/>
            <w:tcBorders>
              <w:top w:val="thinThickSmallGap" w:sz="24" w:space="0" w:color="auto"/>
              <w:left w:val="single" w:sz="4" w:space="0" w:color="auto"/>
              <w:bottom w:val="single" w:sz="4" w:space="0" w:color="auto"/>
              <w:right w:val="thinThickSmallGap" w:sz="24" w:space="0" w:color="auto"/>
            </w:tcBorders>
            <w:hideMark/>
          </w:tcPr>
          <w:p w:rsidR="00B758AC" w:rsidRPr="00CC0E8A" w:rsidRDefault="00B758AC">
            <w:pPr>
              <w:rPr>
                <w:sz w:val="20"/>
              </w:rPr>
            </w:pPr>
            <w:r w:rsidRPr="00CC0E8A">
              <w:rPr>
                <w:sz w:val="20"/>
              </w:rPr>
              <w:t>Sati</w:t>
            </w:r>
          </w:p>
          <w:p w:rsidR="00B758AC" w:rsidRPr="00CC0E8A" w:rsidRDefault="00B758AC">
            <w:pPr>
              <w:rPr>
                <w:sz w:val="20"/>
              </w:rPr>
            </w:pPr>
            <w:r w:rsidRPr="00CC0E8A">
              <w:rPr>
                <w:sz w:val="20"/>
              </w:rPr>
              <w:t>godišnje</w:t>
            </w:r>
          </w:p>
        </w:tc>
      </w:tr>
      <w:tr w:rsidR="00B758AC" w:rsidRPr="00CC0E8A" w:rsidTr="00B758AC">
        <w:tc>
          <w:tcPr>
            <w:tcW w:w="7128" w:type="dxa"/>
            <w:tcBorders>
              <w:top w:val="single" w:sz="4" w:space="0" w:color="auto"/>
              <w:left w:val="thinThickSmallGap" w:sz="24" w:space="0" w:color="auto"/>
              <w:bottom w:val="single" w:sz="4" w:space="0" w:color="auto"/>
              <w:right w:val="single" w:sz="4" w:space="0" w:color="auto"/>
            </w:tcBorders>
            <w:hideMark/>
          </w:tcPr>
          <w:p w:rsidR="00B758AC" w:rsidRPr="00CC0E8A" w:rsidRDefault="00B45451">
            <w:pPr>
              <w:rPr>
                <w:sz w:val="20"/>
              </w:rPr>
            </w:pPr>
            <w:r w:rsidRPr="00CC0E8A">
              <w:rPr>
                <w:sz w:val="20"/>
              </w:rPr>
              <w:t>Praznici</w:t>
            </w:r>
            <w:r w:rsidR="00CC0E8A" w:rsidRPr="00CC0E8A">
              <w:rPr>
                <w:sz w:val="20"/>
              </w:rPr>
              <w:t xml:space="preserve"> (8</w:t>
            </w:r>
            <w:r w:rsidR="00B758AC" w:rsidRPr="00CC0E8A">
              <w:rPr>
                <w:sz w:val="20"/>
              </w:rPr>
              <w:t>)</w:t>
            </w:r>
          </w:p>
        </w:tc>
        <w:tc>
          <w:tcPr>
            <w:tcW w:w="1031" w:type="dxa"/>
            <w:tcBorders>
              <w:top w:val="single" w:sz="4" w:space="0" w:color="auto"/>
              <w:left w:val="single" w:sz="4" w:space="0" w:color="auto"/>
              <w:bottom w:val="single" w:sz="4" w:space="0" w:color="auto"/>
              <w:right w:val="thinThickSmallGap" w:sz="24" w:space="0" w:color="auto"/>
            </w:tcBorders>
            <w:hideMark/>
          </w:tcPr>
          <w:p w:rsidR="00B758AC" w:rsidRPr="00CC0E8A" w:rsidRDefault="00CC0E8A">
            <w:pPr>
              <w:rPr>
                <w:sz w:val="20"/>
              </w:rPr>
            </w:pPr>
            <w:r w:rsidRPr="00CC0E8A">
              <w:rPr>
                <w:sz w:val="20"/>
              </w:rPr>
              <w:t>64</w:t>
            </w:r>
          </w:p>
        </w:tc>
      </w:tr>
      <w:tr w:rsidR="00B758AC" w:rsidRPr="00CC0E8A" w:rsidTr="00B758AC">
        <w:tc>
          <w:tcPr>
            <w:tcW w:w="7128" w:type="dxa"/>
            <w:tcBorders>
              <w:top w:val="single" w:sz="4" w:space="0" w:color="auto"/>
              <w:left w:val="thinThickSmallGap" w:sz="24" w:space="0" w:color="auto"/>
              <w:bottom w:val="single" w:sz="4" w:space="0" w:color="auto"/>
              <w:right w:val="single" w:sz="4" w:space="0" w:color="auto"/>
            </w:tcBorders>
            <w:hideMark/>
          </w:tcPr>
          <w:p w:rsidR="00B758AC" w:rsidRPr="00CC0E8A" w:rsidRDefault="00A21DF0">
            <w:pPr>
              <w:rPr>
                <w:sz w:val="20"/>
              </w:rPr>
            </w:pPr>
            <w:r w:rsidRPr="00CC0E8A">
              <w:rPr>
                <w:sz w:val="20"/>
              </w:rPr>
              <w:t>Godišnji odmor ( 30</w:t>
            </w:r>
            <w:r w:rsidR="00B758AC" w:rsidRPr="00CC0E8A">
              <w:rPr>
                <w:sz w:val="20"/>
              </w:rPr>
              <w:t xml:space="preserve"> dana)</w:t>
            </w:r>
          </w:p>
        </w:tc>
        <w:tc>
          <w:tcPr>
            <w:tcW w:w="1031" w:type="dxa"/>
            <w:tcBorders>
              <w:top w:val="single" w:sz="4" w:space="0" w:color="auto"/>
              <w:left w:val="single" w:sz="4" w:space="0" w:color="auto"/>
              <w:bottom w:val="single" w:sz="4" w:space="0" w:color="auto"/>
              <w:right w:val="thinThickSmallGap" w:sz="24" w:space="0" w:color="auto"/>
            </w:tcBorders>
            <w:hideMark/>
          </w:tcPr>
          <w:p w:rsidR="00B758AC" w:rsidRPr="00CC0E8A" w:rsidRDefault="00B758AC">
            <w:pPr>
              <w:rPr>
                <w:sz w:val="20"/>
              </w:rPr>
            </w:pPr>
            <w:r w:rsidRPr="00CC0E8A">
              <w:rPr>
                <w:sz w:val="20"/>
              </w:rPr>
              <w:t>2</w:t>
            </w:r>
            <w:r w:rsidR="00A21DF0" w:rsidRPr="00CC0E8A">
              <w:rPr>
                <w:sz w:val="20"/>
              </w:rPr>
              <w:t>40</w:t>
            </w:r>
          </w:p>
        </w:tc>
      </w:tr>
      <w:tr w:rsidR="00B758AC" w:rsidRPr="00CC0E8A" w:rsidTr="00B758AC">
        <w:tc>
          <w:tcPr>
            <w:tcW w:w="7128" w:type="dxa"/>
            <w:tcBorders>
              <w:top w:val="single" w:sz="4" w:space="0" w:color="auto"/>
              <w:left w:val="thinThickSmallGap" w:sz="24" w:space="0" w:color="auto"/>
              <w:bottom w:val="single" w:sz="4" w:space="0" w:color="auto"/>
              <w:right w:val="single" w:sz="4" w:space="0" w:color="auto"/>
            </w:tcBorders>
            <w:hideMark/>
          </w:tcPr>
          <w:p w:rsidR="00B758AC" w:rsidRPr="00CC0E8A" w:rsidRDefault="00B758AC">
            <w:pPr>
              <w:rPr>
                <w:sz w:val="20"/>
              </w:rPr>
            </w:pPr>
            <w:r w:rsidRPr="00CC0E8A">
              <w:rPr>
                <w:sz w:val="20"/>
              </w:rPr>
              <w:t>Plaćeni dopust</w:t>
            </w:r>
          </w:p>
        </w:tc>
        <w:tc>
          <w:tcPr>
            <w:tcW w:w="1031" w:type="dxa"/>
            <w:tcBorders>
              <w:top w:val="single" w:sz="4" w:space="0" w:color="auto"/>
              <w:left w:val="single" w:sz="4" w:space="0" w:color="auto"/>
              <w:bottom w:val="single" w:sz="4" w:space="0" w:color="auto"/>
              <w:right w:val="thinThickSmallGap" w:sz="24" w:space="0" w:color="auto"/>
            </w:tcBorders>
          </w:tcPr>
          <w:p w:rsidR="00B758AC" w:rsidRPr="00CC0E8A" w:rsidRDefault="00B758AC">
            <w:pPr>
              <w:rPr>
                <w:sz w:val="20"/>
              </w:rPr>
            </w:pPr>
          </w:p>
        </w:tc>
      </w:tr>
      <w:tr w:rsidR="00B758AC" w:rsidRPr="00CC0E8A" w:rsidTr="00B758AC">
        <w:tc>
          <w:tcPr>
            <w:tcW w:w="7128" w:type="dxa"/>
            <w:tcBorders>
              <w:top w:val="single" w:sz="4" w:space="0" w:color="auto"/>
              <w:left w:val="thinThickSmallGap" w:sz="24" w:space="0" w:color="auto"/>
              <w:bottom w:val="single" w:sz="4" w:space="0" w:color="auto"/>
              <w:right w:val="single" w:sz="4" w:space="0" w:color="auto"/>
            </w:tcBorders>
            <w:hideMark/>
          </w:tcPr>
          <w:p w:rsidR="00B758AC" w:rsidRPr="00CC0E8A" w:rsidRDefault="00B758AC">
            <w:pPr>
              <w:rPr>
                <w:sz w:val="20"/>
              </w:rPr>
            </w:pPr>
            <w:r w:rsidRPr="00CC0E8A">
              <w:rPr>
                <w:sz w:val="20"/>
              </w:rPr>
              <w:lastRenderedPageBreak/>
              <w:t>Neplaćeni dopust</w:t>
            </w:r>
          </w:p>
        </w:tc>
        <w:tc>
          <w:tcPr>
            <w:tcW w:w="1031" w:type="dxa"/>
            <w:tcBorders>
              <w:top w:val="single" w:sz="4" w:space="0" w:color="auto"/>
              <w:left w:val="single" w:sz="4" w:space="0" w:color="auto"/>
              <w:bottom w:val="single" w:sz="4" w:space="0" w:color="auto"/>
              <w:right w:val="thinThickSmallGap" w:sz="24" w:space="0" w:color="auto"/>
            </w:tcBorders>
          </w:tcPr>
          <w:p w:rsidR="00B758AC" w:rsidRPr="00CC0E8A" w:rsidRDefault="00B758AC">
            <w:pPr>
              <w:rPr>
                <w:sz w:val="20"/>
              </w:rPr>
            </w:pPr>
          </w:p>
        </w:tc>
      </w:tr>
      <w:tr w:rsidR="00B758AC" w:rsidRPr="00CC0E8A" w:rsidTr="00B758AC">
        <w:tc>
          <w:tcPr>
            <w:tcW w:w="7128" w:type="dxa"/>
            <w:tcBorders>
              <w:top w:val="single" w:sz="4" w:space="0" w:color="auto"/>
              <w:left w:val="thinThickSmallGap" w:sz="24" w:space="0" w:color="auto"/>
              <w:bottom w:val="single" w:sz="4" w:space="0" w:color="auto"/>
              <w:right w:val="single" w:sz="4" w:space="0" w:color="auto"/>
            </w:tcBorders>
            <w:hideMark/>
          </w:tcPr>
          <w:p w:rsidR="00B758AC" w:rsidRPr="00CC0E8A" w:rsidRDefault="00B758AC">
            <w:pPr>
              <w:rPr>
                <w:sz w:val="20"/>
              </w:rPr>
            </w:pPr>
            <w:r w:rsidRPr="00CC0E8A">
              <w:rPr>
                <w:sz w:val="20"/>
              </w:rPr>
              <w:t>UKUPNO  C:</w:t>
            </w:r>
          </w:p>
        </w:tc>
        <w:tc>
          <w:tcPr>
            <w:tcW w:w="1031" w:type="dxa"/>
            <w:tcBorders>
              <w:top w:val="single" w:sz="4" w:space="0" w:color="auto"/>
              <w:left w:val="single" w:sz="4" w:space="0" w:color="auto"/>
              <w:bottom w:val="single" w:sz="4" w:space="0" w:color="auto"/>
              <w:right w:val="thinThickSmallGap" w:sz="24" w:space="0" w:color="auto"/>
            </w:tcBorders>
            <w:hideMark/>
          </w:tcPr>
          <w:p w:rsidR="00B758AC" w:rsidRPr="00CC0E8A" w:rsidRDefault="00D24D61">
            <w:pPr>
              <w:rPr>
                <w:sz w:val="20"/>
              </w:rPr>
            </w:pPr>
            <w:r w:rsidRPr="00CC0E8A">
              <w:rPr>
                <w:sz w:val="20"/>
              </w:rPr>
              <w:t>3</w:t>
            </w:r>
            <w:r w:rsidR="00CC0E8A" w:rsidRPr="00CC0E8A">
              <w:rPr>
                <w:sz w:val="20"/>
              </w:rPr>
              <w:t>04</w:t>
            </w:r>
          </w:p>
        </w:tc>
      </w:tr>
      <w:tr w:rsidR="00B758AC" w:rsidRPr="00CC0E8A" w:rsidTr="00B758AC">
        <w:tc>
          <w:tcPr>
            <w:tcW w:w="7128" w:type="dxa"/>
            <w:tcBorders>
              <w:top w:val="single" w:sz="4" w:space="0" w:color="auto"/>
              <w:left w:val="thinThickSmallGap" w:sz="24" w:space="0" w:color="auto"/>
              <w:bottom w:val="thinThickSmallGap" w:sz="24" w:space="0" w:color="auto"/>
              <w:right w:val="single" w:sz="4" w:space="0" w:color="auto"/>
            </w:tcBorders>
            <w:hideMark/>
          </w:tcPr>
          <w:p w:rsidR="00B758AC" w:rsidRPr="00CC0E8A" w:rsidRDefault="00B758AC">
            <w:pPr>
              <w:rPr>
                <w:sz w:val="20"/>
              </w:rPr>
            </w:pPr>
            <w:r w:rsidRPr="00CC0E8A">
              <w:rPr>
                <w:sz w:val="20"/>
              </w:rPr>
              <w:t>SVEUKUPNO   A+B+C:</w:t>
            </w:r>
          </w:p>
        </w:tc>
        <w:tc>
          <w:tcPr>
            <w:tcW w:w="1031" w:type="dxa"/>
            <w:tcBorders>
              <w:top w:val="single" w:sz="4" w:space="0" w:color="auto"/>
              <w:left w:val="single" w:sz="4" w:space="0" w:color="auto"/>
              <w:bottom w:val="thinThickSmallGap" w:sz="24" w:space="0" w:color="auto"/>
              <w:right w:val="thinThickSmallGap" w:sz="24" w:space="0" w:color="auto"/>
            </w:tcBorders>
            <w:hideMark/>
          </w:tcPr>
          <w:p w:rsidR="00B758AC" w:rsidRPr="00CC0E8A" w:rsidRDefault="00F54200">
            <w:pPr>
              <w:rPr>
                <w:sz w:val="20"/>
              </w:rPr>
            </w:pPr>
            <w:r w:rsidRPr="00CC0E8A">
              <w:rPr>
                <w:sz w:val="20"/>
              </w:rPr>
              <w:t>2</w:t>
            </w:r>
            <w:r w:rsidR="00791732" w:rsidRPr="00CC0E8A">
              <w:rPr>
                <w:sz w:val="20"/>
              </w:rPr>
              <w:t>088</w:t>
            </w:r>
          </w:p>
        </w:tc>
      </w:tr>
    </w:tbl>
    <w:p w:rsidR="00077C5C" w:rsidRDefault="00077C5C" w:rsidP="008C0CC9">
      <w:pPr>
        <w:jc w:val="both"/>
        <w:rPr>
          <w:rFonts w:ascii="Verdana" w:hAnsi="Verdana"/>
          <w:b/>
          <w:i/>
        </w:rPr>
      </w:pPr>
    </w:p>
    <w:p w:rsidR="00A51757" w:rsidRDefault="00A51757" w:rsidP="008C0CC9">
      <w:pPr>
        <w:jc w:val="both"/>
        <w:rPr>
          <w:rFonts w:ascii="Verdana" w:hAnsi="Verdana"/>
          <w:b/>
          <w:i/>
        </w:rPr>
      </w:pPr>
    </w:p>
    <w:p w:rsidR="00E40AB8" w:rsidRDefault="00E40AB8" w:rsidP="008C0CC9">
      <w:pPr>
        <w:jc w:val="both"/>
        <w:rPr>
          <w:rFonts w:ascii="Verdana" w:hAnsi="Verdana"/>
          <w:b/>
          <w:i/>
        </w:rPr>
      </w:pPr>
    </w:p>
    <w:p w:rsidR="0005036B" w:rsidRPr="00C85BEC" w:rsidRDefault="008C0CC9" w:rsidP="008C0CC9">
      <w:pPr>
        <w:jc w:val="both"/>
        <w:rPr>
          <w:rFonts w:ascii="Verdana" w:hAnsi="Verdana"/>
          <w:b/>
          <w:i/>
        </w:rPr>
      </w:pPr>
      <w:r w:rsidRPr="00C85BEC">
        <w:rPr>
          <w:rFonts w:ascii="Verdana" w:hAnsi="Verdana"/>
          <w:b/>
          <w:i/>
        </w:rPr>
        <w:t>VII</w:t>
      </w:r>
      <w:r w:rsidR="003439F3" w:rsidRPr="00C85BEC">
        <w:rPr>
          <w:rFonts w:ascii="Verdana" w:hAnsi="Verdana"/>
          <w:b/>
          <w:i/>
        </w:rPr>
        <w:t>I</w:t>
      </w:r>
      <w:r w:rsidR="00022A9A" w:rsidRPr="00C85BEC">
        <w:rPr>
          <w:rFonts w:ascii="Verdana" w:hAnsi="Verdana"/>
          <w:b/>
          <w:i/>
        </w:rPr>
        <w:t xml:space="preserve">. PLAN I PROGRAM RADA ODGOJNO-OBRAZOVNIH DJELATNIKA </w:t>
      </w:r>
    </w:p>
    <w:p w:rsidR="0005036B" w:rsidRPr="00C85BEC" w:rsidRDefault="0005036B" w:rsidP="00877BF4">
      <w:pPr>
        <w:rPr>
          <w:rFonts w:ascii="Verdana" w:hAnsi="Verdana"/>
          <w:b/>
          <w:sz w:val="20"/>
          <w:szCs w:val="20"/>
        </w:rPr>
      </w:pPr>
    </w:p>
    <w:p w:rsidR="00ED5CBD" w:rsidRPr="00C85BEC" w:rsidRDefault="00ED5CBD" w:rsidP="00877BF4">
      <w:pPr>
        <w:rPr>
          <w:rFonts w:ascii="Verdana" w:hAnsi="Verdana"/>
          <w:b/>
          <w:sz w:val="20"/>
          <w:szCs w:val="20"/>
        </w:rPr>
      </w:pPr>
    </w:p>
    <w:p w:rsidR="00ED5CBD" w:rsidRPr="00C73CE0" w:rsidRDefault="0005036B" w:rsidP="002C65D0">
      <w:pPr>
        <w:pStyle w:val="Odlomakpopisa"/>
        <w:numPr>
          <w:ilvl w:val="0"/>
          <w:numId w:val="42"/>
        </w:numPr>
        <w:rPr>
          <w:rFonts w:ascii="Verdana" w:hAnsi="Verdana"/>
          <w:b/>
        </w:rPr>
      </w:pPr>
      <w:r w:rsidRPr="00C73CE0">
        <w:rPr>
          <w:rFonts w:ascii="Verdana" w:hAnsi="Verdana"/>
          <w:b/>
        </w:rPr>
        <w:t>GODIŠNJI PLAN I PROGRAM RADA RAVNATELJICE</w:t>
      </w:r>
    </w:p>
    <w:p w:rsidR="00ED5CBD" w:rsidRPr="00C85BEC" w:rsidRDefault="00ED5CBD" w:rsidP="00ED5CBD">
      <w:pPr>
        <w:ind w:left="360"/>
        <w:rPr>
          <w:rFonts w:ascii="Verdana" w:hAnsi="Verdana"/>
          <w:b/>
          <w:sz w:val="20"/>
          <w:szCs w:val="20"/>
        </w:rPr>
      </w:pPr>
      <w:r w:rsidRPr="00C85BEC">
        <w:rPr>
          <w:rFonts w:ascii="Verdana" w:hAnsi="Verdana"/>
          <w:b/>
          <w:sz w:val="20"/>
          <w:szCs w:val="20"/>
        </w:rPr>
        <w:t>Suzane Jambrešić, prof.</w:t>
      </w:r>
    </w:p>
    <w:p w:rsidR="00ED5CBD" w:rsidRPr="00C85BEC" w:rsidRDefault="00ED5CBD" w:rsidP="00ED5CBD">
      <w:pPr>
        <w:rPr>
          <w:rFonts w:ascii="Arial" w:hAnsi="Arial"/>
          <w:b/>
        </w:rPr>
      </w:pPr>
    </w:p>
    <w:p w:rsidR="00A44959" w:rsidRPr="008A450F" w:rsidRDefault="00A44959" w:rsidP="00A44959">
      <w:pPr>
        <w:overflowPunct w:val="0"/>
        <w:autoSpaceDE w:val="0"/>
        <w:autoSpaceDN w:val="0"/>
        <w:adjustRightInd w:val="0"/>
        <w:jc w:val="both"/>
        <w:textAlignment w:val="baseline"/>
        <w:rPr>
          <w:rFonts w:ascii="Verdana" w:hAnsi="Verdana"/>
          <w:sz w:val="20"/>
          <w:szCs w:val="20"/>
        </w:rPr>
      </w:pPr>
      <w:r w:rsidRPr="00C85BEC">
        <w:rPr>
          <w:rFonts w:ascii="Verdana" w:hAnsi="Verdana"/>
          <w:sz w:val="20"/>
          <w:szCs w:val="20"/>
        </w:rPr>
        <w:t>Go</w:t>
      </w:r>
      <w:r w:rsidRPr="008A450F">
        <w:rPr>
          <w:rFonts w:ascii="Verdana" w:hAnsi="Verdana"/>
          <w:sz w:val="20"/>
          <w:szCs w:val="20"/>
        </w:rPr>
        <w:t>dišnji fond sati: 40 sati tjedno</w:t>
      </w:r>
    </w:p>
    <w:p w:rsidR="00A44959" w:rsidRPr="008A450F" w:rsidRDefault="00A44959" w:rsidP="00A44959">
      <w:pPr>
        <w:overflowPunct w:val="0"/>
        <w:autoSpaceDE w:val="0"/>
        <w:autoSpaceDN w:val="0"/>
        <w:adjustRightInd w:val="0"/>
        <w:jc w:val="both"/>
        <w:textAlignment w:val="baseline"/>
        <w:rPr>
          <w:rFonts w:ascii="Verdana" w:hAnsi="Verdana"/>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353"/>
        <w:gridCol w:w="1559"/>
      </w:tblGrid>
      <w:tr w:rsidR="00ED5CBD" w:rsidRPr="007179E0" w:rsidTr="00225AE9">
        <w:tc>
          <w:tcPr>
            <w:tcW w:w="2268" w:type="dxa"/>
            <w:shd w:val="clear" w:color="auto" w:fill="auto"/>
          </w:tcPr>
          <w:p w:rsidR="007B7C67" w:rsidRPr="000E244F" w:rsidRDefault="007B7C67" w:rsidP="0095689F">
            <w:pPr>
              <w:jc w:val="center"/>
              <w:rPr>
                <w:rFonts w:ascii="Verdana" w:hAnsi="Verdana"/>
                <w:b/>
                <w:sz w:val="20"/>
                <w:szCs w:val="20"/>
              </w:rPr>
            </w:pPr>
          </w:p>
          <w:p w:rsidR="00ED5CBD" w:rsidRPr="000E244F" w:rsidRDefault="00ED5CBD" w:rsidP="0095689F">
            <w:pPr>
              <w:jc w:val="center"/>
              <w:rPr>
                <w:rFonts w:ascii="Verdana" w:hAnsi="Verdana"/>
                <w:b/>
                <w:sz w:val="20"/>
                <w:szCs w:val="20"/>
              </w:rPr>
            </w:pPr>
            <w:r w:rsidRPr="000E244F">
              <w:rPr>
                <w:rFonts w:ascii="Verdana" w:hAnsi="Verdana"/>
                <w:b/>
                <w:sz w:val="20"/>
                <w:szCs w:val="20"/>
              </w:rPr>
              <w:t>PODRUČJA</w:t>
            </w:r>
          </w:p>
        </w:tc>
        <w:tc>
          <w:tcPr>
            <w:tcW w:w="5353" w:type="dxa"/>
            <w:shd w:val="clear" w:color="auto" w:fill="auto"/>
          </w:tcPr>
          <w:p w:rsidR="007B7C67" w:rsidRPr="000E244F" w:rsidRDefault="007B7C67" w:rsidP="0095689F">
            <w:pPr>
              <w:jc w:val="center"/>
              <w:rPr>
                <w:rFonts w:ascii="Verdana" w:hAnsi="Verdana"/>
                <w:b/>
                <w:sz w:val="20"/>
                <w:szCs w:val="20"/>
              </w:rPr>
            </w:pPr>
          </w:p>
          <w:p w:rsidR="00ED5CBD" w:rsidRPr="000E244F" w:rsidRDefault="00ED5CBD" w:rsidP="0095689F">
            <w:pPr>
              <w:jc w:val="center"/>
              <w:rPr>
                <w:rFonts w:ascii="Verdana" w:hAnsi="Verdana"/>
                <w:b/>
                <w:sz w:val="20"/>
                <w:szCs w:val="20"/>
              </w:rPr>
            </w:pPr>
            <w:r w:rsidRPr="000E244F">
              <w:rPr>
                <w:rFonts w:ascii="Verdana" w:hAnsi="Verdana"/>
                <w:b/>
                <w:sz w:val="20"/>
                <w:szCs w:val="20"/>
              </w:rPr>
              <w:t>PROGRAMSKI ZADACI I AKTIVNOSTI</w:t>
            </w:r>
          </w:p>
        </w:tc>
        <w:tc>
          <w:tcPr>
            <w:tcW w:w="1559" w:type="dxa"/>
            <w:shd w:val="clear" w:color="auto" w:fill="auto"/>
            <w:vAlign w:val="center"/>
          </w:tcPr>
          <w:p w:rsidR="00ED5CBD" w:rsidRPr="000E244F" w:rsidRDefault="00ED5CBD" w:rsidP="00225AE9">
            <w:pPr>
              <w:jc w:val="center"/>
              <w:rPr>
                <w:rFonts w:ascii="Verdana" w:hAnsi="Verdana"/>
                <w:b/>
                <w:sz w:val="20"/>
                <w:szCs w:val="20"/>
              </w:rPr>
            </w:pPr>
            <w:r w:rsidRPr="000E244F">
              <w:rPr>
                <w:rFonts w:ascii="Verdana" w:hAnsi="Verdana"/>
                <w:b/>
                <w:sz w:val="20"/>
                <w:szCs w:val="20"/>
              </w:rPr>
              <w:t>PLANIRANO SATI GODIŠNJE</w:t>
            </w:r>
          </w:p>
        </w:tc>
      </w:tr>
      <w:tr w:rsidR="00ED5CBD" w:rsidRPr="007179E0" w:rsidTr="00225AE9">
        <w:trPr>
          <w:trHeight w:hRule="exact" w:val="2161"/>
        </w:trPr>
        <w:tc>
          <w:tcPr>
            <w:tcW w:w="2268" w:type="dxa"/>
            <w:shd w:val="clear" w:color="auto" w:fill="auto"/>
          </w:tcPr>
          <w:p w:rsidR="00ED5CBD" w:rsidRPr="000E244F" w:rsidRDefault="00ED5CBD" w:rsidP="0095689F">
            <w:pPr>
              <w:jc w:val="center"/>
              <w:rPr>
                <w:rFonts w:ascii="Verdana" w:hAnsi="Verdana"/>
                <w:sz w:val="20"/>
                <w:szCs w:val="20"/>
              </w:rPr>
            </w:pPr>
          </w:p>
          <w:p w:rsidR="00ED5CBD" w:rsidRPr="000E244F" w:rsidRDefault="00ED5CBD" w:rsidP="0095689F">
            <w:pPr>
              <w:jc w:val="center"/>
              <w:rPr>
                <w:rFonts w:ascii="Verdana" w:hAnsi="Verdana"/>
                <w:sz w:val="20"/>
                <w:szCs w:val="20"/>
              </w:rPr>
            </w:pPr>
          </w:p>
          <w:p w:rsidR="00ED5CBD" w:rsidRPr="000E244F" w:rsidRDefault="00ED5CBD" w:rsidP="0095689F">
            <w:pPr>
              <w:jc w:val="center"/>
              <w:rPr>
                <w:rFonts w:ascii="Verdana" w:hAnsi="Verdana"/>
                <w:b/>
                <w:sz w:val="20"/>
                <w:szCs w:val="20"/>
              </w:rPr>
            </w:pPr>
            <w:r w:rsidRPr="000E244F">
              <w:rPr>
                <w:rFonts w:ascii="Verdana" w:hAnsi="Verdana"/>
                <w:b/>
                <w:sz w:val="20"/>
                <w:szCs w:val="20"/>
              </w:rPr>
              <w:t>Poslovi pripreme za početak školske godine i otvaranje Doma</w:t>
            </w:r>
          </w:p>
          <w:p w:rsidR="00ED5CBD" w:rsidRPr="000E244F" w:rsidRDefault="00ED5CBD" w:rsidP="0095689F">
            <w:pPr>
              <w:jc w:val="center"/>
              <w:rPr>
                <w:rFonts w:ascii="Verdana" w:hAnsi="Verdana"/>
                <w:sz w:val="20"/>
                <w:szCs w:val="20"/>
              </w:rPr>
            </w:pPr>
          </w:p>
          <w:p w:rsidR="00ED5CBD" w:rsidRPr="000E244F" w:rsidRDefault="00ED5CBD" w:rsidP="0095689F">
            <w:pPr>
              <w:jc w:val="center"/>
              <w:rPr>
                <w:rFonts w:ascii="Verdana" w:hAnsi="Verdana"/>
                <w:sz w:val="20"/>
                <w:szCs w:val="20"/>
              </w:rPr>
            </w:pPr>
          </w:p>
        </w:tc>
        <w:tc>
          <w:tcPr>
            <w:tcW w:w="5353" w:type="dxa"/>
            <w:shd w:val="clear" w:color="auto" w:fill="auto"/>
          </w:tcPr>
          <w:p w:rsidR="00ED5CBD" w:rsidRPr="000E244F" w:rsidRDefault="00ED5CBD" w:rsidP="000403DB">
            <w:pPr>
              <w:numPr>
                <w:ilvl w:val="0"/>
                <w:numId w:val="9"/>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Opremanje prostora: završne tehničke kontrole, urednost, opremljenost inventarom</w:t>
            </w:r>
          </w:p>
          <w:p w:rsidR="00CC0E8A" w:rsidRPr="000E244F" w:rsidRDefault="00CC0E8A" w:rsidP="000403DB">
            <w:pPr>
              <w:numPr>
                <w:ilvl w:val="0"/>
                <w:numId w:val="9"/>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Kontrola primjene mjera uz COVID-19</w:t>
            </w:r>
          </w:p>
          <w:p w:rsidR="00ED5CBD" w:rsidRPr="000E244F" w:rsidRDefault="00ED5CBD" w:rsidP="000403DB">
            <w:pPr>
              <w:numPr>
                <w:ilvl w:val="0"/>
                <w:numId w:val="9"/>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Sastavljanje ugovora za roditelje</w:t>
            </w:r>
          </w:p>
          <w:p w:rsidR="00ED5CBD" w:rsidRPr="000E244F" w:rsidRDefault="00ED5CBD" w:rsidP="000403DB">
            <w:pPr>
              <w:numPr>
                <w:ilvl w:val="0"/>
                <w:numId w:val="9"/>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Raspoređivanje učenica po odgojnim skupinama i po sobama</w:t>
            </w:r>
          </w:p>
          <w:p w:rsidR="00ED5CBD" w:rsidRPr="000E244F" w:rsidRDefault="00ED5CBD" w:rsidP="000403DB">
            <w:pPr>
              <w:numPr>
                <w:ilvl w:val="0"/>
                <w:numId w:val="9"/>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Pripreme za roditeljski sastanak za prvi razred i učenice koji su prvi puta u Domu</w:t>
            </w:r>
          </w:p>
          <w:p w:rsidR="00ED5CBD" w:rsidRPr="000E244F" w:rsidRDefault="00ED5CBD" w:rsidP="000403DB">
            <w:pPr>
              <w:numPr>
                <w:ilvl w:val="0"/>
                <w:numId w:val="9"/>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Otvaranje Doma, prijem i smještaj učenica, roditeljski sastanak</w:t>
            </w:r>
          </w:p>
        </w:tc>
        <w:tc>
          <w:tcPr>
            <w:tcW w:w="1559" w:type="dxa"/>
            <w:shd w:val="clear" w:color="auto" w:fill="auto"/>
            <w:vAlign w:val="center"/>
          </w:tcPr>
          <w:p w:rsidR="00ED5CBD" w:rsidRPr="000E244F" w:rsidRDefault="00CC0E8A" w:rsidP="00225AE9">
            <w:pPr>
              <w:jc w:val="center"/>
              <w:rPr>
                <w:rFonts w:ascii="Verdana" w:hAnsi="Verdana"/>
                <w:sz w:val="20"/>
                <w:szCs w:val="20"/>
              </w:rPr>
            </w:pPr>
            <w:r w:rsidRPr="000E244F">
              <w:rPr>
                <w:rFonts w:ascii="Verdana" w:hAnsi="Verdana"/>
                <w:sz w:val="20"/>
                <w:szCs w:val="20"/>
              </w:rPr>
              <w:t>60</w:t>
            </w:r>
          </w:p>
        </w:tc>
      </w:tr>
      <w:tr w:rsidR="00ED5CBD" w:rsidRPr="007179E0" w:rsidTr="00225AE9">
        <w:tc>
          <w:tcPr>
            <w:tcW w:w="2268" w:type="dxa"/>
            <w:shd w:val="clear" w:color="auto" w:fill="auto"/>
          </w:tcPr>
          <w:p w:rsidR="00803300" w:rsidRPr="000E244F" w:rsidRDefault="00803300" w:rsidP="0095689F">
            <w:pPr>
              <w:jc w:val="center"/>
              <w:rPr>
                <w:rFonts w:ascii="Verdana" w:hAnsi="Verdana"/>
                <w:b/>
                <w:sz w:val="20"/>
                <w:szCs w:val="20"/>
              </w:rPr>
            </w:pPr>
          </w:p>
          <w:p w:rsidR="00803300" w:rsidRPr="000E244F" w:rsidRDefault="00803300" w:rsidP="0095689F">
            <w:pPr>
              <w:jc w:val="center"/>
              <w:rPr>
                <w:rFonts w:ascii="Verdana" w:hAnsi="Verdana"/>
                <w:b/>
                <w:sz w:val="20"/>
                <w:szCs w:val="20"/>
              </w:rPr>
            </w:pPr>
          </w:p>
          <w:p w:rsidR="00803300" w:rsidRPr="000E244F" w:rsidRDefault="00803300" w:rsidP="0095689F">
            <w:pPr>
              <w:jc w:val="center"/>
              <w:rPr>
                <w:rFonts w:ascii="Verdana" w:hAnsi="Verdana"/>
                <w:b/>
                <w:sz w:val="20"/>
                <w:szCs w:val="20"/>
              </w:rPr>
            </w:pPr>
          </w:p>
          <w:p w:rsidR="00803300" w:rsidRPr="000E244F" w:rsidRDefault="00803300" w:rsidP="0095689F">
            <w:pPr>
              <w:jc w:val="center"/>
              <w:rPr>
                <w:rFonts w:ascii="Verdana" w:hAnsi="Verdana"/>
                <w:b/>
                <w:sz w:val="20"/>
                <w:szCs w:val="20"/>
              </w:rPr>
            </w:pPr>
          </w:p>
          <w:p w:rsidR="00ED5CBD" w:rsidRPr="000E244F" w:rsidRDefault="00ED5CBD" w:rsidP="0095689F">
            <w:pPr>
              <w:jc w:val="center"/>
              <w:rPr>
                <w:rFonts w:ascii="Verdana" w:hAnsi="Verdana"/>
                <w:b/>
                <w:sz w:val="20"/>
                <w:szCs w:val="20"/>
              </w:rPr>
            </w:pPr>
            <w:r w:rsidRPr="000E244F">
              <w:rPr>
                <w:rFonts w:ascii="Verdana" w:hAnsi="Verdana"/>
                <w:b/>
                <w:sz w:val="20"/>
                <w:szCs w:val="20"/>
              </w:rPr>
              <w:t>Poslovi planiranja i programiranja</w:t>
            </w:r>
          </w:p>
        </w:tc>
        <w:tc>
          <w:tcPr>
            <w:tcW w:w="5353" w:type="dxa"/>
            <w:shd w:val="clear" w:color="auto" w:fill="auto"/>
          </w:tcPr>
          <w:p w:rsidR="00FA3280" w:rsidRPr="000E244F" w:rsidRDefault="00FA3280" w:rsidP="000403DB">
            <w:pPr>
              <w:numPr>
                <w:ilvl w:val="0"/>
                <w:numId w:val="10"/>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Sudjelovanje u izradi programa rada odgajatelja za odgojne skupine</w:t>
            </w:r>
          </w:p>
          <w:p w:rsidR="00FA3280" w:rsidRPr="000E244F" w:rsidRDefault="00FA3280" w:rsidP="000403DB">
            <w:pPr>
              <w:numPr>
                <w:ilvl w:val="0"/>
                <w:numId w:val="10"/>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Izrada plana i programa rada ravnatelja</w:t>
            </w:r>
          </w:p>
          <w:p w:rsidR="00FA3280" w:rsidRPr="000E244F" w:rsidRDefault="0015243E" w:rsidP="000403DB">
            <w:pPr>
              <w:numPr>
                <w:ilvl w:val="0"/>
                <w:numId w:val="10"/>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Izvedbeno planiranje i program</w:t>
            </w:r>
            <w:r w:rsidR="00FA3280" w:rsidRPr="000E244F">
              <w:rPr>
                <w:rFonts w:ascii="Verdana" w:hAnsi="Verdana"/>
                <w:sz w:val="20"/>
                <w:szCs w:val="20"/>
              </w:rPr>
              <w:t>iranje- suradnja s drugim domovima</w:t>
            </w:r>
          </w:p>
          <w:p w:rsidR="00FA3280" w:rsidRPr="000E244F" w:rsidRDefault="00FA3280" w:rsidP="000403DB">
            <w:pPr>
              <w:numPr>
                <w:ilvl w:val="0"/>
                <w:numId w:val="10"/>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Sudjelovanje u izradi plana i programa rada Doma</w:t>
            </w:r>
          </w:p>
          <w:p w:rsidR="00FA3280" w:rsidRPr="000E244F" w:rsidRDefault="00FA3280" w:rsidP="000403DB">
            <w:pPr>
              <w:numPr>
                <w:ilvl w:val="0"/>
                <w:numId w:val="10"/>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Izrada tjednog rasporeda rada odgajatelja i ostalih zaposlenika</w:t>
            </w:r>
          </w:p>
          <w:p w:rsidR="00FA3280" w:rsidRPr="000E244F" w:rsidRDefault="00FA3280" w:rsidP="000403DB">
            <w:pPr>
              <w:numPr>
                <w:ilvl w:val="0"/>
                <w:numId w:val="10"/>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Izrada kalendara rada Domu</w:t>
            </w:r>
          </w:p>
          <w:p w:rsidR="00FA3280" w:rsidRPr="000E244F" w:rsidRDefault="00FA3280" w:rsidP="000403DB">
            <w:pPr>
              <w:numPr>
                <w:ilvl w:val="0"/>
                <w:numId w:val="10"/>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Planiranje odgojnog, estetskog i ekološkog rada u domu i u okruženju</w:t>
            </w:r>
          </w:p>
          <w:p w:rsidR="00FA3280" w:rsidRPr="000E244F" w:rsidRDefault="00FA3280" w:rsidP="000403DB">
            <w:pPr>
              <w:numPr>
                <w:ilvl w:val="0"/>
                <w:numId w:val="10"/>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Planiranje sjednica</w:t>
            </w:r>
          </w:p>
          <w:p w:rsidR="00FA3280" w:rsidRPr="000E244F" w:rsidRDefault="00FA3280" w:rsidP="000403DB">
            <w:pPr>
              <w:numPr>
                <w:ilvl w:val="0"/>
                <w:numId w:val="10"/>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Sudjelovanje u radu Udruge hrvatskih srednjoškolskih ravnatelja</w:t>
            </w:r>
          </w:p>
          <w:p w:rsidR="00ED5CBD" w:rsidRPr="000E244F" w:rsidRDefault="00FA3280" w:rsidP="000403DB">
            <w:pPr>
              <w:numPr>
                <w:ilvl w:val="0"/>
                <w:numId w:val="10"/>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Suradnja s MZO</w:t>
            </w:r>
          </w:p>
        </w:tc>
        <w:tc>
          <w:tcPr>
            <w:tcW w:w="1559" w:type="dxa"/>
            <w:shd w:val="clear" w:color="auto" w:fill="auto"/>
            <w:vAlign w:val="center"/>
          </w:tcPr>
          <w:p w:rsidR="00ED5CBD" w:rsidRPr="000E244F" w:rsidRDefault="00CC0E8A" w:rsidP="00225AE9">
            <w:pPr>
              <w:jc w:val="center"/>
              <w:rPr>
                <w:rFonts w:ascii="Verdana" w:hAnsi="Verdana"/>
                <w:sz w:val="20"/>
                <w:szCs w:val="20"/>
              </w:rPr>
            </w:pPr>
            <w:r w:rsidRPr="000E244F">
              <w:rPr>
                <w:rFonts w:ascii="Verdana" w:hAnsi="Verdana"/>
                <w:sz w:val="20"/>
                <w:szCs w:val="20"/>
              </w:rPr>
              <w:t>223</w:t>
            </w:r>
            <w:r w:rsidR="000E244F" w:rsidRPr="000E244F">
              <w:rPr>
                <w:rFonts w:ascii="Verdana" w:hAnsi="Verdana"/>
                <w:sz w:val="20"/>
                <w:szCs w:val="20"/>
              </w:rPr>
              <w:t>.5</w:t>
            </w:r>
          </w:p>
        </w:tc>
      </w:tr>
      <w:tr w:rsidR="00ED5CBD" w:rsidRPr="007179E0" w:rsidTr="00225AE9">
        <w:trPr>
          <w:trHeight w:val="65"/>
        </w:trPr>
        <w:tc>
          <w:tcPr>
            <w:tcW w:w="2268" w:type="dxa"/>
            <w:shd w:val="clear" w:color="auto" w:fill="auto"/>
          </w:tcPr>
          <w:p w:rsidR="00803300" w:rsidRPr="000E244F" w:rsidRDefault="00803300" w:rsidP="0095689F">
            <w:pPr>
              <w:jc w:val="center"/>
              <w:rPr>
                <w:rFonts w:ascii="Verdana" w:hAnsi="Verdana"/>
                <w:b/>
                <w:sz w:val="20"/>
                <w:szCs w:val="20"/>
              </w:rPr>
            </w:pPr>
          </w:p>
          <w:p w:rsidR="00803300" w:rsidRPr="000E244F" w:rsidRDefault="00803300" w:rsidP="0095689F">
            <w:pPr>
              <w:jc w:val="center"/>
              <w:rPr>
                <w:rFonts w:ascii="Verdana" w:hAnsi="Verdana"/>
                <w:b/>
                <w:sz w:val="20"/>
                <w:szCs w:val="20"/>
              </w:rPr>
            </w:pPr>
          </w:p>
          <w:p w:rsidR="00803300" w:rsidRPr="000E244F" w:rsidRDefault="00803300" w:rsidP="0095689F">
            <w:pPr>
              <w:jc w:val="center"/>
              <w:rPr>
                <w:rFonts w:ascii="Verdana" w:hAnsi="Verdana"/>
                <w:b/>
                <w:sz w:val="20"/>
                <w:szCs w:val="20"/>
              </w:rPr>
            </w:pPr>
          </w:p>
          <w:p w:rsidR="00803300" w:rsidRPr="000E244F" w:rsidRDefault="00803300" w:rsidP="0095689F">
            <w:pPr>
              <w:jc w:val="center"/>
              <w:rPr>
                <w:rFonts w:ascii="Verdana" w:hAnsi="Verdana"/>
                <w:b/>
                <w:sz w:val="20"/>
                <w:szCs w:val="20"/>
              </w:rPr>
            </w:pPr>
          </w:p>
          <w:p w:rsidR="00803300" w:rsidRPr="000E244F" w:rsidRDefault="00803300" w:rsidP="0095689F">
            <w:pPr>
              <w:jc w:val="center"/>
              <w:rPr>
                <w:rFonts w:ascii="Verdana" w:hAnsi="Verdana"/>
                <w:b/>
                <w:sz w:val="20"/>
                <w:szCs w:val="20"/>
              </w:rPr>
            </w:pPr>
          </w:p>
          <w:p w:rsidR="00ED5CBD" w:rsidRPr="000E244F" w:rsidRDefault="00ED5CBD" w:rsidP="0095689F">
            <w:pPr>
              <w:jc w:val="center"/>
              <w:rPr>
                <w:rFonts w:ascii="Verdana" w:hAnsi="Verdana"/>
                <w:b/>
                <w:sz w:val="20"/>
                <w:szCs w:val="20"/>
              </w:rPr>
            </w:pPr>
            <w:r w:rsidRPr="000E244F">
              <w:rPr>
                <w:rFonts w:ascii="Verdana" w:hAnsi="Verdana"/>
                <w:b/>
                <w:sz w:val="20"/>
                <w:szCs w:val="20"/>
              </w:rPr>
              <w:t>Poslovi neposrednog rada u odgojno-obrazovnom procesu</w:t>
            </w:r>
          </w:p>
        </w:tc>
        <w:tc>
          <w:tcPr>
            <w:tcW w:w="5353" w:type="dxa"/>
            <w:shd w:val="clear" w:color="auto" w:fill="auto"/>
          </w:tcPr>
          <w:p w:rsidR="00FA3280" w:rsidRPr="000E244F" w:rsidRDefault="00FA3280" w:rsidP="000403DB">
            <w:pPr>
              <w:numPr>
                <w:ilvl w:val="0"/>
                <w:numId w:val="11"/>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Prijem i smještaj učenica</w:t>
            </w:r>
          </w:p>
          <w:p w:rsidR="00FA3280" w:rsidRPr="000E244F" w:rsidRDefault="00FA3280" w:rsidP="000403DB">
            <w:pPr>
              <w:numPr>
                <w:ilvl w:val="0"/>
                <w:numId w:val="11"/>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Formiranje odgojnih skupina</w:t>
            </w:r>
          </w:p>
          <w:p w:rsidR="00FA3280" w:rsidRPr="000E244F" w:rsidRDefault="00FA3280" w:rsidP="000403DB">
            <w:pPr>
              <w:numPr>
                <w:ilvl w:val="0"/>
                <w:numId w:val="11"/>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Sudjelovanje u kulturnoj i javnoj djelatnosti Doma</w:t>
            </w:r>
          </w:p>
          <w:p w:rsidR="00FA3280" w:rsidRPr="000E244F" w:rsidRDefault="00FA3280" w:rsidP="000403DB">
            <w:pPr>
              <w:numPr>
                <w:ilvl w:val="0"/>
                <w:numId w:val="11"/>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Unapređivanje odgojno-obrazovnog rada</w:t>
            </w:r>
          </w:p>
          <w:p w:rsidR="00FA3280" w:rsidRPr="000E244F" w:rsidRDefault="00FA3280" w:rsidP="000403DB">
            <w:pPr>
              <w:numPr>
                <w:ilvl w:val="0"/>
                <w:numId w:val="11"/>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Sudjelovanje na sastancima Vijeća učenica</w:t>
            </w:r>
          </w:p>
          <w:p w:rsidR="00FA3280" w:rsidRPr="000E244F" w:rsidRDefault="00FA3280" w:rsidP="000403DB">
            <w:pPr>
              <w:numPr>
                <w:ilvl w:val="0"/>
                <w:numId w:val="11"/>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Rad sa svim učenicama na ostvarivanju ugodnog komunikacijskog, radnog i životnog ozračja</w:t>
            </w:r>
          </w:p>
          <w:p w:rsidR="00FA3280" w:rsidRPr="000E244F" w:rsidRDefault="00FA3280" w:rsidP="000403DB">
            <w:pPr>
              <w:numPr>
                <w:ilvl w:val="0"/>
                <w:numId w:val="11"/>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Rad s učenicama s posebnim potrebama</w:t>
            </w:r>
          </w:p>
          <w:p w:rsidR="00FA3280" w:rsidRPr="000E244F" w:rsidRDefault="00FA3280" w:rsidP="000403DB">
            <w:pPr>
              <w:numPr>
                <w:ilvl w:val="0"/>
                <w:numId w:val="11"/>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Pomoć učenicama s teškoćama u učenju</w:t>
            </w:r>
          </w:p>
          <w:p w:rsidR="00FA3280" w:rsidRPr="000E244F" w:rsidRDefault="00FA3280" w:rsidP="000403DB">
            <w:pPr>
              <w:numPr>
                <w:ilvl w:val="0"/>
                <w:numId w:val="11"/>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Organizacija i sudjelovanje na maturalnoj večeri u Domu</w:t>
            </w:r>
          </w:p>
          <w:p w:rsidR="00ED5CBD" w:rsidRPr="000E244F" w:rsidRDefault="00FA3280" w:rsidP="000403DB">
            <w:pPr>
              <w:numPr>
                <w:ilvl w:val="0"/>
                <w:numId w:val="11"/>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lastRenderedPageBreak/>
              <w:t>Završni sastanak sa svim učenicama Doma</w:t>
            </w:r>
          </w:p>
        </w:tc>
        <w:tc>
          <w:tcPr>
            <w:tcW w:w="1559" w:type="dxa"/>
            <w:shd w:val="clear" w:color="auto" w:fill="auto"/>
            <w:vAlign w:val="center"/>
          </w:tcPr>
          <w:p w:rsidR="00ED5CBD" w:rsidRPr="000E244F" w:rsidRDefault="00DF5596" w:rsidP="00E15692">
            <w:pPr>
              <w:jc w:val="center"/>
              <w:rPr>
                <w:rFonts w:ascii="Verdana" w:hAnsi="Verdana"/>
                <w:sz w:val="20"/>
                <w:szCs w:val="20"/>
              </w:rPr>
            </w:pPr>
            <w:r w:rsidRPr="000E244F">
              <w:rPr>
                <w:rFonts w:ascii="Verdana" w:hAnsi="Verdana"/>
                <w:sz w:val="20"/>
                <w:szCs w:val="20"/>
              </w:rPr>
              <w:lastRenderedPageBreak/>
              <w:t>18</w:t>
            </w:r>
            <w:r w:rsidR="00E15692" w:rsidRPr="000E244F">
              <w:rPr>
                <w:rFonts w:ascii="Verdana" w:hAnsi="Verdana"/>
                <w:sz w:val="20"/>
                <w:szCs w:val="20"/>
              </w:rPr>
              <w:t>5</w:t>
            </w:r>
          </w:p>
        </w:tc>
      </w:tr>
      <w:tr w:rsidR="00ED5CBD" w:rsidRPr="007179E0" w:rsidTr="00225AE9">
        <w:tc>
          <w:tcPr>
            <w:tcW w:w="2268" w:type="dxa"/>
            <w:shd w:val="clear" w:color="auto" w:fill="auto"/>
          </w:tcPr>
          <w:p w:rsidR="00803300" w:rsidRPr="000E244F" w:rsidRDefault="00803300" w:rsidP="0095689F">
            <w:pPr>
              <w:jc w:val="center"/>
              <w:rPr>
                <w:rFonts w:ascii="Verdana" w:hAnsi="Verdana"/>
                <w:b/>
                <w:sz w:val="20"/>
                <w:szCs w:val="20"/>
              </w:rPr>
            </w:pPr>
          </w:p>
          <w:p w:rsidR="00803300" w:rsidRPr="000E244F" w:rsidRDefault="00803300" w:rsidP="0095689F">
            <w:pPr>
              <w:jc w:val="center"/>
              <w:rPr>
                <w:rFonts w:ascii="Verdana" w:hAnsi="Verdana"/>
                <w:b/>
                <w:sz w:val="20"/>
                <w:szCs w:val="20"/>
              </w:rPr>
            </w:pPr>
          </w:p>
          <w:p w:rsidR="00803300" w:rsidRPr="000E244F" w:rsidRDefault="00803300" w:rsidP="0095689F">
            <w:pPr>
              <w:jc w:val="center"/>
              <w:rPr>
                <w:rFonts w:ascii="Verdana" w:hAnsi="Verdana"/>
                <w:b/>
                <w:sz w:val="20"/>
                <w:szCs w:val="20"/>
              </w:rPr>
            </w:pPr>
          </w:p>
          <w:p w:rsidR="00803300" w:rsidRPr="000E244F" w:rsidRDefault="00803300" w:rsidP="0095689F">
            <w:pPr>
              <w:jc w:val="center"/>
              <w:rPr>
                <w:rFonts w:ascii="Verdana" w:hAnsi="Verdana"/>
                <w:b/>
                <w:sz w:val="20"/>
                <w:szCs w:val="20"/>
              </w:rPr>
            </w:pPr>
          </w:p>
          <w:p w:rsidR="00803300" w:rsidRPr="000E244F" w:rsidRDefault="00803300" w:rsidP="0095689F">
            <w:pPr>
              <w:jc w:val="center"/>
              <w:rPr>
                <w:rFonts w:ascii="Verdana" w:hAnsi="Verdana"/>
                <w:b/>
                <w:sz w:val="20"/>
                <w:szCs w:val="20"/>
              </w:rPr>
            </w:pPr>
          </w:p>
          <w:p w:rsidR="00803300" w:rsidRPr="000E244F" w:rsidRDefault="00803300" w:rsidP="0095689F">
            <w:pPr>
              <w:jc w:val="center"/>
              <w:rPr>
                <w:rFonts w:ascii="Verdana" w:hAnsi="Verdana"/>
                <w:b/>
                <w:sz w:val="20"/>
                <w:szCs w:val="20"/>
              </w:rPr>
            </w:pPr>
          </w:p>
          <w:p w:rsidR="00ED5CBD" w:rsidRPr="000E244F" w:rsidRDefault="00ED5CBD" w:rsidP="0095689F">
            <w:pPr>
              <w:jc w:val="center"/>
              <w:rPr>
                <w:rFonts w:ascii="Verdana" w:hAnsi="Verdana"/>
                <w:b/>
                <w:sz w:val="20"/>
                <w:szCs w:val="20"/>
              </w:rPr>
            </w:pPr>
            <w:r w:rsidRPr="000E244F">
              <w:rPr>
                <w:rFonts w:ascii="Verdana" w:hAnsi="Verdana"/>
                <w:b/>
                <w:sz w:val="20"/>
                <w:szCs w:val="20"/>
              </w:rPr>
              <w:t>Poslovi praćenja i evaluacije</w:t>
            </w:r>
          </w:p>
        </w:tc>
        <w:tc>
          <w:tcPr>
            <w:tcW w:w="5353" w:type="dxa"/>
            <w:shd w:val="clear" w:color="auto" w:fill="auto"/>
          </w:tcPr>
          <w:p w:rsidR="00ED5CBD" w:rsidRPr="000E244F" w:rsidRDefault="00ED5CBD" w:rsidP="000403DB">
            <w:pPr>
              <w:numPr>
                <w:ilvl w:val="0"/>
                <w:numId w:val="12"/>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Tjedni ili mjesečni radni dogovori i sjednice Odgajateljskog vijeća zbog utvrđivanja postignuća, realizacije zadataka, ometajućih čimbenika i utvrđivanja pedagoških postupaka za poboljšanje</w:t>
            </w:r>
          </w:p>
          <w:p w:rsidR="00ED5CBD" w:rsidRPr="000E244F" w:rsidRDefault="00ED5CBD" w:rsidP="000403DB">
            <w:pPr>
              <w:numPr>
                <w:ilvl w:val="0"/>
                <w:numId w:val="12"/>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Redovita polugodišnja izvješća i analize realizacije programa</w:t>
            </w:r>
          </w:p>
          <w:p w:rsidR="00ED5CBD" w:rsidRPr="000E244F" w:rsidRDefault="00ED5CBD" w:rsidP="000403DB">
            <w:pPr>
              <w:numPr>
                <w:ilvl w:val="0"/>
                <w:numId w:val="12"/>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Praćenje i primjenjivanje zakona, provedbenih propisa i naputaka</w:t>
            </w:r>
          </w:p>
          <w:p w:rsidR="00ED5CBD" w:rsidRPr="000E244F" w:rsidRDefault="00ED5CBD" w:rsidP="000403DB">
            <w:pPr>
              <w:numPr>
                <w:ilvl w:val="0"/>
                <w:numId w:val="12"/>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Posebno praćenje uspješnosti učenica, redovitosti pohađanja nastave, planiranje pedagoških postupaka</w:t>
            </w:r>
          </w:p>
          <w:p w:rsidR="00ED5CBD" w:rsidRPr="000E244F" w:rsidRDefault="00ED5CBD" w:rsidP="000403DB">
            <w:pPr>
              <w:numPr>
                <w:ilvl w:val="0"/>
                <w:numId w:val="12"/>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Pomoć pri vođenju pedagoške dokumentacije</w:t>
            </w:r>
          </w:p>
          <w:p w:rsidR="00FA3280" w:rsidRPr="000E244F" w:rsidRDefault="00FA3280" w:rsidP="000403DB">
            <w:pPr>
              <w:numPr>
                <w:ilvl w:val="0"/>
                <w:numId w:val="12"/>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 xml:space="preserve">Praćenje kvalitete opreme i prostora </w:t>
            </w:r>
          </w:p>
          <w:p w:rsidR="00FA3280" w:rsidRPr="000E244F" w:rsidRDefault="00FA3280" w:rsidP="00FA3280">
            <w:pPr>
              <w:overflowPunct w:val="0"/>
              <w:autoSpaceDE w:val="0"/>
              <w:autoSpaceDN w:val="0"/>
              <w:adjustRightInd w:val="0"/>
              <w:ind w:left="360"/>
              <w:jc w:val="both"/>
              <w:textAlignment w:val="baseline"/>
              <w:rPr>
                <w:rFonts w:ascii="Verdana" w:hAnsi="Verdana"/>
                <w:sz w:val="20"/>
                <w:szCs w:val="20"/>
              </w:rPr>
            </w:pPr>
            <w:r w:rsidRPr="000E244F">
              <w:rPr>
                <w:rFonts w:ascii="Verdana" w:hAnsi="Verdana"/>
                <w:sz w:val="20"/>
                <w:szCs w:val="20"/>
              </w:rPr>
              <w:t>( dotrajalost, funkcionalnost, ekonomičnost, izgled…)</w:t>
            </w:r>
          </w:p>
          <w:p w:rsidR="00ED5CBD" w:rsidRPr="000E244F" w:rsidRDefault="00ED5CBD" w:rsidP="000403DB">
            <w:pPr>
              <w:numPr>
                <w:ilvl w:val="0"/>
                <w:numId w:val="12"/>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Analiza podataka i postignuća za izradu novih planova i programa</w:t>
            </w:r>
          </w:p>
        </w:tc>
        <w:tc>
          <w:tcPr>
            <w:tcW w:w="1559" w:type="dxa"/>
            <w:shd w:val="clear" w:color="auto" w:fill="auto"/>
            <w:vAlign w:val="center"/>
          </w:tcPr>
          <w:p w:rsidR="00ED5CBD" w:rsidRPr="000E244F" w:rsidRDefault="00225AE9" w:rsidP="00225AE9">
            <w:pPr>
              <w:jc w:val="center"/>
              <w:rPr>
                <w:rFonts w:ascii="Verdana" w:hAnsi="Verdana"/>
                <w:sz w:val="20"/>
                <w:szCs w:val="20"/>
              </w:rPr>
            </w:pPr>
            <w:r w:rsidRPr="000E244F">
              <w:rPr>
                <w:rFonts w:ascii="Verdana" w:hAnsi="Verdana"/>
                <w:sz w:val="20"/>
                <w:szCs w:val="20"/>
              </w:rPr>
              <w:t>20</w:t>
            </w:r>
            <w:r w:rsidR="00CC0E8A" w:rsidRPr="000E244F">
              <w:rPr>
                <w:rFonts w:ascii="Verdana" w:hAnsi="Verdana"/>
                <w:sz w:val="20"/>
                <w:szCs w:val="20"/>
              </w:rPr>
              <w:t>5</w:t>
            </w:r>
          </w:p>
        </w:tc>
      </w:tr>
      <w:tr w:rsidR="00650513" w:rsidRPr="007179E0" w:rsidTr="00225AE9">
        <w:tc>
          <w:tcPr>
            <w:tcW w:w="2268" w:type="dxa"/>
            <w:shd w:val="clear" w:color="auto" w:fill="auto"/>
          </w:tcPr>
          <w:p w:rsidR="00650513" w:rsidRPr="000E244F" w:rsidRDefault="00650513" w:rsidP="0095689F">
            <w:pPr>
              <w:jc w:val="center"/>
              <w:rPr>
                <w:rFonts w:ascii="Verdana" w:hAnsi="Verdana"/>
                <w:b/>
                <w:sz w:val="20"/>
                <w:szCs w:val="20"/>
              </w:rPr>
            </w:pPr>
            <w:r w:rsidRPr="000E244F">
              <w:rPr>
                <w:rFonts w:ascii="Verdana" w:hAnsi="Verdana"/>
                <w:b/>
                <w:sz w:val="20"/>
                <w:szCs w:val="20"/>
              </w:rPr>
              <w:t>Poslovi unapređivanja</w:t>
            </w:r>
          </w:p>
        </w:tc>
        <w:tc>
          <w:tcPr>
            <w:tcW w:w="5353" w:type="dxa"/>
            <w:shd w:val="clear" w:color="auto" w:fill="auto"/>
          </w:tcPr>
          <w:p w:rsidR="00650513" w:rsidRPr="000E244F" w:rsidRDefault="00650513" w:rsidP="000403DB">
            <w:pPr>
              <w:numPr>
                <w:ilvl w:val="0"/>
                <w:numId w:val="12"/>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upoznavanje i instruiranje odgajatelja s novinama u planiranju programiranju i pripremanju</w:t>
            </w:r>
          </w:p>
          <w:p w:rsidR="00650513" w:rsidRPr="000E244F" w:rsidRDefault="00650513" w:rsidP="000403DB">
            <w:pPr>
              <w:numPr>
                <w:ilvl w:val="0"/>
                <w:numId w:val="12"/>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upoznavanje odgojno - obrazovnih i drugih djelatnika s novim planom i programom (primjedbe i prijedlozi )</w:t>
            </w:r>
          </w:p>
          <w:p w:rsidR="00650513" w:rsidRPr="000E244F" w:rsidRDefault="00650513" w:rsidP="000403DB">
            <w:pPr>
              <w:numPr>
                <w:ilvl w:val="0"/>
                <w:numId w:val="12"/>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poboljšanje materijalne osnove rada kao jednog od preduvjeta uspješnosti</w:t>
            </w:r>
          </w:p>
          <w:p w:rsidR="00650513" w:rsidRPr="000E244F" w:rsidRDefault="00650513" w:rsidP="000403DB">
            <w:pPr>
              <w:numPr>
                <w:ilvl w:val="0"/>
                <w:numId w:val="12"/>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pomoć u uvođenju promjena : svim djelatnicima doma( savjetima, demonstracijom,</w:t>
            </w:r>
            <w:r w:rsidR="00040EFD" w:rsidRPr="000E244F">
              <w:rPr>
                <w:rFonts w:ascii="Verdana" w:hAnsi="Verdana"/>
                <w:sz w:val="20"/>
                <w:szCs w:val="20"/>
              </w:rPr>
              <w:t xml:space="preserve"> </w:t>
            </w:r>
            <w:r w:rsidRPr="000E244F">
              <w:rPr>
                <w:rFonts w:ascii="Verdana" w:hAnsi="Verdana"/>
                <w:sz w:val="20"/>
                <w:szCs w:val="20"/>
              </w:rPr>
              <w:t>razgovorom , stručnom literaturom i sl.)</w:t>
            </w:r>
          </w:p>
          <w:p w:rsidR="00650513" w:rsidRPr="000E244F" w:rsidRDefault="00650513" w:rsidP="000403DB">
            <w:pPr>
              <w:numPr>
                <w:ilvl w:val="0"/>
                <w:numId w:val="12"/>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stalna i pravovremena pomoć odgojno obrazovnim i ostalim djelatnicima oko realizacije programa</w:t>
            </w:r>
          </w:p>
          <w:p w:rsidR="00650513" w:rsidRPr="000E244F" w:rsidRDefault="00650513" w:rsidP="000403DB">
            <w:pPr>
              <w:numPr>
                <w:ilvl w:val="0"/>
                <w:numId w:val="12"/>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procjenjivanje i vrednovanje realizacije plana i programa na kraju školske godine i pisanje izvješća</w:t>
            </w:r>
          </w:p>
          <w:p w:rsidR="00650513" w:rsidRPr="000E244F" w:rsidRDefault="00650513" w:rsidP="000403DB">
            <w:pPr>
              <w:numPr>
                <w:ilvl w:val="0"/>
                <w:numId w:val="12"/>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primjena spoznaja na izradi programa za iduću školsku godinu</w:t>
            </w:r>
          </w:p>
        </w:tc>
        <w:tc>
          <w:tcPr>
            <w:tcW w:w="1559" w:type="dxa"/>
            <w:shd w:val="clear" w:color="auto" w:fill="auto"/>
            <w:vAlign w:val="center"/>
          </w:tcPr>
          <w:p w:rsidR="00650513" w:rsidRPr="000E244F" w:rsidRDefault="00E15692" w:rsidP="00225AE9">
            <w:pPr>
              <w:jc w:val="center"/>
              <w:rPr>
                <w:rFonts w:ascii="Verdana" w:hAnsi="Verdana"/>
                <w:sz w:val="20"/>
                <w:szCs w:val="20"/>
              </w:rPr>
            </w:pPr>
            <w:r w:rsidRPr="000E244F">
              <w:rPr>
                <w:rFonts w:ascii="Verdana" w:hAnsi="Verdana"/>
                <w:sz w:val="20"/>
                <w:szCs w:val="20"/>
              </w:rPr>
              <w:t>11</w:t>
            </w:r>
            <w:r w:rsidR="000E244F" w:rsidRPr="000E244F">
              <w:rPr>
                <w:rFonts w:ascii="Verdana" w:hAnsi="Verdana"/>
                <w:sz w:val="20"/>
                <w:szCs w:val="20"/>
              </w:rPr>
              <w:t>3</w:t>
            </w:r>
          </w:p>
        </w:tc>
      </w:tr>
      <w:tr w:rsidR="00650513" w:rsidRPr="007179E0" w:rsidTr="00225AE9">
        <w:tc>
          <w:tcPr>
            <w:tcW w:w="2268" w:type="dxa"/>
            <w:shd w:val="clear" w:color="auto" w:fill="auto"/>
          </w:tcPr>
          <w:p w:rsidR="00650513" w:rsidRPr="000E244F" w:rsidRDefault="00650513" w:rsidP="0095689F">
            <w:pPr>
              <w:jc w:val="center"/>
              <w:rPr>
                <w:rFonts w:ascii="Verdana" w:hAnsi="Verdana"/>
                <w:b/>
                <w:sz w:val="20"/>
                <w:szCs w:val="20"/>
              </w:rPr>
            </w:pPr>
            <w:r w:rsidRPr="000E244F">
              <w:rPr>
                <w:rFonts w:ascii="Verdana" w:hAnsi="Verdana"/>
                <w:b/>
                <w:sz w:val="20"/>
                <w:szCs w:val="20"/>
              </w:rPr>
              <w:t>Poslovi vrednovanaja</w:t>
            </w:r>
          </w:p>
        </w:tc>
        <w:tc>
          <w:tcPr>
            <w:tcW w:w="5353" w:type="dxa"/>
            <w:shd w:val="clear" w:color="auto" w:fill="auto"/>
          </w:tcPr>
          <w:p w:rsidR="00650513" w:rsidRPr="000E244F" w:rsidRDefault="00650513" w:rsidP="000403DB">
            <w:pPr>
              <w:numPr>
                <w:ilvl w:val="0"/>
                <w:numId w:val="12"/>
              </w:numPr>
              <w:overflowPunct w:val="0"/>
              <w:autoSpaceDE w:val="0"/>
              <w:autoSpaceDN w:val="0"/>
              <w:adjustRightInd w:val="0"/>
              <w:jc w:val="both"/>
              <w:textAlignment w:val="baseline"/>
              <w:rPr>
                <w:rFonts w:ascii="Verdana" w:hAnsi="Verdana"/>
                <w:sz w:val="20"/>
                <w:szCs w:val="20"/>
              </w:rPr>
            </w:pPr>
            <w:r w:rsidRPr="000E244F">
              <w:t>stalno procjenjivanje ostvarivanja plana i programa</w:t>
            </w:r>
          </w:p>
          <w:p w:rsidR="00650513" w:rsidRPr="000E244F" w:rsidRDefault="00650513" w:rsidP="000403DB">
            <w:pPr>
              <w:numPr>
                <w:ilvl w:val="0"/>
                <w:numId w:val="12"/>
              </w:numPr>
              <w:overflowPunct w:val="0"/>
              <w:autoSpaceDE w:val="0"/>
              <w:autoSpaceDN w:val="0"/>
              <w:adjustRightInd w:val="0"/>
              <w:jc w:val="both"/>
              <w:textAlignment w:val="baseline"/>
              <w:rPr>
                <w:rFonts w:ascii="Verdana" w:hAnsi="Verdana"/>
                <w:sz w:val="20"/>
                <w:szCs w:val="20"/>
              </w:rPr>
            </w:pPr>
            <w:r w:rsidRPr="000E244F">
              <w:t>analiziranje i vrednovanje osobnog angažmana odgajatelja i</w:t>
            </w:r>
            <w:r w:rsidR="0015243E" w:rsidRPr="000E244F">
              <w:t xml:space="preserve"> ostalih</w:t>
            </w:r>
            <w:r w:rsidRPr="000E244F">
              <w:t xml:space="preserve"> djelatnika na realizaciji preuzetih obveza</w:t>
            </w:r>
          </w:p>
          <w:p w:rsidR="00650513" w:rsidRPr="000E244F" w:rsidRDefault="00650513" w:rsidP="000403DB">
            <w:pPr>
              <w:numPr>
                <w:ilvl w:val="0"/>
                <w:numId w:val="12"/>
              </w:numPr>
              <w:overflowPunct w:val="0"/>
              <w:autoSpaceDE w:val="0"/>
              <w:autoSpaceDN w:val="0"/>
              <w:adjustRightInd w:val="0"/>
              <w:jc w:val="both"/>
              <w:textAlignment w:val="baseline"/>
              <w:rPr>
                <w:rFonts w:ascii="Verdana" w:hAnsi="Verdana"/>
                <w:sz w:val="20"/>
                <w:szCs w:val="20"/>
              </w:rPr>
            </w:pPr>
            <w:r w:rsidRPr="000E244F">
              <w:t>periodične analize ostvarivanja programa (Odgajateljsko vijeće , Aktiv odgajatelja )</w:t>
            </w:r>
          </w:p>
          <w:p w:rsidR="00650513" w:rsidRPr="000E244F" w:rsidRDefault="00650513" w:rsidP="000403DB">
            <w:pPr>
              <w:numPr>
                <w:ilvl w:val="0"/>
                <w:numId w:val="12"/>
              </w:numPr>
              <w:overflowPunct w:val="0"/>
              <w:autoSpaceDE w:val="0"/>
              <w:autoSpaceDN w:val="0"/>
              <w:adjustRightInd w:val="0"/>
              <w:jc w:val="both"/>
              <w:textAlignment w:val="baseline"/>
              <w:rPr>
                <w:rFonts w:ascii="Verdana" w:hAnsi="Verdana"/>
                <w:sz w:val="20"/>
                <w:szCs w:val="20"/>
              </w:rPr>
            </w:pPr>
            <w:r w:rsidRPr="000E244F">
              <w:t>tromjesečna i polugodišnja analiza rada</w:t>
            </w:r>
          </w:p>
          <w:p w:rsidR="00B96943" w:rsidRPr="000E244F" w:rsidRDefault="00B96943" w:rsidP="000403DB">
            <w:pPr>
              <w:numPr>
                <w:ilvl w:val="0"/>
                <w:numId w:val="12"/>
              </w:numPr>
              <w:overflowPunct w:val="0"/>
              <w:autoSpaceDE w:val="0"/>
              <w:autoSpaceDN w:val="0"/>
              <w:adjustRightInd w:val="0"/>
              <w:jc w:val="both"/>
              <w:textAlignment w:val="baseline"/>
              <w:rPr>
                <w:rFonts w:ascii="Verdana" w:hAnsi="Verdana"/>
                <w:sz w:val="20"/>
                <w:szCs w:val="20"/>
              </w:rPr>
            </w:pPr>
            <w:r w:rsidRPr="000E244F">
              <w:t>procjenjivanje i vrednovanje realizacije plana i programa na kraju školske godine i pisanje izvještaja</w:t>
            </w:r>
          </w:p>
          <w:p w:rsidR="00650513" w:rsidRPr="000E244F" w:rsidRDefault="00650513" w:rsidP="0015243E">
            <w:pPr>
              <w:overflowPunct w:val="0"/>
              <w:autoSpaceDE w:val="0"/>
              <w:autoSpaceDN w:val="0"/>
              <w:adjustRightInd w:val="0"/>
              <w:ind w:left="360"/>
              <w:jc w:val="both"/>
              <w:textAlignment w:val="baseline"/>
              <w:rPr>
                <w:rFonts w:ascii="Verdana" w:hAnsi="Verdana"/>
                <w:sz w:val="20"/>
                <w:szCs w:val="20"/>
              </w:rPr>
            </w:pPr>
          </w:p>
        </w:tc>
        <w:tc>
          <w:tcPr>
            <w:tcW w:w="1559" w:type="dxa"/>
            <w:shd w:val="clear" w:color="auto" w:fill="auto"/>
            <w:vAlign w:val="center"/>
          </w:tcPr>
          <w:p w:rsidR="00650513" w:rsidRPr="000E244F" w:rsidRDefault="0015243E" w:rsidP="00225AE9">
            <w:pPr>
              <w:jc w:val="center"/>
              <w:rPr>
                <w:rFonts w:ascii="Verdana" w:hAnsi="Verdana"/>
                <w:sz w:val="20"/>
                <w:szCs w:val="20"/>
              </w:rPr>
            </w:pPr>
            <w:r w:rsidRPr="000E244F">
              <w:rPr>
                <w:rFonts w:ascii="Verdana" w:hAnsi="Verdana"/>
                <w:sz w:val="20"/>
                <w:szCs w:val="20"/>
              </w:rPr>
              <w:t>11</w:t>
            </w:r>
            <w:r w:rsidR="00CC0E8A" w:rsidRPr="000E244F">
              <w:rPr>
                <w:rFonts w:ascii="Verdana" w:hAnsi="Verdana"/>
                <w:sz w:val="20"/>
                <w:szCs w:val="20"/>
              </w:rPr>
              <w:t>2</w:t>
            </w:r>
          </w:p>
        </w:tc>
      </w:tr>
      <w:tr w:rsidR="00ED5CBD" w:rsidRPr="007179E0" w:rsidTr="00225AE9">
        <w:tc>
          <w:tcPr>
            <w:tcW w:w="2268" w:type="dxa"/>
            <w:shd w:val="clear" w:color="auto" w:fill="auto"/>
          </w:tcPr>
          <w:p w:rsidR="00ED5CBD" w:rsidRPr="000E244F" w:rsidRDefault="00ED5CBD" w:rsidP="0095689F">
            <w:pPr>
              <w:jc w:val="center"/>
              <w:rPr>
                <w:rFonts w:ascii="Verdana" w:hAnsi="Verdana"/>
                <w:sz w:val="20"/>
                <w:szCs w:val="20"/>
              </w:rPr>
            </w:pPr>
          </w:p>
          <w:p w:rsidR="00ED5CBD" w:rsidRPr="000E244F" w:rsidRDefault="00ED5CBD" w:rsidP="0095689F">
            <w:pPr>
              <w:jc w:val="center"/>
              <w:rPr>
                <w:rFonts w:ascii="Verdana" w:hAnsi="Verdana"/>
                <w:sz w:val="20"/>
                <w:szCs w:val="20"/>
              </w:rPr>
            </w:pPr>
          </w:p>
          <w:p w:rsidR="00ED5CBD" w:rsidRPr="000E244F" w:rsidRDefault="00ED5CBD" w:rsidP="0095689F">
            <w:pPr>
              <w:jc w:val="center"/>
              <w:rPr>
                <w:rFonts w:ascii="Verdana" w:hAnsi="Verdana"/>
                <w:sz w:val="20"/>
                <w:szCs w:val="20"/>
              </w:rPr>
            </w:pPr>
          </w:p>
          <w:p w:rsidR="00ED5CBD" w:rsidRPr="000E244F" w:rsidRDefault="00ED5CBD" w:rsidP="0095689F">
            <w:pPr>
              <w:jc w:val="center"/>
              <w:rPr>
                <w:rFonts w:ascii="Verdana" w:hAnsi="Verdana"/>
                <w:sz w:val="20"/>
                <w:szCs w:val="20"/>
              </w:rPr>
            </w:pPr>
          </w:p>
          <w:p w:rsidR="00ED5CBD" w:rsidRPr="000E244F" w:rsidRDefault="00ED5CBD" w:rsidP="0095689F">
            <w:pPr>
              <w:jc w:val="center"/>
              <w:rPr>
                <w:rFonts w:ascii="Verdana" w:hAnsi="Verdana"/>
                <w:sz w:val="20"/>
                <w:szCs w:val="20"/>
              </w:rPr>
            </w:pPr>
          </w:p>
          <w:p w:rsidR="00ED5CBD" w:rsidRPr="000E244F" w:rsidRDefault="00ED5CBD" w:rsidP="0095689F">
            <w:pPr>
              <w:jc w:val="center"/>
              <w:rPr>
                <w:rFonts w:ascii="Verdana" w:hAnsi="Verdana"/>
                <w:sz w:val="20"/>
                <w:szCs w:val="20"/>
              </w:rPr>
            </w:pPr>
          </w:p>
          <w:p w:rsidR="00ED5CBD" w:rsidRPr="000E244F" w:rsidRDefault="00ED5CBD" w:rsidP="0095689F">
            <w:pPr>
              <w:jc w:val="center"/>
              <w:rPr>
                <w:rFonts w:ascii="Verdana" w:hAnsi="Verdana"/>
                <w:sz w:val="20"/>
                <w:szCs w:val="20"/>
              </w:rPr>
            </w:pPr>
          </w:p>
          <w:p w:rsidR="00ED5CBD" w:rsidRPr="000E244F" w:rsidRDefault="00ED5CBD" w:rsidP="0095689F">
            <w:pPr>
              <w:jc w:val="center"/>
              <w:rPr>
                <w:rFonts w:ascii="Verdana" w:hAnsi="Verdana"/>
                <w:sz w:val="20"/>
                <w:szCs w:val="20"/>
              </w:rPr>
            </w:pPr>
          </w:p>
          <w:p w:rsidR="00ED5CBD" w:rsidRPr="000E244F" w:rsidRDefault="00ED5CBD" w:rsidP="0095689F">
            <w:pPr>
              <w:jc w:val="center"/>
              <w:rPr>
                <w:rFonts w:ascii="Verdana" w:hAnsi="Verdana"/>
                <w:sz w:val="20"/>
                <w:szCs w:val="20"/>
              </w:rPr>
            </w:pPr>
          </w:p>
          <w:p w:rsidR="00ED5CBD" w:rsidRPr="000E244F" w:rsidRDefault="00ED5CBD" w:rsidP="0095689F">
            <w:pPr>
              <w:jc w:val="center"/>
              <w:rPr>
                <w:rFonts w:ascii="Verdana" w:hAnsi="Verdana"/>
                <w:sz w:val="20"/>
                <w:szCs w:val="20"/>
              </w:rPr>
            </w:pPr>
          </w:p>
          <w:p w:rsidR="00ED5CBD" w:rsidRPr="000E244F" w:rsidRDefault="00ED5CBD" w:rsidP="0095689F">
            <w:pPr>
              <w:jc w:val="center"/>
              <w:rPr>
                <w:rFonts w:ascii="Verdana" w:hAnsi="Verdana"/>
                <w:b/>
                <w:sz w:val="20"/>
                <w:szCs w:val="20"/>
              </w:rPr>
            </w:pPr>
            <w:r w:rsidRPr="000E244F">
              <w:rPr>
                <w:rFonts w:ascii="Verdana" w:hAnsi="Verdana"/>
                <w:b/>
                <w:sz w:val="20"/>
                <w:szCs w:val="20"/>
              </w:rPr>
              <w:t>Rad s odgajateljima i stručnim suradnikom</w:t>
            </w:r>
          </w:p>
        </w:tc>
        <w:tc>
          <w:tcPr>
            <w:tcW w:w="5353" w:type="dxa"/>
            <w:shd w:val="clear" w:color="auto" w:fill="auto"/>
          </w:tcPr>
          <w:p w:rsidR="00ED5CBD" w:rsidRPr="000E244F" w:rsidRDefault="00ED5CBD" w:rsidP="000403DB">
            <w:pPr>
              <w:numPr>
                <w:ilvl w:val="0"/>
                <w:numId w:val="13"/>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lastRenderedPageBreak/>
              <w:t>Individualni i savjetodavni rad od planiranja i programiranja do metodičkih postupaka u realizaciji i evaluaciji programa</w:t>
            </w:r>
          </w:p>
          <w:p w:rsidR="00ED5CBD" w:rsidRPr="000E244F" w:rsidRDefault="00ED5CBD" w:rsidP="000403DB">
            <w:pPr>
              <w:numPr>
                <w:ilvl w:val="0"/>
                <w:numId w:val="13"/>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lastRenderedPageBreak/>
              <w:t>Izbor aktivnosti, provedba i suradnja sa stručnim aktivima, suradnicima, voditeljima i odgajateljima</w:t>
            </w:r>
          </w:p>
          <w:p w:rsidR="00ED5CBD" w:rsidRPr="000E244F" w:rsidRDefault="00ED5CBD" w:rsidP="000403DB">
            <w:pPr>
              <w:numPr>
                <w:ilvl w:val="0"/>
                <w:numId w:val="13"/>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Poticanje timskog rada - cilj, zadaće, provedba, ovlasti i odgovornost</w:t>
            </w:r>
          </w:p>
          <w:p w:rsidR="00ED5CBD" w:rsidRPr="000E244F" w:rsidRDefault="00ED5CBD" w:rsidP="000403DB">
            <w:pPr>
              <w:numPr>
                <w:ilvl w:val="0"/>
                <w:numId w:val="13"/>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Poticanje razvojne i stručno-istraživačke djelatnosti Doma</w:t>
            </w:r>
          </w:p>
          <w:p w:rsidR="00ED5CBD" w:rsidRPr="000E244F" w:rsidRDefault="00ED5CBD" w:rsidP="000403DB">
            <w:pPr>
              <w:numPr>
                <w:ilvl w:val="0"/>
                <w:numId w:val="13"/>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Poticanje stručnog usavršavanja odgajatelja i stručnih suradnika</w:t>
            </w:r>
          </w:p>
          <w:p w:rsidR="00ED5CBD" w:rsidRPr="000E244F" w:rsidRDefault="00ED5CBD" w:rsidP="000403DB">
            <w:pPr>
              <w:numPr>
                <w:ilvl w:val="0"/>
                <w:numId w:val="13"/>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Unapređivanje uvjeta za optimalno izvođenje odgojno-obrazovnog procesa</w:t>
            </w:r>
          </w:p>
          <w:p w:rsidR="00ED5CBD" w:rsidRPr="000E244F" w:rsidRDefault="00ED5CBD" w:rsidP="000403DB">
            <w:pPr>
              <w:numPr>
                <w:ilvl w:val="0"/>
                <w:numId w:val="13"/>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Sudjelovanje u uvođenju inovacija</w:t>
            </w:r>
          </w:p>
          <w:p w:rsidR="00ED5CBD" w:rsidRPr="000E244F" w:rsidRDefault="00ED5CBD" w:rsidP="000403DB">
            <w:pPr>
              <w:numPr>
                <w:ilvl w:val="0"/>
                <w:numId w:val="13"/>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Suradnja s voditeljima preventivnih programa i projekata</w:t>
            </w:r>
          </w:p>
          <w:p w:rsidR="00ED5CBD" w:rsidRPr="000E244F" w:rsidRDefault="00ED5CBD" w:rsidP="000403DB">
            <w:pPr>
              <w:numPr>
                <w:ilvl w:val="0"/>
                <w:numId w:val="13"/>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Savjetovanje u radu s učenicama s teškoćama</w:t>
            </w:r>
          </w:p>
          <w:p w:rsidR="00ED5CBD" w:rsidRPr="000E244F" w:rsidRDefault="00ED5CBD" w:rsidP="000403DB">
            <w:pPr>
              <w:numPr>
                <w:ilvl w:val="0"/>
                <w:numId w:val="13"/>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Individualni rad s pripravnicima (prema potrebi)</w:t>
            </w:r>
          </w:p>
          <w:p w:rsidR="00ED5CBD" w:rsidRPr="000E244F" w:rsidRDefault="00ED5CBD" w:rsidP="000403DB">
            <w:pPr>
              <w:numPr>
                <w:ilvl w:val="0"/>
                <w:numId w:val="13"/>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Priprema sjednica Odgajateljskog vijeća i radnih sastanaka</w:t>
            </w:r>
          </w:p>
          <w:p w:rsidR="00ED5CBD" w:rsidRPr="000E244F" w:rsidRDefault="00ED5CBD" w:rsidP="000403DB">
            <w:pPr>
              <w:numPr>
                <w:ilvl w:val="0"/>
                <w:numId w:val="13"/>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 xml:space="preserve">Izvješćivanje sa seminara i stručnih skupova u svrhu stručnog osposobljavanja </w:t>
            </w:r>
          </w:p>
          <w:p w:rsidR="00650513" w:rsidRPr="000E244F" w:rsidRDefault="00650513" w:rsidP="000403DB">
            <w:pPr>
              <w:numPr>
                <w:ilvl w:val="0"/>
                <w:numId w:val="13"/>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 xml:space="preserve">Nabava stručne i druge literature </w:t>
            </w:r>
          </w:p>
        </w:tc>
        <w:tc>
          <w:tcPr>
            <w:tcW w:w="1559" w:type="dxa"/>
            <w:shd w:val="clear" w:color="auto" w:fill="auto"/>
            <w:vAlign w:val="center"/>
          </w:tcPr>
          <w:p w:rsidR="00ED5CBD" w:rsidRPr="000E244F" w:rsidRDefault="00E15692" w:rsidP="00225AE9">
            <w:pPr>
              <w:jc w:val="center"/>
              <w:rPr>
                <w:rFonts w:ascii="Verdana" w:hAnsi="Verdana"/>
                <w:sz w:val="20"/>
                <w:szCs w:val="20"/>
              </w:rPr>
            </w:pPr>
            <w:r w:rsidRPr="000E244F">
              <w:rPr>
                <w:rFonts w:ascii="Verdana" w:hAnsi="Verdana"/>
                <w:sz w:val="20"/>
                <w:szCs w:val="20"/>
              </w:rPr>
              <w:lastRenderedPageBreak/>
              <w:t>20</w:t>
            </w:r>
            <w:r w:rsidR="00CC0E8A" w:rsidRPr="000E244F">
              <w:rPr>
                <w:rFonts w:ascii="Verdana" w:hAnsi="Verdana"/>
                <w:sz w:val="20"/>
                <w:szCs w:val="20"/>
              </w:rPr>
              <w:t>6</w:t>
            </w:r>
          </w:p>
        </w:tc>
      </w:tr>
      <w:tr w:rsidR="00ED5CBD" w:rsidRPr="007179E0" w:rsidTr="00225AE9">
        <w:trPr>
          <w:trHeight w:val="1183"/>
        </w:trPr>
        <w:tc>
          <w:tcPr>
            <w:tcW w:w="2268" w:type="dxa"/>
            <w:shd w:val="clear" w:color="auto" w:fill="auto"/>
          </w:tcPr>
          <w:p w:rsidR="00803300" w:rsidRPr="000E244F" w:rsidRDefault="00803300" w:rsidP="0095689F">
            <w:pPr>
              <w:jc w:val="center"/>
              <w:rPr>
                <w:rFonts w:ascii="Verdana" w:hAnsi="Verdana"/>
                <w:b/>
                <w:sz w:val="20"/>
                <w:szCs w:val="20"/>
              </w:rPr>
            </w:pPr>
          </w:p>
          <w:p w:rsidR="00ED5CBD" w:rsidRPr="000E244F" w:rsidRDefault="00ED5CBD" w:rsidP="0095689F">
            <w:pPr>
              <w:jc w:val="center"/>
              <w:rPr>
                <w:rFonts w:ascii="Verdana" w:hAnsi="Verdana"/>
                <w:b/>
                <w:sz w:val="20"/>
                <w:szCs w:val="20"/>
              </w:rPr>
            </w:pPr>
            <w:r w:rsidRPr="000E244F">
              <w:rPr>
                <w:rFonts w:ascii="Verdana" w:hAnsi="Verdana"/>
                <w:b/>
                <w:sz w:val="20"/>
                <w:szCs w:val="20"/>
              </w:rPr>
              <w:t>Suradnja  s roditeljima</w:t>
            </w:r>
          </w:p>
        </w:tc>
        <w:tc>
          <w:tcPr>
            <w:tcW w:w="5353" w:type="dxa"/>
            <w:shd w:val="clear" w:color="auto" w:fill="auto"/>
          </w:tcPr>
          <w:p w:rsidR="00ED5CBD" w:rsidRPr="000E244F" w:rsidRDefault="00ED5CBD" w:rsidP="000403DB">
            <w:pPr>
              <w:numPr>
                <w:ilvl w:val="0"/>
                <w:numId w:val="14"/>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Roditeljski sastanci</w:t>
            </w:r>
          </w:p>
          <w:p w:rsidR="00ED5CBD" w:rsidRPr="000E244F" w:rsidRDefault="00ED5CBD" w:rsidP="000403DB">
            <w:pPr>
              <w:numPr>
                <w:ilvl w:val="0"/>
                <w:numId w:val="14"/>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Individualni razgovori po njihovu dolasku i po pozivu, a s ciljem informiranja o prihvaćanju domskog života, teškoćama i prevladavanju istih</w:t>
            </w:r>
          </w:p>
        </w:tc>
        <w:tc>
          <w:tcPr>
            <w:tcW w:w="1559" w:type="dxa"/>
            <w:shd w:val="clear" w:color="auto" w:fill="auto"/>
            <w:vAlign w:val="center"/>
          </w:tcPr>
          <w:p w:rsidR="00ED5CBD" w:rsidRPr="000E244F" w:rsidRDefault="00DF5596" w:rsidP="00225AE9">
            <w:pPr>
              <w:jc w:val="center"/>
              <w:rPr>
                <w:rFonts w:ascii="Verdana" w:hAnsi="Verdana"/>
                <w:sz w:val="20"/>
                <w:szCs w:val="20"/>
              </w:rPr>
            </w:pPr>
            <w:r w:rsidRPr="000E244F">
              <w:rPr>
                <w:rFonts w:ascii="Verdana" w:hAnsi="Verdana"/>
                <w:sz w:val="20"/>
                <w:szCs w:val="20"/>
              </w:rPr>
              <w:t>7</w:t>
            </w:r>
            <w:r w:rsidR="00E15692" w:rsidRPr="000E244F">
              <w:rPr>
                <w:rFonts w:ascii="Verdana" w:hAnsi="Verdana"/>
                <w:sz w:val="20"/>
                <w:szCs w:val="20"/>
              </w:rPr>
              <w:t>4</w:t>
            </w:r>
          </w:p>
        </w:tc>
      </w:tr>
      <w:tr w:rsidR="00ED5CBD" w:rsidRPr="007179E0" w:rsidTr="00225AE9">
        <w:tc>
          <w:tcPr>
            <w:tcW w:w="2268" w:type="dxa"/>
            <w:shd w:val="clear" w:color="auto" w:fill="auto"/>
          </w:tcPr>
          <w:p w:rsidR="00803300" w:rsidRPr="000E244F" w:rsidRDefault="00803300" w:rsidP="0095689F">
            <w:pPr>
              <w:jc w:val="center"/>
              <w:rPr>
                <w:rFonts w:ascii="Verdana" w:hAnsi="Verdana"/>
                <w:b/>
                <w:sz w:val="20"/>
                <w:szCs w:val="20"/>
              </w:rPr>
            </w:pPr>
          </w:p>
          <w:p w:rsidR="00803300" w:rsidRPr="000E244F" w:rsidRDefault="00803300" w:rsidP="0095689F">
            <w:pPr>
              <w:jc w:val="center"/>
              <w:rPr>
                <w:rFonts w:ascii="Verdana" w:hAnsi="Verdana"/>
                <w:b/>
                <w:sz w:val="20"/>
                <w:szCs w:val="20"/>
              </w:rPr>
            </w:pPr>
          </w:p>
          <w:p w:rsidR="00803300" w:rsidRPr="000E244F" w:rsidRDefault="00803300" w:rsidP="0095689F">
            <w:pPr>
              <w:jc w:val="center"/>
              <w:rPr>
                <w:rFonts w:ascii="Verdana" w:hAnsi="Verdana"/>
                <w:b/>
                <w:sz w:val="20"/>
                <w:szCs w:val="20"/>
              </w:rPr>
            </w:pPr>
          </w:p>
          <w:p w:rsidR="00803300" w:rsidRPr="000E244F" w:rsidRDefault="00803300" w:rsidP="0095689F">
            <w:pPr>
              <w:jc w:val="center"/>
              <w:rPr>
                <w:rFonts w:ascii="Verdana" w:hAnsi="Verdana"/>
                <w:b/>
                <w:sz w:val="20"/>
                <w:szCs w:val="20"/>
              </w:rPr>
            </w:pPr>
          </w:p>
          <w:p w:rsidR="00803300" w:rsidRPr="000E244F" w:rsidRDefault="00803300" w:rsidP="0095689F">
            <w:pPr>
              <w:jc w:val="center"/>
              <w:rPr>
                <w:rFonts w:ascii="Verdana" w:hAnsi="Verdana"/>
                <w:b/>
                <w:sz w:val="20"/>
                <w:szCs w:val="20"/>
              </w:rPr>
            </w:pPr>
          </w:p>
          <w:p w:rsidR="00803300" w:rsidRPr="000E244F" w:rsidRDefault="00803300" w:rsidP="0095689F">
            <w:pPr>
              <w:jc w:val="center"/>
              <w:rPr>
                <w:rFonts w:ascii="Verdana" w:hAnsi="Verdana"/>
                <w:b/>
                <w:sz w:val="20"/>
                <w:szCs w:val="20"/>
              </w:rPr>
            </w:pPr>
          </w:p>
          <w:p w:rsidR="00ED5CBD" w:rsidRPr="000E244F" w:rsidRDefault="00ED5CBD" w:rsidP="0095689F">
            <w:pPr>
              <w:jc w:val="center"/>
              <w:rPr>
                <w:rFonts w:ascii="Verdana" w:hAnsi="Verdana"/>
                <w:b/>
                <w:sz w:val="20"/>
                <w:szCs w:val="20"/>
              </w:rPr>
            </w:pPr>
            <w:r w:rsidRPr="000E244F">
              <w:rPr>
                <w:rFonts w:ascii="Verdana" w:hAnsi="Verdana"/>
                <w:b/>
                <w:sz w:val="20"/>
                <w:szCs w:val="20"/>
              </w:rPr>
              <w:t>Suradnja sa svim ostalim zaposlenicima</w:t>
            </w:r>
          </w:p>
          <w:p w:rsidR="00ED5CBD" w:rsidRPr="000E244F" w:rsidRDefault="00ED5CBD" w:rsidP="0095689F">
            <w:pPr>
              <w:jc w:val="center"/>
              <w:rPr>
                <w:rFonts w:ascii="Verdana" w:hAnsi="Verdana"/>
                <w:sz w:val="20"/>
                <w:szCs w:val="20"/>
              </w:rPr>
            </w:pPr>
          </w:p>
          <w:p w:rsidR="00ED5CBD" w:rsidRPr="000E244F" w:rsidRDefault="00ED5CBD" w:rsidP="0095689F">
            <w:pPr>
              <w:jc w:val="center"/>
              <w:rPr>
                <w:rFonts w:ascii="Verdana" w:hAnsi="Verdana"/>
                <w:sz w:val="20"/>
                <w:szCs w:val="20"/>
              </w:rPr>
            </w:pPr>
          </w:p>
        </w:tc>
        <w:tc>
          <w:tcPr>
            <w:tcW w:w="5353" w:type="dxa"/>
            <w:shd w:val="clear" w:color="auto" w:fill="auto"/>
          </w:tcPr>
          <w:p w:rsidR="00ED5CBD" w:rsidRPr="000E244F" w:rsidRDefault="00ED5CBD" w:rsidP="000403DB">
            <w:pPr>
              <w:numPr>
                <w:ilvl w:val="0"/>
                <w:numId w:val="15"/>
              </w:numPr>
              <w:overflowPunct w:val="0"/>
              <w:autoSpaceDE w:val="0"/>
              <w:autoSpaceDN w:val="0"/>
              <w:adjustRightInd w:val="0"/>
              <w:textAlignment w:val="baseline"/>
              <w:rPr>
                <w:rFonts w:ascii="Verdana" w:hAnsi="Verdana"/>
                <w:sz w:val="20"/>
                <w:szCs w:val="20"/>
              </w:rPr>
            </w:pPr>
            <w:r w:rsidRPr="000E244F">
              <w:rPr>
                <w:rFonts w:ascii="Verdana" w:hAnsi="Verdana"/>
                <w:sz w:val="20"/>
                <w:szCs w:val="20"/>
              </w:rPr>
              <w:t xml:space="preserve">Održavanje Skupa radnika </w:t>
            </w:r>
          </w:p>
          <w:p w:rsidR="00ED5CBD" w:rsidRPr="000E244F" w:rsidRDefault="00ED5CBD" w:rsidP="000403DB">
            <w:pPr>
              <w:numPr>
                <w:ilvl w:val="0"/>
                <w:numId w:val="15"/>
              </w:numPr>
              <w:overflowPunct w:val="0"/>
              <w:autoSpaceDE w:val="0"/>
              <w:autoSpaceDN w:val="0"/>
              <w:adjustRightInd w:val="0"/>
              <w:textAlignment w:val="baseline"/>
              <w:rPr>
                <w:rFonts w:ascii="Verdana" w:hAnsi="Verdana"/>
                <w:sz w:val="20"/>
                <w:szCs w:val="20"/>
              </w:rPr>
            </w:pPr>
            <w:r w:rsidRPr="000E244F">
              <w:rPr>
                <w:rFonts w:ascii="Verdana" w:hAnsi="Verdana"/>
                <w:sz w:val="20"/>
                <w:szCs w:val="20"/>
              </w:rPr>
              <w:t>Suradnja s tajnicom i voditeljicom računovodstva na provedbi i izvršenju zadaća u svezi s financijskim pitanjima i kadrovsko-pravnim pitanjima</w:t>
            </w:r>
          </w:p>
          <w:p w:rsidR="00ED5CBD" w:rsidRPr="000E244F" w:rsidRDefault="00ED5CBD" w:rsidP="000403DB">
            <w:pPr>
              <w:numPr>
                <w:ilvl w:val="0"/>
                <w:numId w:val="15"/>
              </w:numPr>
              <w:overflowPunct w:val="0"/>
              <w:autoSpaceDE w:val="0"/>
              <w:autoSpaceDN w:val="0"/>
              <w:adjustRightInd w:val="0"/>
              <w:textAlignment w:val="baseline"/>
              <w:rPr>
                <w:rFonts w:ascii="Verdana" w:hAnsi="Verdana"/>
                <w:sz w:val="20"/>
                <w:szCs w:val="20"/>
              </w:rPr>
            </w:pPr>
            <w:r w:rsidRPr="000E244F">
              <w:rPr>
                <w:rFonts w:ascii="Verdana" w:hAnsi="Verdana"/>
                <w:sz w:val="20"/>
                <w:szCs w:val="20"/>
              </w:rPr>
              <w:t>Sudjelovanje u izradi općih akata Doma</w:t>
            </w:r>
          </w:p>
          <w:p w:rsidR="00ED5CBD" w:rsidRPr="000E244F" w:rsidRDefault="00ED5CBD" w:rsidP="000403DB">
            <w:pPr>
              <w:numPr>
                <w:ilvl w:val="0"/>
                <w:numId w:val="15"/>
              </w:numPr>
              <w:overflowPunct w:val="0"/>
              <w:autoSpaceDE w:val="0"/>
              <w:autoSpaceDN w:val="0"/>
              <w:adjustRightInd w:val="0"/>
              <w:textAlignment w:val="baseline"/>
              <w:rPr>
                <w:rFonts w:ascii="Verdana" w:hAnsi="Verdana"/>
                <w:sz w:val="20"/>
                <w:szCs w:val="20"/>
              </w:rPr>
            </w:pPr>
            <w:r w:rsidRPr="000E244F">
              <w:rPr>
                <w:rFonts w:ascii="Verdana" w:hAnsi="Verdana"/>
                <w:sz w:val="20"/>
                <w:szCs w:val="20"/>
              </w:rPr>
              <w:t>Reguliranje statusa zaposlenika</w:t>
            </w:r>
          </w:p>
          <w:p w:rsidR="00ED5CBD" w:rsidRPr="000E244F" w:rsidRDefault="00ED5CBD" w:rsidP="000403DB">
            <w:pPr>
              <w:numPr>
                <w:ilvl w:val="0"/>
                <w:numId w:val="15"/>
              </w:numPr>
              <w:overflowPunct w:val="0"/>
              <w:autoSpaceDE w:val="0"/>
              <w:autoSpaceDN w:val="0"/>
              <w:adjustRightInd w:val="0"/>
              <w:textAlignment w:val="baseline"/>
              <w:rPr>
                <w:rFonts w:ascii="Verdana" w:hAnsi="Verdana"/>
                <w:sz w:val="20"/>
                <w:szCs w:val="20"/>
              </w:rPr>
            </w:pPr>
            <w:r w:rsidRPr="000E244F">
              <w:rPr>
                <w:rFonts w:ascii="Verdana" w:hAnsi="Verdana"/>
                <w:sz w:val="20"/>
                <w:szCs w:val="20"/>
              </w:rPr>
              <w:t>Utvrđivanje radnih zaduženja</w:t>
            </w:r>
          </w:p>
          <w:p w:rsidR="00ED5CBD" w:rsidRPr="000E244F" w:rsidRDefault="00ED5CBD" w:rsidP="000403DB">
            <w:pPr>
              <w:numPr>
                <w:ilvl w:val="0"/>
                <w:numId w:val="15"/>
              </w:numPr>
              <w:overflowPunct w:val="0"/>
              <w:autoSpaceDE w:val="0"/>
              <w:autoSpaceDN w:val="0"/>
              <w:adjustRightInd w:val="0"/>
              <w:textAlignment w:val="baseline"/>
              <w:rPr>
                <w:rFonts w:ascii="Verdana" w:hAnsi="Verdana"/>
                <w:sz w:val="20"/>
                <w:szCs w:val="20"/>
              </w:rPr>
            </w:pPr>
            <w:r w:rsidRPr="000E244F">
              <w:rPr>
                <w:rFonts w:ascii="Verdana" w:hAnsi="Verdana"/>
                <w:sz w:val="20"/>
                <w:szCs w:val="20"/>
              </w:rPr>
              <w:t>Suradnja sa sindikalnim povjerenikom</w:t>
            </w:r>
          </w:p>
          <w:p w:rsidR="00ED5CBD" w:rsidRPr="000E244F" w:rsidRDefault="00ED5CBD" w:rsidP="000403DB">
            <w:pPr>
              <w:numPr>
                <w:ilvl w:val="0"/>
                <w:numId w:val="15"/>
              </w:numPr>
              <w:overflowPunct w:val="0"/>
              <w:autoSpaceDE w:val="0"/>
              <w:autoSpaceDN w:val="0"/>
              <w:adjustRightInd w:val="0"/>
              <w:textAlignment w:val="baseline"/>
              <w:rPr>
                <w:rFonts w:ascii="Verdana" w:hAnsi="Verdana"/>
                <w:sz w:val="20"/>
                <w:szCs w:val="20"/>
              </w:rPr>
            </w:pPr>
            <w:r w:rsidRPr="000E244F">
              <w:rPr>
                <w:rFonts w:ascii="Verdana" w:hAnsi="Verdana"/>
                <w:sz w:val="20"/>
                <w:szCs w:val="20"/>
              </w:rPr>
              <w:t>Rad s osobljem tajništva, kuhinje, domarom, voditeljem računovodstva, ekonomom, spremačicama s ciljem koordinacije rada s učenicima za postizanje kulturnog, ugodnog i uspješnog suradništva</w:t>
            </w:r>
          </w:p>
        </w:tc>
        <w:tc>
          <w:tcPr>
            <w:tcW w:w="1559" w:type="dxa"/>
            <w:shd w:val="clear" w:color="auto" w:fill="auto"/>
            <w:vAlign w:val="center"/>
          </w:tcPr>
          <w:p w:rsidR="00ED5CBD" w:rsidRPr="000E244F" w:rsidRDefault="00225AE9" w:rsidP="00225AE9">
            <w:pPr>
              <w:jc w:val="center"/>
              <w:rPr>
                <w:rFonts w:ascii="Verdana" w:hAnsi="Verdana"/>
                <w:sz w:val="20"/>
                <w:szCs w:val="20"/>
              </w:rPr>
            </w:pPr>
            <w:r w:rsidRPr="000E244F">
              <w:rPr>
                <w:rFonts w:ascii="Verdana" w:hAnsi="Verdana"/>
                <w:sz w:val="20"/>
                <w:szCs w:val="20"/>
              </w:rPr>
              <w:t>1</w:t>
            </w:r>
            <w:r w:rsidR="00E15692" w:rsidRPr="000E244F">
              <w:rPr>
                <w:rFonts w:ascii="Verdana" w:hAnsi="Verdana"/>
                <w:sz w:val="20"/>
                <w:szCs w:val="20"/>
              </w:rPr>
              <w:t>48</w:t>
            </w:r>
          </w:p>
        </w:tc>
      </w:tr>
      <w:tr w:rsidR="00ED5CBD" w:rsidRPr="007179E0" w:rsidTr="00225AE9">
        <w:trPr>
          <w:trHeight w:val="164"/>
        </w:trPr>
        <w:tc>
          <w:tcPr>
            <w:tcW w:w="2268" w:type="dxa"/>
            <w:shd w:val="clear" w:color="auto" w:fill="auto"/>
          </w:tcPr>
          <w:p w:rsidR="00ED5CBD" w:rsidRPr="000E244F" w:rsidRDefault="00ED5CBD" w:rsidP="0095689F">
            <w:pPr>
              <w:jc w:val="center"/>
              <w:rPr>
                <w:rFonts w:ascii="Verdana" w:hAnsi="Verdana"/>
                <w:b/>
                <w:sz w:val="20"/>
                <w:szCs w:val="20"/>
              </w:rPr>
            </w:pPr>
            <w:r w:rsidRPr="000E244F">
              <w:rPr>
                <w:rFonts w:ascii="Verdana" w:hAnsi="Verdana"/>
                <w:b/>
                <w:sz w:val="20"/>
                <w:szCs w:val="20"/>
              </w:rPr>
              <w:t>Suradnja sa Ministarstvom, Gradskim uredom za obrazovanje i sport i Agencijom za odgoj i obrazovanje</w:t>
            </w:r>
          </w:p>
        </w:tc>
        <w:tc>
          <w:tcPr>
            <w:tcW w:w="5353" w:type="dxa"/>
            <w:shd w:val="clear" w:color="auto" w:fill="auto"/>
          </w:tcPr>
          <w:p w:rsidR="00ED5CBD" w:rsidRPr="000E244F" w:rsidRDefault="00ED5CBD" w:rsidP="000403DB">
            <w:pPr>
              <w:numPr>
                <w:ilvl w:val="0"/>
                <w:numId w:val="16"/>
              </w:numPr>
              <w:overflowPunct w:val="0"/>
              <w:autoSpaceDE w:val="0"/>
              <w:autoSpaceDN w:val="0"/>
              <w:adjustRightInd w:val="0"/>
              <w:textAlignment w:val="baseline"/>
              <w:rPr>
                <w:rFonts w:ascii="Verdana" w:hAnsi="Verdana"/>
                <w:sz w:val="20"/>
                <w:szCs w:val="20"/>
              </w:rPr>
            </w:pPr>
            <w:r w:rsidRPr="000E244F">
              <w:rPr>
                <w:rFonts w:ascii="Verdana" w:hAnsi="Verdana"/>
                <w:sz w:val="20"/>
                <w:szCs w:val="20"/>
              </w:rPr>
              <w:t>U savjetodavnim potrebama i pedagoškom radu, posebno s prosvjetnim savjetnikom</w:t>
            </w:r>
          </w:p>
          <w:p w:rsidR="00ED5CBD" w:rsidRPr="000E244F" w:rsidRDefault="00ED5CBD" w:rsidP="000403DB">
            <w:pPr>
              <w:numPr>
                <w:ilvl w:val="0"/>
                <w:numId w:val="16"/>
              </w:numPr>
              <w:overflowPunct w:val="0"/>
              <w:autoSpaceDE w:val="0"/>
              <w:autoSpaceDN w:val="0"/>
              <w:adjustRightInd w:val="0"/>
              <w:textAlignment w:val="baseline"/>
              <w:rPr>
                <w:rFonts w:ascii="Verdana" w:hAnsi="Verdana"/>
                <w:sz w:val="20"/>
                <w:szCs w:val="20"/>
              </w:rPr>
            </w:pPr>
            <w:r w:rsidRPr="000E244F">
              <w:rPr>
                <w:rFonts w:ascii="Verdana" w:hAnsi="Verdana"/>
                <w:sz w:val="20"/>
                <w:szCs w:val="20"/>
              </w:rPr>
              <w:t>Sudjelovanje na seminarima i stručnim skupovima</w:t>
            </w:r>
          </w:p>
        </w:tc>
        <w:tc>
          <w:tcPr>
            <w:tcW w:w="1559" w:type="dxa"/>
            <w:shd w:val="clear" w:color="auto" w:fill="auto"/>
            <w:vAlign w:val="center"/>
          </w:tcPr>
          <w:p w:rsidR="00ED5CBD" w:rsidRPr="000E244F" w:rsidRDefault="00DF5596" w:rsidP="00225AE9">
            <w:pPr>
              <w:jc w:val="center"/>
              <w:rPr>
                <w:rFonts w:ascii="Verdana" w:hAnsi="Verdana"/>
                <w:sz w:val="20"/>
                <w:szCs w:val="20"/>
              </w:rPr>
            </w:pPr>
            <w:r w:rsidRPr="000E244F">
              <w:rPr>
                <w:rFonts w:ascii="Verdana" w:hAnsi="Verdana"/>
                <w:sz w:val="20"/>
                <w:szCs w:val="20"/>
              </w:rPr>
              <w:t>7</w:t>
            </w:r>
            <w:r w:rsidR="00E15692" w:rsidRPr="000E244F">
              <w:rPr>
                <w:rFonts w:ascii="Verdana" w:hAnsi="Verdana"/>
                <w:sz w:val="20"/>
                <w:szCs w:val="20"/>
              </w:rPr>
              <w:t>4</w:t>
            </w:r>
          </w:p>
        </w:tc>
      </w:tr>
      <w:tr w:rsidR="00ED5CBD" w:rsidRPr="007179E0" w:rsidTr="00225AE9">
        <w:tc>
          <w:tcPr>
            <w:tcW w:w="2268" w:type="dxa"/>
            <w:shd w:val="clear" w:color="auto" w:fill="auto"/>
          </w:tcPr>
          <w:p w:rsidR="00803300" w:rsidRPr="000E244F" w:rsidRDefault="00803300" w:rsidP="0095689F">
            <w:pPr>
              <w:jc w:val="center"/>
              <w:rPr>
                <w:rFonts w:ascii="Verdana" w:hAnsi="Verdana"/>
                <w:b/>
                <w:sz w:val="20"/>
                <w:szCs w:val="20"/>
              </w:rPr>
            </w:pPr>
          </w:p>
          <w:p w:rsidR="00803300" w:rsidRPr="000E244F" w:rsidRDefault="00803300" w:rsidP="0095689F">
            <w:pPr>
              <w:jc w:val="center"/>
              <w:rPr>
                <w:rFonts w:ascii="Verdana" w:hAnsi="Verdana"/>
                <w:b/>
                <w:sz w:val="20"/>
                <w:szCs w:val="20"/>
              </w:rPr>
            </w:pPr>
          </w:p>
          <w:p w:rsidR="00803300" w:rsidRPr="000E244F" w:rsidRDefault="00803300" w:rsidP="0095689F">
            <w:pPr>
              <w:jc w:val="center"/>
              <w:rPr>
                <w:rFonts w:ascii="Verdana" w:hAnsi="Verdana"/>
                <w:b/>
                <w:sz w:val="20"/>
                <w:szCs w:val="20"/>
              </w:rPr>
            </w:pPr>
          </w:p>
          <w:p w:rsidR="00ED5CBD" w:rsidRPr="000E244F" w:rsidRDefault="00ED5CBD" w:rsidP="0095689F">
            <w:pPr>
              <w:jc w:val="center"/>
              <w:rPr>
                <w:rFonts w:ascii="Verdana" w:hAnsi="Verdana"/>
                <w:b/>
                <w:sz w:val="20"/>
                <w:szCs w:val="20"/>
              </w:rPr>
            </w:pPr>
            <w:r w:rsidRPr="000E244F">
              <w:rPr>
                <w:rFonts w:ascii="Verdana" w:hAnsi="Verdana"/>
                <w:b/>
                <w:sz w:val="20"/>
                <w:szCs w:val="20"/>
              </w:rPr>
              <w:t>Suradnja s ostalim institucijama</w:t>
            </w:r>
          </w:p>
        </w:tc>
        <w:tc>
          <w:tcPr>
            <w:tcW w:w="5353" w:type="dxa"/>
            <w:shd w:val="clear" w:color="auto" w:fill="auto"/>
          </w:tcPr>
          <w:p w:rsidR="00ED5CBD" w:rsidRPr="000E244F" w:rsidRDefault="0012279E" w:rsidP="000403DB">
            <w:pPr>
              <w:numPr>
                <w:ilvl w:val="0"/>
                <w:numId w:val="17"/>
              </w:numPr>
              <w:overflowPunct w:val="0"/>
              <w:autoSpaceDE w:val="0"/>
              <w:autoSpaceDN w:val="0"/>
              <w:adjustRightInd w:val="0"/>
              <w:textAlignment w:val="baseline"/>
              <w:rPr>
                <w:rFonts w:ascii="Verdana" w:hAnsi="Verdana"/>
                <w:sz w:val="20"/>
                <w:szCs w:val="20"/>
              </w:rPr>
            </w:pPr>
            <w:r w:rsidRPr="000E244F">
              <w:rPr>
                <w:rFonts w:ascii="Verdana" w:hAnsi="Verdana"/>
                <w:sz w:val="20"/>
                <w:szCs w:val="20"/>
              </w:rPr>
              <w:t>Različite institucije civilnog društva</w:t>
            </w:r>
          </w:p>
          <w:p w:rsidR="00ED5CBD" w:rsidRPr="000E244F" w:rsidRDefault="00ED5CBD" w:rsidP="000403DB">
            <w:pPr>
              <w:numPr>
                <w:ilvl w:val="0"/>
                <w:numId w:val="17"/>
              </w:numPr>
              <w:overflowPunct w:val="0"/>
              <w:autoSpaceDE w:val="0"/>
              <w:autoSpaceDN w:val="0"/>
              <w:adjustRightInd w:val="0"/>
              <w:textAlignment w:val="baseline"/>
              <w:rPr>
                <w:rFonts w:ascii="Verdana" w:hAnsi="Verdana"/>
                <w:sz w:val="20"/>
                <w:szCs w:val="20"/>
              </w:rPr>
            </w:pPr>
            <w:r w:rsidRPr="000E244F">
              <w:rPr>
                <w:rFonts w:ascii="Verdana" w:hAnsi="Verdana"/>
                <w:sz w:val="20"/>
                <w:szCs w:val="20"/>
              </w:rPr>
              <w:t xml:space="preserve">Liječnici školske medicine, stomatolozi </w:t>
            </w:r>
          </w:p>
          <w:p w:rsidR="00ED5CBD" w:rsidRPr="000E244F" w:rsidRDefault="00ED5CBD" w:rsidP="000403DB">
            <w:pPr>
              <w:numPr>
                <w:ilvl w:val="0"/>
                <w:numId w:val="17"/>
              </w:numPr>
              <w:overflowPunct w:val="0"/>
              <w:autoSpaceDE w:val="0"/>
              <w:autoSpaceDN w:val="0"/>
              <w:adjustRightInd w:val="0"/>
              <w:textAlignment w:val="baseline"/>
              <w:rPr>
                <w:rFonts w:ascii="Verdana" w:hAnsi="Verdana"/>
                <w:sz w:val="20"/>
                <w:szCs w:val="20"/>
              </w:rPr>
            </w:pPr>
            <w:r w:rsidRPr="000E244F">
              <w:rPr>
                <w:rFonts w:ascii="Verdana" w:hAnsi="Verdana"/>
                <w:sz w:val="20"/>
                <w:szCs w:val="20"/>
              </w:rPr>
              <w:t>Prema potrebi centri za socijalni skrb i druge ustanove takvog tipa</w:t>
            </w:r>
          </w:p>
          <w:p w:rsidR="00ED5CBD" w:rsidRPr="000E244F" w:rsidRDefault="00ED5CBD" w:rsidP="000403DB">
            <w:pPr>
              <w:numPr>
                <w:ilvl w:val="0"/>
                <w:numId w:val="17"/>
              </w:numPr>
              <w:overflowPunct w:val="0"/>
              <w:autoSpaceDE w:val="0"/>
              <w:autoSpaceDN w:val="0"/>
              <w:adjustRightInd w:val="0"/>
              <w:textAlignment w:val="baseline"/>
              <w:rPr>
                <w:rFonts w:ascii="Verdana" w:hAnsi="Verdana"/>
                <w:sz w:val="20"/>
                <w:szCs w:val="20"/>
              </w:rPr>
            </w:pPr>
            <w:r w:rsidRPr="000E244F">
              <w:rPr>
                <w:rFonts w:ascii="Verdana" w:hAnsi="Verdana"/>
                <w:sz w:val="20"/>
                <w:szCs w:val="20"/>
              </w:rPr>
              <w:t>Centar za odgoj i obrazovanje Zagreb</w:t>
            </w:r>
          </w:p>
          <w:p w:rsidR="00ED5CBD" w:rsidRPr="000E244F" w:rsidRDefault="00ED5CBD" w:rsidP="000403DB">
            <w:pPr>
              <w:numPr>
                <w:ilvl w:val="0"/>
                <w:numId w:val="17"/>
              </w:numPr>
              <w:overflowPunct w:val="0"/>
              <w:autoSpaceDE w:val="0"/>
              <w:autoSpaceDN w:val="0"/>
              <w:adjustRightInd w:val="0"/>
              <w:textAlignment w:val="baseline"/>
              <w:rPr>
                <w:rFonts w:ascii="Verdana" w:hAnsi="Verdana"/>
                <w:sz w:val="20"/>
                <w:szCs w:val="20"/>
              </w:rPr>
            </w:pPr>
            <w:r w:rsidRPr="000E244F">
              <w:rPr>
                <w:rFonts w:ascii="Verdana" w:hAnsi="Verdana"/>
                <w:sz w:val="20"/>
                <w:szCs w:val="20"/>
              </w:rPr>
              <w:t>Pokret prijatelja prirode ''Lijepa naša''</w:t>
            </w:r>
          </w:p>
          <w:p w:rsidR="00ED5CBD" w:rsidRPr="000E244F" w:rsidRDefault="00ED5CBD" w:rsidP="000403DB">
            <w:pPr>
              <w:numPr>
                <w:ilvl w:val="0"/>
                <w:numId w:val="17"/>
              </w:numPr>
              <w:overflowPunct w:val="0"/>
              <w:autoSpaceDE w:val="0"/>
              <w:autoSpaceDN w:val="0"/>
              <w:adjustRightInd w:val="0"/>
              <w:textAlignment w:val="baseline"/>
              <w:rPr>
                <w:rFonts w:ascii="Verdana" w:hAnsi="Verdana"/>
                <w:sz w:val="20"/>
                <w:szCs w:val="20"/>
              </w:rPr>
            </w:pPr>
            <w:r w:rsidRPr="000E244F">
              <w:rPr>
                <w:rFonts w:ascii="Verdana" w:hAnsi="Verdana"/>
                <w:sz w:val="20"/>
                <w:szCs w:val="20"/>
              </w:rPr>
              <w:t>Udruga ''Plavi telefon''</w:t>
            </w:r>
          </w:p>
          <w:p w:rsidR="00E07E28" w:rsidRPr="000E244F" w:rsidRDefault="00E07E28" w:rsidP="000403DB">
            <w:pPr>
              <w:numPr>
                <w:ilvl w:val="0"/>
                <w:numId w:val="17"/>
              </w:numPr>
              <w:overflowPunct w:val="0"/>
              <w:autoSpaceDE w:val="0"/>
              <w:autoSpaceDN w:val="0"/>
              <w:adjustRightInd w:val="0"/>
              <w:textAlignment w:val="baseline"/>
              <w:rPr>
                <w:rFonts w:ascii="Verdana" w:hAnsi="Verdana"/>
                <w:sz w:val="20"/>
                <w:szCs w:val="20"/>
              </w:rPr>
            </w:pPr>
            <w:r w:rsidRPr="000E244F">
              <w:rPr>
                <w:rFonts w:ascii="Verdana" w:hAnsi="Verdana"/>
                <w:sz w:val="20"/>
                <w:szCs w:val="20"/>
              </w:rPr>
              <w:t>Udruga ''Susjed susjedu pomaže''</w:t>
            </w:r>
          </w:p>
        </w:tc>
        <w:tc>
          <w:tcPr>
            <w:tcW w:w="1559" w:type="dxa"/>
            <w:shd w:val="clear" w:color="auto" w:fill="auto"/>
            <w:vAlign w:val="center"/>
          </w:tcPr>
          <w:p w:rsidR="00ED5CBD" w:rsidRPr="000E244F" w:rsidRDefault="00E15692" w:rsidP="00225AE9">
            <w:pPr>
              <w:jc w:val="center"/>
              <w:rPr>
                <w:rFonts w:ascii="Verdana" w:hAnsi="Verdana"/>
                <w:sz w:val="20"/>
                <w:szCs w:val="20"/>
              </w:rPr>
            </w:pPr>
            <w:r w:rsidRPr="000E244F">
              <w:rPr>
                <w:rFonts w:ascii="Verdana" w:hAnsi="Verdana"/>
                <w:sz w:val="20"/>
                <w:szCs w:val="20"/>
              </w:rPr>
              <w:t>56</w:t>
            </w:r>
          </w:p>
        </w:tc>
      </w:tr>
      <w:tr w:rsidR="00ED5CBD" w:rsidRPr="007179E0" w:rsidTr="00225AE9">
        <w:tc>
          <w:tcPr>
            <w:tcW w:w="2268" w:type="dxa"/>
            <w:shd w:val="clear" w:color="auto" w:fill="auto"/>
          </w:tcPr>
          <w:p w:rsidR="00ED5CBD" w:rsidRPr="000E244F" w:rsidRDefault="00ED5CBD" w:rsidP="0095689F">
            <w:pPr>
              <w:jc w:val="center"/>
              <w:rPr>
                <w:rFonts w:ascii="Verdana" w:hAnsi="Verdana"/>
                <w:b/>
                <w:sz w:val="20"/>
                <w:szCs w:val="20"/>
              </w:rPr>
            </w:pPr>
            <w:r w:rsidRPr="000E244F">
              <w:rPr>
                <w:rFonts w:ascii="Verdana" w:hAnsi="Verdana"/>
                <w:b/>
                <w:sz w:val="20"/>
                <w:szCs w:val="20"/>
              </w:rPr>
              <w:lastRenderedPageBreak/>
              <w:t>Suradnja s ostalim učeničkim domovima</w:t>
            </w:r>
          </w:p>
        </w:tc>
        <w:tc>
          <w:tcPr>
            <w:tcW w:w="5353" w:type="dxa"/>
            <w:shd w:val="clear" w:color="auto" w:fill="auto"/>
          </w:tcPr>
          <w:p w:rsidR="00ED5CBD" w:rsidRPr="000E244F" w:rsidRDefault="00ED5CBD" w:rsidP="000403DB">
            <w:pPr>
              <w:numPr>
                <w:ilvl w:val="0"/>
                <w:numId w:val="18"/>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Razmjena zajedničkih druženja i programa s učenicima</w:t>
            </w:r>
          </w:p>
          <w:p w:rsidR="00ED5CBD" w:rsidRPr="000E244F" w:rsidRDefault="00ED5CBD" w:rsidP="0095689F">
            <w:pPr>
              <w:jc w:val="both"/>
              <w:rPr>
                <w:rFonts w:ascii="Verdana" w:hAnsi="Verdana"/>
                <w:sz w:val="20"/>
                <w:szCs w:val="20"/>
              </w:rPr>
            </w:pPr>
          </w:p>
        </w:tc>
        <w:tc>
          <w:tcPr>
            <w:tcW w:w="1559" w:type="dxa"/>
            <w:shd w:val="clear" w:color="auto" w:fill="auto"/>
            <w:vAlign w:val="center"/>
          </w:tcPr>
          <w:p w:rsidR="00ED5CBD" w:rsidRPr="000E244F" w:rsidRDefault="00E15692" w:rsidP="00225AE9">
            <w:pPr>
              <w:jc w:val="center"/>
              <w:rPr>
                <w:rFonts w:ascii="Verdana" w:hAnsi="Verdana"/>
                <w:sz w:val="20"/>
                <w:szCs w:val="20"/>
              </w:rPr>
            </w:pPr>
            <w:r w:rsidRPr="000E244F">
              <w:rPr>
                <w:rFonts w:ascii="Verdana" w:hAnsi="Verdana"/>
                <w:sz w:val="20"/>
                <w:szCs w:val="20"/>
              </w:rPr>
              <w:t>56</w:t>
            </w:r>
          </w:p>
        </w:tc>
      </w:tr>
      <w:tr w:rsidR="00ED5CBD" w:rsidRPr="007179E0" w:rsidTr="00225AE9">
        <w:tc>
          <w:tcPr>
            <w:tcW w:w="2268" w:type="dxa"/>
            <w:shd w:val="clear" w:color="auto" w:fill="auto"/>
          </w:tcPr>
          <w:p w:rsidR="00803300" w:rsidRPr="000E244F" w:rsidRDefault="00803300" w:rsidP="0095689F">
            <w:pPr>
              <w:jc w:val="center"/>
              <w:rPr>
                <w:rFonts w:ascii="Verdana" w:hAnsi="Verdana"/>
                <w:b/>
                <w:sz w:val="20"/>
                <w:szCs w:val="20"/>
              </w:rPr>
            </w:pPr>
          </w:p>
          <w:p w:rsidR="00803300" w:rsidRPr="000E244F" w:rsidRDefault="00803300" w:rsidP="0095689F">
            <w:pPr>
              <w:jc w:val="center"/>
              <w:rPr>
                <w:rFonts w:ascii="Verdana" w:hAnsi="Verdana"/>
                <w:b/>
                <w:sz w:val="20"/>
                <w:szCs w:val="20"/>
              </w:rPr>
            </w:pPr>
          </w:p>
          <w:p w:rsidR="00ED5CBD" w:rsidRPr="000E244F" w:rsidRDefault="00ED5CBD" w:rsidP="0095689F">
            <w:pPr>
              <w:jc w:val="center"/>
              <w:rPr>
                <w:rFonts w:ascii="Verdana" w:hAnsi="Verdana"/>
                <w:b/>
                <w:sz w:val="20"/>
                <w:szCs w:val="20"/>
              </w:rPr>
            </w:pPr>
            <w:r w:rsidRPr="000E244F">
              <w:rPr>
                <w:rFonts w:ascii="Verdana" w:hAnsi="Verdana"/>
                <w:b/>
                <w:sz w:val="20"/>
                <w:szCs w:val="20"/>
              </w:rPr>
              <w:t>Stručno usavršavanje</w:t>
            </w:r>
          </w:p>
          <w:p w:rsidR="00ED5CBD" w:rsidRPr="000E244F" w:rsidRDefault="00ED5CBD" w:rsidP="0095689F">
            <w:pPr>
              <w:jc w:val="center"/>
              <w:rPr>
                <w:rFonts w:ascii="Verdana" w:hAnsi="Verdana"/>
                <w:b/>
                <w:sz w:val="20"/>
                <w:szCs w:val="20"/>
              </w:rPr>
            </w:pPr>
          </w:p>
        </w:tc>
        <w:tc>
          <w:tcPr>
            <w:tcW w:w="5353" w:type="dxa"/>
            <w:shd w:val="clear" w:color="auto" w:fill="auto"/>
          </w:tcPr>
          <w:p w:rsidR="00ED5CBD" w:rsidRPr="000E244F" w:rsidRDefault="00ED5CBD" w:rsidP="000403DB">
            <w:pPr>
              <w:numPr>
                <w:ilvl w:val="0"/>
                <w:numId w:val="18"/>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Praćenje novih naslova pedagoško-psihološke literature</w:t>
            </w:r>
          </w:p>
          <w:p w:rsidR="00650513" w:rsidRPr="000E244F" w:rsidRDefault="00650513" w:rsidP="000403DB">
            <w:pPr>
              <w:numPr>
                <w:ilvl w:val="0"/>
                <w:numId w:val="18"/>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Izrada programa stručnog usavršavanja</w:t>
            </w:r>
          </w:p>
          <w:p w:rsidR="00650513" w:rsidRPr="000E244F" w:rsidRDefault="00650513" w:rsidP="000403DB">
            <w:pPr>
              <w:numPr>
                <w:ilvl w:val="0"/>
                <w:numId w:val="18"/>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 xml:space="preserve">Stručno-konzultativni rad sa </w:t>
            </w:r>
            <w:r w:rsidR="0015243E" w:rsidRPr="000E244F">
              <w:rPr>
                <w:rFonts w:ascii="Verdana" w:hAnsi="Verdana"/>
                <w:sz w:val="20"/>
                <w:szCs w:val="20"/>
              </w:rPr>
              <w:t>su stručnjacima</w:t>
            </w:r>
          </w:p>
          <w:p w:rsidR="00E15692" w:rsidRPr="000E244F" w:rsidRDefault="00E15692" w:rsidP="000403DB">
            <w:pPr>
              <w:numPr>
                <w:ilvl w:val="0"/>
                <w:numId w:val="18"/>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Suradnja sa Učeničkim domova iz Europe</w:t>
            </w:r>
          </w:p>
          <w:p w:rsidR="00ED5CBD" w:rsidRPr="000E244F" w:rsidRDefault="00ED5CBD" w:rsidP="000403DB">
            <w:pPr>
              <w:numPr>
                <w:ilvl w:val="0"/>
                <w:numId w:val="18"/>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Sudjelovanje u radu Odgajateljskog vijeća</w:t>
            </w:r>
          </w:p>
          <w:p w:rsidR="00ED5CBD" w:rsidRPr="000E244F" w:rsidRDefault="00ED5CBD" w:rsidP="00B96943">
            <w:pPr>
              <w:numPr>
                <w:ilvl w:val="0"/>
                <w:numId w:val="18"/>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 xml:space="preserve">Sudjelovanje </w:t>
            </w:r>
            <w:r w:rsidR="00B96943" w:rsidRPr="000E244F">
              <w:rPr>
                <w:rFonts w:ascii="Verdana" w:hAnsi="Verdana"/>
                <w:sz w:val="20"/>
                <w:szCs w:val="20"/>
              </w:rPr>
              <w:t>u radu u stručnim udruženjima</w:t>
            </w:r>
          </w:p>
          <w:p w:rsidR="00B96943" w:rsidRPr="000E244F" w:rsidRDefault="00B96943" w:rsidP="00B96943">
            <w:pPr>
              <w:numPr>
                <w:ilvl w:val="0"/>
                <w:numId w:val="18"/>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Briga o domskoj dokumentaciji</w:t>
            </w:r>
          </w:p>
          <w:p w:rsidR="002E52D1" w:rsidRPr="000E244F" w:rsidRDefault="002E52D1" w:rsidP="00B96943">
            <w:pPr>
              <w:numPr>
                <w:ilvl w:val="0"/>
                <w:numId w:val="18"/>
              </w:numPr>
              <w:overflowPunct w:val="0"/>
              <w:autoSpaceDE w:val="0"/>
              <w:autoSpaceDN w:val="0"/>
              <w:adjustRightInd w:val="0"/>
              <w:jc w:val="both"/>
              <w:textAlignment w:val="baseline"/>
              <w:rPr>
                <w:rFonts w:ascii="Verdana" w:hAnsi="Verdana"/>
                <w:sz w:val="20"/>
                <w:szCs w:val="20"/>
              </w:rPr>
            </w:pPr>
            <w:r w:rsidRPr="000E244F">
              <w:rPr>
                <w:rFonts w:ascii="Verdana" w:hAnsi="Verdana"/>
                <w:sz w:val="20"/>
                <w:szCs w:val="20"/>
              </w:rPr>
              <w:t>Sudjelovanje u Erasmus programu</w:t>
            </w:r>
          </w:p>
        </w:tc>
        <w:tc>
          <w:tcPr>
            <w:tcW w:w="1559" w:type="dxa"/>
            <w:shd w:val="clear" w:color="auto" w:fill="auto"/>
            <w:vAlign w:val="center"/>
          </w:tcPr>
          <w:p w:rsidR="00ED5CBD" w:rsidRPr="000E244F" w:rsidRDefault="00E15692" w:rsidP="00225AE9">
            <w:pPr>
              <w:jc w:val="center"/>
              <w:rPr>
                <w:rFonts w:ascii="Verdana" w:hAnsi="Verdana"/>
                <w:sz w:val="20"/>
                <w:szCs w:val="20"/>
              </w:rPr>
            </w:pPr>
            <w:r w:rsidRPr="000E244F">
              <w:rPr>
                <w:rFonts w:ascii="Verdana" w:hAnsi="Verdana"/>
                <w:sz w:val="20"/>
                <w:szCs w:val="20"/>
              </w:rPr>
              <w:t>148</w:t>
            </w:r>
          </w:p>
        </w:tc>
      </w:tr>
      <w:tr w:rsidR="00332CF8" w:rsidRPr="008A450F" w:rsidTr="00225AE9">
        <w:tc>
          <w:tcPr>
            <w:tcW w:w="2268" w:type="dxa"/>
            <w:shd w:val="clear" w:color="auto" w:fill="auto"/>
          </w:tcPr>
          <w:p w:rsidR="00332CF8" w:rsidRPr="000E244F" w:rsidRDefault="00332CF8" w:rsidP="0095689F">
            <w:pPr>
              <w:jc w:val="center"/>
              <w:rPr>
                <w:rFonts w:ascii="Verdana" w:hAnsi="Verdana"/>
                <w:b/>
                <w:sz w:val="20"/>
                <w:szCs w:val="20"/>
              </w:rPr>
            </w:pPr>
            <w:r w:rsidRPr="000E244F">
              <w:rPr>
                <w:rFonts w:ascii="Verdana" w:hAnsi="Verdana"/>
                <w:b/>
                <w:sz w:val="20"/>
                <w:szCs w:val="20"/>
              </w:rPr>
              <w:t xml:space="preserve">Odmor </w:t>
            </w:r>
          </w:p>
          <w:p w:rsidR="00332CF8" w:rsidRPr="000E244F" w:rsidRDefault="00332CF8" w:rsidP="0095689F">
            <w:pPr>
              <w:jc w:val="center"/>
              <w:rPr>
                <w:rFonts w:ascii="Verdana" w:hAnsi="Verdana"/>
                <w:b/>
                <w:sz w:val="20"/>
                <w:szCs w:val="20"/>
              </w:rPr>
            </w:pPr>
            <w:r w:rsidRPr="000E244F">
              <w:rPr>
                <w:rFonts w:ascii="Verdana" w:hAnsi="Verdana"/>
                <w:b/>
                <w:sz w:val="20"/>
                <w:szCs w:val="20"/>
              </w:rPr>
              <w:t>u tijeku rada</w:t>
            </w:r>
          </w:p>
        </w:tc>
        <w:tc>
          <w:tcPr>
            <w:tcW w:w="5353" w:type="dxa"/>
            <w:shd w:val="clear" w:color="auto" w:fill="auto"/>
          </w:tcPr>
          <w:p w:rsidR="00332CF8" w:rsidRPr="000E244F" w:rsidRDefault="00332CF8" w:rsidP="00332CF8">
            <w:pPr>
              <w:overflowPunct w:val="0"/>
              <w:autoSpaceDE w:val="0"/>
              <w:autoSpaceDN w:val="0"/>
              <w:adjustRightInd w:val="0"/>
              <w:ind w:left="360"/>
              <w:jc w:val="both"/>
              <w:textAlignment w:val="baseline"/>
              <w:rPr>
                <w:rFonts w:ascii="Verdana" w:hAnsi="Verdana"/>
                <w:sz w:val="20"/>
                <w:szCs w:val="20"/>
              </w:rPr>
            </w:pPr>
          </w:p>
        </w:tc>
        <w:tc>
          <w:tcPr>
            <w:tcW w:w="1559" w:type="dxa"/>
            <w:shd w:val="clear" w:color="auto" w:fill="auto"/>
            <w:vAlign w:val="center"/>
          </w:tcPr>
          <w:p w:rsidR="00332CF8" w:rsidRPr="000E244F" w:rsidRDefault="00E15692" w:rsidP="00225AE9">
            <w:pPr>
              <w:jc w:val="center"/>
              <w:rPr>
                <w:rFonts w:ascii="Verdana" w:hAnsi="Verdana"/>
                <w:sz w:val="20"/>
                <w:szCs w:val="20"/>
              </w:rPr>
            </w:pPr>
            <w:r w:rsidRPr="000E244F">
              <w:rPr>
                <w:rFonts w:ascii="Verdana" w:hAnsi="Verdana"/>
                <w:sz w:val="20"/>
                <w:szCs w:val="20"/>
              </w:rPr>
              <w:t>126,5</w:t>
            </w:r>
          </w:p>
        </w:tc>
      </w:tr>
      <w:tr w:rsidR="00332CF8" w:rsidRPr="008A450F" w:rsidTr="00225AE9">
        <w:tc>
          <w:tcPr>
            <w:tcW w:w="2268" w:type="dxa"/>
            <w:shd w:val="clear" w:color="auto" w:fill="auto"/>
          </w:tcPr>
          <w:p w:rsidR="00332CF8" w:rsidRPr="008A450F" w:rsidRDefault="00332CF8" w:rsidP="0095689F">
            <w:pPr>
              <w:jc w:val="center"/>
              <w:rPr>
                <w:rFonts w:ascii="Verdana" w:hAnsi="Verdana"/>
                <w:b/>
                <w:sz w:val="20"/>
                <w:szCs w:val="20"/>
              </w:rPr>
            </w:pPr>
            <w:r w:rsidRPr="008A450F">
              <w:rPr>
                <w:rFonts w:ascii="Verdana" w:hAnsi="Verdana"/>
                <w:b/>
                <w:sz w:val="20"/>
                <w:szCs w:val="20"/>
              </w:rPr>
              <w:t>UKUPNO</w:t>
            </w:r>
          </w:p>
        </w:tc>
        <w:tc>
          <w:tcPr>
            <w:tcW w:w="5353" w:type="dxa"/>
            <w:shd w:val="clear" w:color="auto" w:fill="auto"/>
          </w:tcPr>
          <w:p w:rsidR="00332CF8" w:rsidRPr="008A450F" w:rsidRDefault="00332CF8" w:rsidP="00332CF8">
            <w:pPr>
              <w:overflowPunct w:val="0"/>
              <w:autoSpaceDE w:val="0"/>
              <w:autoSpaceDN w:val="0"/>
              <w:adjustRightInd w:val="0"/>
              <w:ind w:left="360"/>
              <w:jc w:val="both"/>
              <w:textAlignment w:val="baseline"/>
              <w:rPr>
                <w:rFonts w:ascii="Verdana" w:hAnsi="Verdana"/>
                <w:sz w:val="20"/>
                <w:szCs w:val="20"/>
              </w:rPr>
            </w:pPr>
          </w:p>
        </w:tc>
        <w:tc>
          <w:tcPr>
            <w:tcW w:w="1559" w:type="dxa"/>
            <w:shd w:val="clear" w:color="auto" w:fill="auto"/>
            <w:vAlign w:val="center"/>
          </w:tcPr>
          <w:p w:rsidR="00332CF8" w:rsidRPr="0011566C" w:rsidRDefault="00CC0E8A" w:rsidP="00225AE9">
            <w:pPr>
              <w:jc w:val="center"/>
              <w:rPr>
                <w:rFonts w:ascii="Verdana" w:hAnsi="Verdana"/>
                <w:color w:val="FF0000"/>
                <w:sz w:val="20"/>
                <w:szCs w:val="20"/>
              </w:rPr>
            </w:pPr>
            <w:r>
              <w:rPr>
                <w:rFonts w:ascii="Verdana" w:hAnsi="Verdana"/>
                <w:sz w:val="20"/>
                <w:szCs w:val="20"/>
              </w:rPr>
              <w:t>1784</w:t>
            </w:r>
          </w:p>
        </w:tc>
      </w:tr>
    </w:tbl>
    <w:p w:rsidR="007B7C67" w:rsidRPr="00D62FF0" w:rsidRDefault="007B7C67" w:rsidP="007B7C67">
      <w:pPr>
        <w:rPr>
          <w:color w:val="FF0000"/>
        </w:rPr>
      </w:pPr>
    </w:p>
    <w:p w:rsidR="00721695" w:rsidRPr="00D62FF0" w:rsidRDefault="00721695" w:rsidP="007B7C67">
      <w:pPr>
        <w:rPr>
          <w:color w:val="FF0000"/>
        </w:rPr>
      </w:pPr>
    </w:p>
    <w:p w:rsidR="007B7C67" w:rsidRPr="00C85BEC" w:rsidRDefault="007B7C67" w:rsidP="007B7C67">
      <w:pPr>
        <w:rPr>
          <w:rFonts w:ascii="Verdana" w:hAnsi="Verdana"/>
          <w:b/>
          <w:sz w:val="20"/>
          <w:szCs w:val="20"/>
        </w:rPr>
      </w:pPr>
    </w:p>
    <w:p w:rsidR="00A96684" w:rsidRPr="00C73CE0" w:rsidRDefault="00804CDD" w:rsidP="002C65D0">
      <w:pPr>
        <w:pStyle w:val="Odlomakpopisa"/>
        <w:numPr>
          <w:ilvl w:val="0"/>
          <w:numId w:val="42"/>
        </w:numPr>
        <w:spacing w:line="360" w:lineRule="auto"/>
        <w:jc w:val="both"/>
        <w:rPr>
          <w:rFonts w:ascii="Verdana" w:hAnsi="Verdana"/>
          <w:b/>
        </w:rPr>
      </w:pPr>
      <w:r w:rsidRPr="00C73CE0">
        <w:rPr>
          <w:rFonts w:ascii="Verdana" w:hAnsi="Verdana"/>
          <w:b/>
        </w:rPr>
        <w:t>GODIŠNJI PLAN I PROGRAM RADA ODGAJATELJA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2"/>
        <w:gridCol w:w="2328"/>
      </w:tblGrid>
      <w:tr w:rsidR="005D3EDE" w:rsidRPr="008A450F" w:rsidTr="008A450F">
        <w:tc>
          <w:tcPr>
            <w:tcW w:w="6912" w:type="dxa"/>
            <w:vAlign w:val="center"/>
          </w:tcPr>
          <w:p w:rsidR="005D3EDE" w:rsidRPr="008A450F" w:rsidRDefault="005D3EDE" w:rsidP="008A450F">
            <w:pPr>
              <w:jc w:val="center"/>
              <w:rPr>
                <w:b/>
              </w:rPr>
            </w:pPr>
            <w:r w:rsidRPr="008A450F">
              <w:rPr>
                <w:b/>
              </w:rPr>
              <w:t>SADRŽAJ</w:t>
            </w:r>
          </w:p>
        </w:tc>
        <w:tc>
          <w:tcPr>
            <w:tcW w:w="2374" w:type="dxa"/>
            <w:vAlign w:val="center"/>
          </w:tcPr>
          <w:p w:rsidR="005D3EDE" w:rsidRPr="008A450F" w:rsidRDefault="005D3EDE" w:rsidP="008A450F">
            <w:pPr>
              <w:jc w:val="center"/>
              <w:rPr>
                <w:b/>
              </w:rPr>
            </w:pPr>
            <w:r w:rsidRPr="008A450F">
              <w:rPr>
                <w:b/>
              </w:rPr>
              <w:t>Broj planiranih sati godišnje</w:t>
            </w:r>
          </w:p>
        </w:tc>
      </w:tr>
      <w:tr w:rsidR="007B7C67" w:rsidRPr="00C85BEC" w:rsidTr="008A450F">
        <w:trPr>
          <w:trHeight w:val="1818"/>
        </w:trPr>
        <w:tc>
          <w:tcPr>
            <w:tcW w:w="6912" w:type="dxa"/>
          </w:tcPr>
          <w:p w:rsidR="007B7C67" w:rsidRPr="001527FE" w:rsidRDefault="007B7C67"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PLANIRANJE I PROGRAMIRANJE</w:t>
            </w:r>
          </w:p>
          <w:p w:rsidR="007B7C67" w:rsidRPr="001527FE" w:rsidRDefault="007B7C67"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Godišnji plan i program rada odgajatelja</w:t>
            </w:r>
          </w:p>
          <w:p w:rsidR="007B7C67" w:rsidRPr="001527FE" w:rsidRDefault="007B7C67"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Godišnji plan i program rada odgojne skupine</w:t>
            </w:r>
          </w:p>
          <w:p w:rsidR="007B7C67" w:rsidRPr="001527FE" w:rsidRDefault="007B7C67"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 xml:space="preserve">Mjesečni/tromjesečni planovi i programi rada </w:t>
            </w:r>
          </w:p>
          <w:p w:rsidR="007B7C67" w:rsidRPr="001527FE" w:rsidRDefault="007B7C67"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Izborni programi</w:t>
            </w:r>
          </w:p>
          <w:p w:rsidR="007B7C67" w:rsidRPr="001527FE" w:rsidRDefault="007B7C67"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Posebni programi</w:t>
            </w:r>
          </w:p>
          <w:p w:rsidR="007B7C67" w:rsidRPr="001527FE" w:rsidRDefault="007B7C67"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Individualni plan stručnog usavršavanja</w:t>
            </w:r>
          </w:p>
        </w:tc>
        <w:tc>
          <w:tcPr>
            <w:tcW w:w="2374" w:type="dxa"/>
            <w:vAlign w:val="center"/>
          </w:tcPr>
          <w:p w:rsidR="007B7C67" w:rsidRPr="004E0C60" w:rsidRDefault="004E0C60" w:rsidP="004E0C60">
            <w:pPr>
              <w:numPr>
                <w:ilvl w:val="0"/>
                <w:numId w:val="18"/>
              </w:numPr>
              <w:overflowPunct w:val="0"/>
              <w:autoSpaceDE w:val="0"/>
              <w:autoSpaceDN w:val="0"/>
              <w:adjustRightInd w:val="0"/>
              <w:jc w:val="both"/>
              <w:textAlignment w:val="baseline"/>
              <w:rPr>
                <w:rFonts w:ascii="Verdana" w:hAnsi="Verdana"/>
                <w:sz w:val="20"/>
                <w:szCs w:val="20"/>
              </w:rPr>
            </w:pPr>
            <w:r>
              <w:rPr>
                <w:rFonts w:ascii="Verdana" w:hAnsi="Verdana"/>
                <w:sz w:val="20"/>
                <w:szCs w:val="20"/>
              </w:rPr>
              <w:t>37</w:t>
            </w:r>
          </w:p>
        </w:tc>
      </w:tr>
      <w:tr w:rsidR="00721695" w:rsidRPr="00C85BEC" w:rsidTr="008A450F">
        <w:trPr>
          <w:trHeight w:val="980"/>
        </w:trPr>
        <w:tc>
          <w:tcPr>
            <w:tcW w:w="6912" w:type="dxa"/>
          </w:tcPr>
          <w:p w:rsidR="00721695" w:rsidRPr="001527FE" w:rsidRDefault="00721695"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NEPOSREDNI ODGOJNO OBRAZOVNI  RAD S UČENICIMA</w:t>
            </w:r>
          </w:p>
          <w:p w:rsidR="00721695" w:rsidRPr="001527FE" w:rsidRDefault="00721695"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Mentorski rad i vođenje odgojne skupine</w:t>
            </w:r>
          </w:p>
          <w:p w:rsidR="00721695" w:rsidRPr="001527FE" w:rsidRDefault="00721695"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Izborni programi</w:t>
            </w:r>
          </w:p>
          <w:p w:rsidR="00721695" w:rsidRPr="001527FE" w:rsidRDefault="00721695"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Posebni program</w:t>
            </w:r>
          </w:p>
        </w:tc>
        <w:tc>
          <w:tcPr>
            <w:tcW w:w="2374" w:type="dxa"/>
            <w:vAlign w:val="center"/>
          </w:tcPr>
          <w:p w:rsidR="00721695" w:rsidRPr="001527FE" w:rsidRDefault="0011566C" w:rsidP="001527FE">
            <w:pPr>
              <w:numPr>
                <w:ilvl w:val="0"/>
                <w:numId w:val="18"/>
              </w:numPr>
              <w:overflowPunct w:val="0"/>
              <w:autoSpaceDE w:val="0"/>
              <w:autoSpaceDN w:val="0"/>
              <w:adjustRightInd w:val="0"/>
              <w:spacing w:before="240"/>
              <w:jc w:val="both"/>
              <w:textAlignment w:val="baseline"/>
              <w:rPr>
                <w:rFonts w:ascii="Verdana" w:hAnsi="Verdana"/>
                <w:sz w:val="20"/>
                <w:szCs w:val="20"/>
              </w:rPr>
            </w:pPr>
            <w:r w:rsidRPr="001527FE">
              <w:rPr>
                <w:rFonts w:ascii="Verdana" w:hAnsi="Verdana"/>
                <w:sz w:val="20"/>
                <w:szCs w:val="20"/>
              </w:rPr>
              <w:t>962</w:t>
            </w:r>
          </w:p>
          <w:p w:rsidR="00721695" w:rsidRPr="001527FE" w:rsidRDefault="0011566C" w:rsidP="001527FE">
            <w:pPr>
              <w:numPr>
                <w:ilvl w:val="0"/>
                <w:numId w:val="18"/>
              </w:num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37</w:t>
            </w:r>
          </w:p>
          <w:p w:rsidR="00721695" w:rsidRPr="001527FE" w:rsidRDefault="00721695" w:rsidP="001527FE">
            <w:pPr>
              <w:numPr>
                <w:ilvl w:val="0"/>
                <w:numId w:val="18"/>
              </w:num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3</w:t>
            </w:r>
            <w:r w:rsidR="0011566C" w:rsidRPr="001527FE">
              <w:rPr>
                <w:rFonts w:ascii="Verdana" w:hAnsi="Verdana"/>
                <w:sz w:val="20"/>
                <w:szCs w:val="20"/>
              </w:rPr>
              <w:t>7</w:t>
            </w:r>
          </w:p>
        </w:tc>
      </w:tr>
      <w:tr w:rsidR="00444146" w:rsidRPr="00C85BEC" w:rsidTr="008A450F">
        <w:trPr>
          <w:trHeight w:val="754"/>
        </w:trPr>
        <w:tc>
          <w:tcPr>
            <w:tcW w:w="6912" w:type="dxa"/>
          </w:tcPr>
          <w:p w:rsidR="00444146" w:rsidRPr="001527FE" w:rsidRDefault="0044414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VRJEDNOVANJE</w:t>
            </w:r>
          </w:p>
          <w:p w:rsidR="00444146" w:rsidRPr="001527FE" w:rsidRDefault="00670BC2" w:rsidP="001527FE">
            <w:pPr>
              <w:numPr>
                <w:ilvl w:val="0"/>
                <w:numId w:val="18"/>
              </w:num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Samovr</w:t>
            </w:r>
            <w:r w:rsidR="00444146" w:rsidRPr="001527FE">
              <w:rPr>
                <w:rFonts w:ascii="Verdana" w:hAnsi="Verdana"/>
                <w:sz w:val="20"/>
                <w:szCs w:val="20"/>
              </w:rPr>
              <w:t xml:space="preserve">ednovanje  </w:t>
            </w:r>
          </w:p>
          <w:p w:rsidR="00444146" w:rsidRPr="001527FE" w:rsidRDefault="00444146" w:rsidP="001527FE">
            <w:pPr>
              <w:numPr>
                <w:ilvl w:val="0"/>
                <w:numId w:val="18"/>
              </w:num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Realizacija programa</w:t>
            </w:r>
          </w:p>
        </w:tc>
        <w:tc>
          <w:tcPr>
            <w:tcW w:w="2374" w:type="dxa"/>
            <w:vAlign w:val="center"/>
          </w:tcPr>
          <w:p w:rsidR="00444146" w:rsidRPr="001527FE" w:rsidRDefault="004E0C60" w:rsidP="001527FE">
            <w:pPr>
              <w:numPr>
                <w:ilvl w:val="0"/>
                <w:numId w:val="18"/>
              </w:numPr>
              <w:overflowPunct w:val="0"/>
              <w:autoSpaceDE w:val="0"/>
              <w:autoSpaceDN w:val="0"/>
              <w:adjustRightInd w:val="0"/>
              <w:jc w:val="both"/>
              <w:textAlignment w:val="baseline"/>
              <w:rPr>
                <w:rFonts w:ascii="Verdana" w:hAnsi="Verdana"/>
                <w:sz w:val="20"/>
                <w:szCs w:val="20"/>
              </w:rPr>
            </w:pPr>
            <w:r>
              <w:rPr>
                <w:rFonts w:ascii="Verdana" w:hAnsi="Verdana"/>
                <w:sz w:val="20"/>
                <w:szCs w:val="20"/>
              </w:rPr>
              <w:t>8</w:t>
            </w:r>
          </w:p>
        </w:tc>
      </w:tr>
      <w:tr w:rsidR="00C90E81" w:rsidRPr="00C85BEC" w:rsidTr="008A450F">
        <w:trPr>
          <w:trHeight w:val="754"/>
        </w:trPr>
        <w:tc>
          <w:tcPr>
            <w:tcW w:w="6912" w:type="dxa"/>
          </w:tcPr>
          <w:p w:rsidR="00C90E81" w:rsidRPr="001527FE" w:rsidRDefault="00C90E81"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PRIPREME ZA NEPOSREDNI ODGOJNO OBRAZOVNI RAD</w:t>
            </w:r>
          </w:p>
          <w:p w:rsidR="00C90E81" w:rsidRPr="001527FE" w:rsidRDefault="00C90E81"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Za sastanke odgojne skupine</w:t>
            </w:r>
          </w:p>
          <w:p w:rsidR="00C90E81" w:rsidRPr="001527FE" w:rsidRDefault="00C90E81"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Za pedagoške radionica</w:t>
            </w:r>
          </w:p>
          <w:p w:rsidR="00C90E81" w:rsidRPr="001527FE" w:rsidRDefault="00C90E81"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Za individualne razgovore</w:t>
            </w:r>
          </w:p>
          <w:p w:rsidR="00C90E81" w:rsidRPr="001527FE" w:rsidRDefault="00C90E81"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Za roditeljske sastanke i dr.</w:t>
            </w:r>
          </w:p>
        </w:tc>
        <w:tc>
          <w:tcPr>
            <w:tcW w:w="2374" w:type="dxa"/>
            <w:vAlign w:val="center"/>
          </w:tcPr>
          <w:p w:rsidR="00C90E81" w:rsidRPr="001527FE" w:rsidRDefault="00CD583A" w:rsidP="001527FE">
            <w:pPr>
              <w:numPr>
                <w:ilvl w:val="0"/>
                <w:numId w:val="18"/>
              </w:num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222</w:t>
            </w:r>
          </w:p>
          <w:p w:rsidR="00C90E81" w:rsidRPr="001527FE" w:rsidRDefault="00C90E81" w:rsidP="001527FE">
            <w:pPr>
              <w:numPr>
                <w:ilvl w:val="0"/>
                <w:numId w:val="18"/>
              </w:numPr>
              <w:overflowPunct w:val="0"/>
              <w:autoSpaceDE w:val="0"/>
              <w:autoSpaceDN w:val="0"/>
              <w:adjustRightInd w:val="0"/>
              <w:jc w:val="both"/>
              <w:textAlignment w:val="baseline"/>
              <w:rPr>
                <w:rFonts w:ascii="Verdana" w:hAnsi="Verdana"/>
                <w:sz w:val="20"/>
                <w:szCs w:val="20"/>
              </w:rPr>
            </w:pPr>
          </w:p>
        </w:tc>
      </w:tr>
      <w:tr w:rsidR="00C90E81" w:rsidRPr="00C85BEC" w:rsidTr="008A450F">
        <w:trPr>
          <w:trHeight w:val="754"/>
        </w:trPr>
        <w:tc>
          <w:tcPr>
            <w:tcW w:w="6912" w:type="dxa"/>
          </w:tcPr>
          <w:p w:rsidR="00C90E81" w:rsidRPr="001527FE" w:rsidRDefault="00C90E81"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STRUČNO  USAVRŠAVANJE</w:t>
            </w:r>
          </w:p>
          <w:p w:rsidR="00C90E81" w:rsidRPr="001527FE" w:rsidRDefault="00C90E81"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Individualno usavršavanje</w:t>
            </w:r>
          </w:p>
          <w:p w:rsidR="00C90E81" w:rsidRPr="001527FE" w:rsidRDefault="00C90E81"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Usavršavanje u kolektivu</w:t>
            </w:r>
          </w:p>
          <w:p w:rsidR="00C90E81" w:rsidRPr="001527FE" w:rsidRDefault="00C90E81"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Usavršavanje izvan kolektiva</w:t>
            </w:r>
          </w:p>
        </w:tc>
        <w:tc>
          <w:tcPr>
            <w:tcW w:w="2374" w:type="dxa"/>
            <w:vAlign w:val="center"/>
          </w:tcPr>
          <w:p w:rsidR="00C90E81" w:rsidRPr="001527FE" w:rsidRDefault="004E0C60" w:rsidP="001527FE">
            <w:pPr>
              <w:numPr>
                <w:ilvl w:val="0"/>
                <w:numId w:val="18"/>
              </w:numPr>
              <w:overflowPunct w:val="0"/>
              <w:autoSpaceDE w:val="0"/>
              <w:autoSpaceDN w:val="0"/>
              <w:adjustRightInd w:val="0"/>
              <w:jc w:val="both"/>
              <w:textAlignment w:val="baseline"/>
              <w:rPr>
                <w:rFonts w:ascii="Verdana" w:hAnsi="Verdana"/>
                <w:sz w:val="20"/>
                <w:szCs w:val="20"/>
              </w:rPr>
            </w:pPr>
            <w:r>
              <w:rPr>
                <w:rFonts w:ascii="Verdana" w:hAnsi="Verdana"/>
                <w:sz w:val="20"/>
                <w:szCs w:val="20"/>
              </w:rPr>
              <w:t>37</w:t>
            </w:r>
          </w:p>
          <w:p w:rsidR="00C90E81" w:rsidRPr="001527FE" w:rsidRDefault="00C90E81" w:rsidP="004E0C60">
            <w:pPr>
              <w:overflowPunct w:val="0"/>
              <w:autoSpaceDE w:val="0"/>
              <w:autoSpaceDN w:val="0"/>
              <w:adjustRightInd w:val="0"/>
              <w:ind w:left="360"/>
              <w:jc w:val="both"/>
              <w:textAlignment w:val="baseline"/>
              <w:rPr>
                <w:rFonts w:ascii="Verdana" w:hAnsi="Verdana"/>
                <w:sz w:val="20"/>
                <w:szCs w:val="20"/>
              </w:rPr>
            </w:pPr>
          </w:p>
        </w:tc>
      </w:tr>
      <w:tr w:rsidR="00C90E81" w:rsidRPr="00C85BEC" w:rsidTr="008A450F">
        <w:trPr>
          <w:trHeight w:val="754"/>
        </w:trPr>
        <w:tc>
          <w:tcPr>
            <w:tcW w:w="6912" w:type="dxa"/>
          </w:tcPr>
          <w:p w:rsidR="00C90E81" w:rsidRPr="001527FE" w:rsidRDefault="00C90E81"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PEDAGOŠKA DOKUMENTACIJA I EVIDENCIJE</w:t>
            </w:r>
          </w:p>
          <w:p w:rsidR="00C90E81" w:rsidRPr="001527FE" w:rsidRDefault="00C90E81"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Dnevnik rada odgojne skupine</w:t>
            </w:r>
          </w:p>
          <w:p w:rsidR="00C90E81" w:rsidRPr="001527FE" w:rsidRDefault="00C90E81"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Pregled rada učeničkih aktivnosti</w:t>
            </w:r>
          </w:p>
          <w:p w:rsidR="00C90E81" w:rsidRPr="001527FE" w:rsidRDefault="00C90E81"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Matična knjiga/registar</w:t>
            </w:r>
          </w:p>
          <w:p w:rsidR="00C90E81" w:rsidRPr="001527FE" w:rsidRDefault="00C90E81"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Dnevnik zapažanja</w:t>
            </w:r>
          </w:p>
          <w:p w:rsidR="00C90E81" w:rsidRPr="001527FE" w:rsidRDefault="00C90E81"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Očevidnici u radu stručnih tijela</w:t>
            </w:r>
          </w:p>
          <w:p w:rsidR="00C90E81" w:rsidRPr="001527FE" w:rsidRDefault="00C90E81"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Evidencija učenja/ ocjena</w:t>
            </w:r>
          </w:p>
          <w:p w:rsidR="00C90E81" w:rsidRPr="001527FE" w:rsidRDefault="00C90E81"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Evidencija nazočnosti na učenju</w:t>
            </w:r>
          </w:p>
          <w:p w:rsidR="00C90E81" w:rsidRPr="001527FE" w:rsidRDefault="00C90E81"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Evidencija odlazaka u informatičku učionici, teretanu, čajnu kuhinju</w:t>
            </w:r>
          </w:p>
          <w:p w:rsidR="00C90E81" w:rsidRPr="001527FE" w:rsidRDefault="00C90E81"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lastRenderedPageBreak/>
              <w:t>Evidencija izlazaka</w:t>
            </w:r>
          </w:p>
          <w:p w:rsidR="00C90E81" w:rsidRPr="001527FE" w:rsidRDefault="00C90E81"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Evidencija odlazaka za vikend</w:t>
            </w:r>
          </w:p>
        </w:tc>
        <w:tc>
          <w:tcPr>
            <w:tcW w:w="2374" w:type="dxa"/>
            <w:vAlign w:val="center"/>
          </w:tcPr>
          <w:p w:rsidR="00C90E81" w:rsidRPr="001527FE" w:rsidRDefault="004E0C60" w:rsidP="001527FE">
            <w:pPr>
              <w:numPr>
                <w:ilvl w:val="0"/>
                <w:numId w:val="18"/>
              </w:numPr>
              <w:overflowPunct w:val="0"/>
              <w:autoSpaceDE w:val="0"/>
              <w:autoSpaceDN w:val="0"/>
              <w:adjustRightInd w:val="0"/>
              <w:jc w:val="both"/>
              <w:textAlignment w:val="baseline"/>
              <w:rPr>
                <w:rFonts w:ascii="Verdana" w:hAnsi="Verdana"/>
                <w:sz w:val="20"/>
                <w:szCs w:val="20"/>
              </w:rPr>
            </w:pPr>
            <w:r>
              <w:rPr>
                <w:rFonts w:ascii="Verdana" w:hAnsi="Verdana"/>
                <w:sz w:val="20"/>
                <w:szCs w:val="20"/>
              </w:rPr>
              <w:lastRenderedPageBreak/>
              <w:t>40</w:t>
            </w:r>
          </w:p>
          <w:p w:rsidR="00C90E81" w:rsidRPr="001527FE" w:rsidRDefault="00C90E81" w:rsidP="004E0C60">
            <w:pPr>
              <w:overflowPunct w:val="0"/>
              <w:autoSpaceDE w:val="0"/>
              <w:autoSpaceDN w:val="0"/>
              <w:adjustRightInd w:val="0"/>
              <w:jc w:val="both"/>
              <w:textAlignment w:val="baseline"/>
              <w:rPr>
                <w:rFonts w:ascii="Verdana" w:hAnsi="Verdana"/>
                <w:sz w:val="20"/>
                <w:szCs w:val="20"/>
              </w:rPr>
            </w:pPr>
          </w:p>
        </w:tc>
      </w:tr>
      <w:tr w:rsidR="00C90E81" w:rsidRPr="00C85BEC" w:rsidTr="008A450F">
        <w:trPr>
          <w:trHeight w:val="743"/>
        </w:trPr>
        <w:tc>
          <w:tcPr>
            <w:tcW w:w="6912" w:type="dxa"/>
          </w:tcPr>
          <w:p w:rsidR="00C90E81" w:rsidRPr="001527FE" w:rsidRDefault="00C90E81"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 xml:space="preserve">RAD U STRUČNIM I DRUGIM TIJELIMA DOMA </w:t>
            </w:r>
          </w:p>
          <w:p w:rsidR="00C90E81" w:rsidRPr="001527FE" w:rsidRDefault="00C90E81"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Odgajateljsko vijeće</w:t>
            </w:r>
          </w:p>
          <w:p w:rsidR="00C90E81" w:rsidRPr="001527FE" w:rsidRDefault="00C90E81"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Aktiv odgajatelja</w:t>
            </w:r>
          </w:p>
        </w:tc>
        <w:tc>
          <w:tcPr>
            <w:tcW w:w="2374" w:type="dxa"/>
            <w:vAlign w:val="center"/>
          </w:tcPr>
          <w:p w:rsidR="00C90E81" w:rsidRPr="001527FE" w:rsidRDefault="00B00E94" w:rsidP="001527FE">
            <w:pPr>
              <w:numPr>
                <w:ilvl w:val="0"/>
                <w:numId w:val="18"/>
              </w:num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4</w:t>
            </w:r>
            <w:r w:rsidR="004E0C60">
              <w:rPr>
                <w:rFonts w:ascii="Verdana" w:hAnsi="Verdana"/>
                <w:sz w:val="20"/>
                <w:szCs w:val="20"/>
              </w:rPr>
              <w:t>0</w:t>
            </w:r>
          </w:p>
        </w:tc>
      </w:tr>
      <w:tr w:rsidR="005D3EDE" w:rsidRPr="00C85BEC" w:rsidTr="008A450F">
        <w:trPr>
          <w:trHeight w:val="2072"/>
        </w:trPr>
        <w:tc>
          <w:tcPr>
            <w:tcW w:w="6912" w:type="dxa"/>
          </w:tcPr>
          <w:p w:rsidR="005D3EDE" w:rsidRPr="001527FE" w:rsidRDefault="005D3EDE"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SURADNJA</w:t>
            </w:r>
          </w:p>
          <w:p w:rsidR="005D3EDE" w:rsidRPr="001527FE" w:rsidRDefault="005D3EDE"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S roditeljima/ starateljima</w:t>
            </w:r>
          </w:p>
          <w:p w:rsidR="005D3EDE" w:rsidRPr="001527FE" w:rsidRDefault="005D3EDE"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S razrednicima i drugima</w:t>
            </w:r>
          </w:p>
          <w:p w:rsidR="005D3EDE" w:rsidRPr="001527FE" w:rsidRDefault="005D3EDE"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 xml:space="preserve">Sa </w:t>
            </w:r>
            <w:r w:rsidR="008A450F" w:rsidRPr="001527FE">
              <w:rPr>
                <w:rFonts w:ascii="Verdana" w:hAnsi="Verdana"/>
                <w:sz w:val="20"/>
                <w:szCs w:val="20"/>
                <w:lang w:eastAsia="hr-HR"/>
              </w:rPr>
              <w:t>sustručnjacima</w:t>
            </w:r>
            <w:r w:rsidRPr="001527FE">
              <w:rPr>
                <w:rFonts w:ascii="Verdana" w:hAnsi="Verdana"/>
                <w:sz w:val="20"/>
                <w:szCs w:val="20"/>
                <w:lang w:eastAsia="hr-HR"/>
              </w:rPr>
              <w:t xml:space="preserve"> i drugim stručnjacima</w:t>
            </w:r>
          </w:p>
          <w:p w:rsidR="005D3EDE" w:rsidRPr="001527FE" w:rsidRDefault="005D3EDE"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 xml:space="preserve">S kolegama iz drugih domova </w:t>
            </w:r>
          </w:p>
          <w:p w:rsidR="005D3EDE" w:rsidRPr="001527FE" w:rsidRDefault="005D3EDE"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S kulturnim i drugim ustanovama i institucijama</w:t>
            </w:r>
          </w:p>
          <w:p w:rsidR="005D3EDE" w:rsidRPr="001527FE" w:rsidRDefault="005D3EDE"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S Ministarstvom znanosti, obrazovanja i sporta</w:t>
            </w:r>
          </w:p>
          <w:p w:rsidR="005D3EDE" w:rsidRPr="001527FE" w:rsidRDefault="005D3EDE"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 xml:space="preserve">S Agencijom za odgoj i obrazovanje                                       </w:t>
            </w:r>
          </w:p>
        </w:tc>
        <w:tc>
          <w:tcPr>
            <w:tcW w:w="2374" w:type="dxa"/>
            <w:vAlign w:val="center"/>
          </w:tcPr>
          <w:p w:rsidR="005D3EDE" w:rsidRPr="001527FE" w:rsidRDefault="00B00E94" w:rsidP="001527FE">
            <w:pPr>
              <w:numPr>
                <w:ilvl w:val="0"/>
                <w:numId w:val="18"/>
              </w:num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6</w:t>
            </w:r>
            <w:r w:rsidR="008668D9" w:rsidRPr="001527FE">
              <w:rPr>
                <w:rFonts w:ascii="Verdana" w:hAnsi="Verdana"/>
                <w:sz w:val="20"/>
                <w:szCs w:val="20"/>
              </w:rPr>
              <w:t>0</w:t>
            </w:r>
          </w:p>
        </w:tc>
      </w:tr>
    </w:tbl>
    <w:p w:rsidR="0070496B" w:rsidRPr="00C85BEC" w:rsidRDefault="0070496B" w:rsidP="0070496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sz w:val="20"/>
          <w:lang w:val="hr-HR"/>
        </w:rPr>
      </w:pPr>
    </w:p>
    <w:p w:rsidR="001B5BBE" w:rsidRDefault="001B5BBE" w:rsidP="0070496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sz w:val="20"/>
          <w:lang w:val="hr-HR"/>
        </w:rPr>
      </w:pPr>
    </w:p>
    <w:p w:rsidR="00A51757" w:rsidRDefault="00A51757" w:rsidP="0070496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sz w:val="20"/>
          <w:lang w:val="hr-HR"/>
        </w:rPr>
      </w:pPr>
    </w:p>
    <w:p w:rsidR="00FA24AE" w:rsidRPr="00FA24AE" w:rsidRDefault="00A043A4" w:rsidP="00A043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Verdana" w:hAnsi="Verdana"/>
          <w:b/>
          <w:sz w:val="22"/>
          <w:szCs w:val="22"/>
          <w:lang w:val="hr-HR"/>
        </w:rPr>
      </w:pPr>
      <w:r w:rsidRPr="00A043A4">
        <w:rPr>
          <w:rFonts w:ascii="Verdana" w:hAnsi="Verdana"/>
          <w:b/>
          <w:sz w:val="22"/>
          <w:szCs w:val="22"/>
          <w:lang w:val="hr-HR"/>
        </w:rPr>
        <w:t>3.</w:t>
      </w:r>
      <w:r>
        <w:rPr>
          <w:rFonts w:ascii="Verdana" w:hAnsi="Verdana"/>
          <w:b/>
          <w:sz w:val="22"/>
          <w:szCs w:val="22"/>
          <w:lang w:val="hr-HR"/>
        </w:rPr>
        <w:t xml:space="preserve"> </w:t>
      </w:r>
      <w:r w:rsidR="00FA24AE" w:rsidRPr="00FA24AE">
        <w:rPr>
          <w:rFonts w:ascii="Verdana" w:hAnsi="Verdana"/>
          <w:b/>
          <w:sz w:val="22"/>
          <w:szCs w:val="22"/>
          <w:lang w:val="hr-HR"/>
        </w:rPr>
        <w:t>GODIŠNJI PLAN I PROGRAM RADA NOĆNOG ODGAJATELJA Davora Milanovića, prof. ODGAJATELJA</w:t>
      </w:r>
    </w:p>
    <w:p w:rsidR="002E1E75" w:rsidRDefault="002E1E75" w:rsidP="0070496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sz w:val="20"/>
          <w:lang w:val="hr-HR"/>
        </w:rPr>
      </w:pPr>
    </w:p>
    <w:tbl>
      <w:tblPr>
        <w:tblW w:w="9771" w:type="dxa"/>
        <w:shd w:val="clear" w:color="auto" w:fill="FFFFFF"/>
        <w:tblLayout w:type="fixed"/>
        <w:tblLook w:val="0000" w:firstRow="0" w:lastRow="0" w:firstColumn="0" w:lastColumn="0" w:noHBand="0" w:noVBand="0"/>
      </w:tblPr>
      <w:tblGrid>
        <w:gridCol w:w="1668"/>
        <w:gridCol w:w="2409"/>
        <w:gridCol w:w="1560"/>
        <w:gridCol w:w="1701"/>
        <w:gridCol w:w="1275"/>
        <w:gridCol w:w="1158"/>
      </w:tblGrid>
      <w:tr w:rsidR="00FA24AE" w:rsidRPr="00BF4418" w:rsidTr="00FA24AE">
        <w:trPr>
          <w:cantSplit/>
          <w:trHeight w:val="440"/>
          <w:tblHeader/>
        </w:trPr>
        <w:tc>
          <w:tcPr>
            <w:tcW w:w="1668" w:type="dxa"/>
            <w:tcBorders>
              <w:top w:val="single" w:sz="8" w:space="0" w:color="000000"/>
              <w:left w:val="single" w:sz="8" w:space="0" w:color="000000"/>
              <w:bottom w:val="single" w:sz="8" w:space="0" w:color="000000"/>
              <w:right w:val="single" w:sz="8" w:space="0" w:color="000000"/>
            </w:tcBorders>
            <w:shd w:val="clear" w:color="auto" w:fill="B0B3B2"/>
          </w:tcPr>
          <w:p w:rsidR="00FA24AE" w:rsidRPr="00BF4418" w:rsidRDefault="00FA24AE" w:rsidP="00184467">
            <w:pPr>
              <w:pStyle w:val="Naslov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sz w:val="20"/>
              </w:rPr>
            </w:pPr>
            <w:r w:rsidRPr="00BF4418">
              <w:rPr>
                <w:rFonts w:ascii="Arial" w:hAnsi="Arial" w:cs="Arial"/>
                <w:sz w:val="20"/>
              </w:rPr>
              <w:t>CILJEVI (odgajatelj će..)</w:t>
            </w:r>
          </w:p>
        </w:tc>
        <w:tc>
          <w:tcPr>
            <w:tcW w:w="2409" w:type="dxa"/>
            <w:tcBorders>
              <w:top w:val="single" w:sz="8" w:space="0" w:color="000000"/>
              <w:left w:val="single" w:sz="8" w:space="0" w:color="000000"/>
              <w:bottom w:val="single" w:sz="8" w:space="0" w:color="000000"/>
              <w:right w:val="single" w:sz="8" w:space="0" w:color="000000"/>
            </w:tcBorders>
            <w:shd w:val="clear" w:color="auto" w:fill="B0B3B2"/>
          </w:tcPr>
          <w:p w:rsidR="00FA24AE" w:rsidRPr="00BF4418" w:rsidRDefault="00FA24AE" w:rsidP="00184467">
            <w:pPr>
              <w:pStyle w:val="Naslov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sz w:val="20"/>
              </w:rPr>
            </w:pPr>
            <w:r>
              <w:rPr>
                <w:rFonts w:ascii="Arial" w:hAnsi="Arial" w:cs="Arial"/>
                <w:sz w:val="20"/>
              </w:rPr>
              <w:t>ISHODI UČENJA (učenice</w:t>
            </w:r>
            <w:r w:rsidRPr="00BF4418">
              <w:rPr>
                <w:rFonts w:ascii="Arial" w:hAnsi="Arial" w:cs="Arial"/>
                <w:sz w:val="20"/>
              </w:rPr>
              <w:t xml:space="preserve"> će..)</w:t>
            </w:r>
          </w:p>
        </w:tc>
        <w:tc>
          <w:tcPr>
            <w:tcW w:w="1560" w:type="dxa"/>
            <w:tcBorders>
              <w:top w:val="single" w:sz="8" w:space="0" w:color="000000"/>
              <w:left w:val="single" w:sz="8" w:space="0" w:color="000000"/>
              <w:bottom w:val="single" w:sz="8" w:space="0" w:color="000000"/>
              <w:right w:val="single" w:sz="8" w:space="0" w:color="000000"/>
            </w:tcBorders>
            <w:shd w:val="clear" w:color="auto" w:fill="B0B3B2"/>
          </w:tcPr>
          <w:p w:rsidR="00FA24AE" w:rsidRPr="00BF4418" w:rsidRDefault="00FA24AE" w:rsidP="00184467">
            <w:pPr>
              <w:pStyle w:val="Naslov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center"/>
              <w:rPr>
                <w:rFonts w:ascii="Arial" w:hAnsi="Arial" w:cs="Arial"/>
                <w:sz w:val="20"/>
              </w:rPr>
            </w:pPr>
            <w:r w:rsidRPr="00BF4418">
              <w:rPr>
                <w:rFonts w:ascii="Arial" w:hAnsi="Arial" w:cs="Arial"/>
                <w:sz w:val="20"/>
              </w:rPr>
              <w:t>AKTIVNOSTI</w:t>
            </w:r>
          </w:p>
        </w:tc>
        <w:tc>
          <w:tcPr>
            <w:tcW w:w="1701" w:type="dxa"/>
            <w:tcBorders>
              <w:top w:val="single" w:sz="8" w:space="0" w:color="000000"/>
              <w:left w:val="single" w:sz="8" w:space="0" w:color="000000"/>
              <w:bottom w:val="single" w:sz="8" w:space="0" w:color="000000"/>
              <w:right w:val="single" w:sz="8" w:space="0" w:color="000000"/>
            </w:tcBorders>
            <w:shd w:val="clear" w:color="auto" w:fill="B0B3B2"/>
            <w:vAlign w:val="center"/>
          </w:tcPr>
          <w:p w:rsidR="00FA24AE" w:rsidRPr="00BF4418" w:rsidRDefault="00FA24AE" w:rsidP="00184467">
            <w:pPr>
              <w:pStyle w:val="Naslov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center"/>
              <w:rPr>
                <w:rFonts w:ascii="Arial" w:hAnsi="Arial" w:cs="Arial"/>
                <w:sz w:val="20"/>
              </w:rPr>
            </w:pPr>
            <w:r w:rsidRPr="00BF4418">
              <w:rPr>
                <w:rFonts w:ascii="Arial" w:hAnsi="Arial" w:cs="Arial"/>
                <w:sz w:val="20"/>
              </w:rPr>
              <w:t>OBLICI I METODE RADA</w:t>
            </w:r>
          </w:p>
        </w:tc>
        <w:tc>
          <w:tcPr>
            <w:tcW w:w="1275" w:type="dxa"/>
            <w:tcBorders>
              <w:top w:val="single" w:sz="8" w:space="0" w:color="000000"/>
              <w:left w:val="single" w:sz="8" w:space="0" w:color="000000"/>
              <w:bottom w:val="single" w:sz="8" w:space="0" w:color="000000"/>
              <w:right w:val="single" w:sz="8" w:space="0" w:color="000000"/>
            </w:tcBorders>
            <w:shd w:val="clear" w:color="auto" w:fill="B0B3B2"/>
            <w:vAlign w:val="center"/>
          </w:tcPr>
          <w:p w:rsidR="00FA24AE" w:rsidRPr="00BF4418" w:rsidRDefault="00FA24AE" w:rsidP="00184467">
            <w:pPr>
              <w:pStyle w:val="Naslov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center"/>
              <w:rPr>
                <w:rFonts w:ascii="Arial" w:hAnsi="Arial" w:cs="Arial"/>
                <w:sz w:val="20"/>
              </w:rPr>
            </w:pPr>
            <w:r w:rsidRPr="00BF4418">
              <w:rPr>
                <w:rFonts w:ascii="Arial" w:hAnsi="Arial" w:cs="Arial"/>
                <w:sz w:val="20"/>
              </w:rPr>
              <w:t>ROKOVI</w:t>
            </w:r>
          </w:p>
        </w:tc>
        <w:tc>
          <w:tcPr>
            <w:tcW w:w="1158"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FA24AE" w:rsidRDefault="00FA24AE" w:rsidP="00184467">
            <w:pPr>
              <w:pStyle w:val="Naslov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center"/>
              <w:rPr>
                <w:rFonts w:ascii="Arial" w:hAnsi="Arial" w:cs="Arial"/>
                <w:sz w:val="20"/>
              </w:rPr>
            </w:pPr>
            <w:r w:rsidRPr="00BF4418">
              <w:rPr>
                <w:rFonts w:ascii="Arial" w:hAnsi="Arial" w:cs="Arial"/>
                <w:sz w:val="20"/>
              </w:rPr>
              <w:t>PLANIRANO SATI</w:t>
            </w:r>
          </w:p>
          <w:p w:rsidR="00FA24AE" w:rsidRPr="000B7F44" w:rsidRDefault="00FA24AE" w:rsidP="00184467">
            <w:pPr>
              <w:pStyle w:val="Body"/>
              <w:jc w:val="center"/>
              <w:rPr>
                <w:lang w:val="hr-HR"/>
              </w:rPr>
            </w:pPr>
            <w:r w:rsidRPr="000B7F44">
              <w:rPr>
                <w:rFonts w:ascii="Arial" w:hAnsi="Arial" w:cs="Arial"/>
                <w:b/>
                <w:sz w:val="20"/>
                <w:lang w:val="hr-HR"/>
              </w:rPr>
              <w:t>TJEDNO</w:t>
            </w:r>
          </w:p>
        </w:tc>
      </w:tr>
      <w:tr w:rsidR="00FA24AE" w:rsidRPr="00BF4418" w:rsidTr="00FA24AE">
        <w:trPr>
          <w:cantSplit/>
        </w:trPr>
        <w:tc>
          <w:tcPr>
            <w:tcW w:w="9771" w:type="dxa"/>
            <w:gridSpan w:val="6"/>
            <w:tcBorders>
              <w:top w:val="single" w:sz="8" w:space="0" w:color="000000"/>
              <w:left w:val="single" w:sz="8" w:space="0" w:color="000000"/>
              <w:bottom w:val="single" w:sz="8" w:space="0" w:color="000000"/>
              <w:right w:val="single" w:sz="8" w:space="0" w:color="000000"/>
            </w:tcBorders>
            <w:shd w:val="clear" w:color="auto" w:fill="FFFFFF"/>
          </w:tcPr>
          <w:p w:rsidR="00FA24AE"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b/>
                <w:sz w:val="20"/>
                <w:lang w:val="hr-HR"/>
              </w:rPr>
            </w:pPr>
          </w:p>
          <w:p w:rsidR="00FA24AE"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b/>
                <w:sz w:val="20"/>
                <w:lang w:val="hr-HR"/>
              </w:rPr>
            </w:pPr>
            <w:r w:rsidRPr="00386D2B">
              <w:rPr>
                <w:rFonts w:ascii="Arial" w:hAnsi="Arial" w:cs="Arial"/>
                <w:b/>
                <w:sz w:val="20"/>
                <w:lang w:val="hr-HR"/>
              </w:rPr>
              <w:t>ČUVANJE I UNAPRIJEĐIVANJE ZDRAVLJA</w:t>
            </w:r>
          </w:p>
          <w:p w:rsidR="00FA24AE" w:rsidRPr="00386D2B"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b/>
                <w:sz w:val="20"/>
                <w:lang w:val="hr-HR"/>
              </w:rPr>
            </w:pPr>
          </w:p>
        </w:tc>
      </w:tr>
      <w:tr w:rsidR="00FA24AE" w:rsidRPr="00BF4418" w:rsidTr="00FA24AE">
        <w:trPr>
          <w:cantSplit/>
        </w:trPr>
        <w:tc>
          <w:tcPr>
            <w:tcW w:w="1668"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hr-HR"/>
              </w:rPr>
            </w:pPr>
            <w:r w:rsidRPr="00BF4418">
              <w:rPr>
                <w:rFonts w:ascii="Arial" w:hAnsi="Arial" w:cs="Arial"/>
                <w:sz w:val="20"/>
                <w:lang w:val="hr-HR"/>
              </w:rPr>
              <w:t>Promicati higijenu kao preduvjet zdravlja</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2C65D0">
            <w:pPr>
              <w:pStyle w:val="Body"/>
              <w:numPr>
                <w:ilvl w:val="0"/>
                <w:numId w:val="50"/>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Provoditi osobnu higijenu</w:t>
            </w:r>
          </w:p>
          <w:p w:rsidR="00FA24AE" w:rsidRPr="00BF4418" w:rsidRDefault="00FA24AE" w:rsidP="002C65D0">
            <w:pPr>
              <w:pStyle w:val="Body"/>
              <w:numPr>
                <w:ilvl w:val="0"/>
                <w:numId w:val="50"/>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Pridržavati se domskog reda</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praćenje ponašanja učenica</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individualni rad</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objašnjavanje</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demonstracija</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razgovor</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pisanje</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uvid u evidencije</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r w:rsidRPr="00BF4418">
              <w:rPr>
                <w:rFonts w:ascii="Arial" w:hAnsi="Arial" w:cs="Arial"/>
                <w:sz w:val="20"/>
                <w:lang w:val="hr-HR"/>
              </w:rPr>
              <w:t>Od rujna do lipnja</w:t>
            </w: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xml:space="preserve"> </w:t>
            </w:r>
          </w:p>
          <w:p w:rsidR="00FA24AE" w:rsidRPr="00BF4418" w:rsidRDefault="00FA24AE" w:rsidP="00184467"/>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lang w:val="hr-HR"/>
              </w:rPr>
            </w:pPr>
            <w:r>
              <w:rPr>
                <w:rFonts w:ascii="Arial" w:hAnsi="Arial" w:cs="Arial"/>
                <w:sz w:val="20"/>
                <w:lang w:val="hr-HR"/>
              </w:rPr>
              <w:t>6</w:t>
            </w:r>
          </w:p>
        </w:tc>
      </w:tr>
      <w:tr w:rsidR="00FA24AE" w:rsidRPr="00BF4418" w:rsidTr="00FA24AE">
        <w:trPr>
          <w:cantSplit/>
          <w:trHeight w:val="20"/>
        </w:trPr>
        <w:tc>
          <w:tcPr>
            <w:tcW w:w="1668"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hr-HR"/>
              </w:rPr>
            </w:pPr>
            <w:r w:rsidRPr="00BF4418">
              <w:rPr>
                <w:rFonts w:ascii="Arial" w:hAnsi="Arial" w:cs="Arial"/>
                <w:sz w:val="20"/>
                <w:lang w:val="hr-HR"/>
              </w:rPr>
              <w:t>Pomoći bolesnim učenicima</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2C65D0">
            <w:pPr>
              <w:pStyle w:val="Body"/>
              <w:numPr>
                <w:ilvl w:val="0"/>
                <w:numId w:val="52"/>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Uočavati promjene i probleme vezane uz zdravstveno stanje</w:t>
            </w:r>
          </w:p>
          <w:p w:rsidR="00FA24AE" w:rsidRPr="00BF4418" w:rsidRDefault="00FA24AE" w:rsidP="002C65D0">
            <w:pPr>
              <w:pStyle w:val="Body"/>
              <w:numPr>
                <w:ilvl w:val="0"/>
                <w:numId w:val="52"/>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Tražiti zdravstvenu pomoć kad je potrebno</w:t>
            </w:r>
          </w:p>
          <w:p w:rsidR="00FA24AE" w:rsidRPr="00BF4418" w:rsidRDefault="00FA24AE" w:rsidP="002C65D0">
            <w:pPr>
              <w:pStyle w:val="Body"/>
              <w:numPr>
                <w:ilvl w:val="0"/>
                <w:numId w:val="52"/>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Uzimati propisanu terapiju</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individualni razgovor</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praćenje zdravstvenog stanja učenica</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individualni rad</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razgovor</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r w:rsidRPr="00BF4418">
              <w:rPr>
                <w:rFonts w:ascii="Arial" w:hAnsi="Arial" w:cs="Arial"/>
                <w:sz w:val="20"/>
                <w:lang w:val="hr-HR"/>
              </w:rPr>
              <w:t>Od rujna do lipnja</w:t>
            </w: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lang w:val="hr-HR"/>
              </w:rPr>
            </w:pPr>
            <w:r>
              <w:rPr>
                <w:rFonts w:ascii="Arial" w:hAnsi="Arial" w:cs="Arial"/>
                <w:sz w:val="20"/>
                <w:lang w:val="hr-HR"/>
              </w:rPr>
              <w:t>2</w:t>
            </w:r>
          </w:p>
        </w:tc>
      </w:tr>
      <w:tr w:rsidR="00FA24AE" w:rsidRPr="00BF4418" w:rsidTr="00FA24AE">
        <w:trPr>
          <w:cantSplit/>
          <w:trHeight w:val="20"/>
        </w:trPr>
        <w:tc>
          <w:tcPr>
            <w:tcW w:w="9771" w:type="dxa"/>
            <w:gridSpan w:val="6"/>
            <w:tcBorders>
              <w:top w:val="single" w:sz="8" w:space="0" w:color="000000"/>
              <w:left w:val="single" w:sz="8" w:space="0" w:color="000000"/>
              <w:bottom w:val="single" w:sz="8" w:space="0" w:color="000000"/>
              <w:right w:val="single" w:sz="8" w:space="0" w:color="000000"/>
            </w:tcBorders>
            <w:shd w:val="clear" w:color="auto" w:fill="FFFFFF"/>
          </w:tcPr>
          <w:p w:rsidR="00FA24AE" w:rsidRDefault="00FA24AE" w:rsidP="00184467">
            <w:pPr>
              <w:rPr>
                <w:rFonts w:ascii="Arial" w:eastAsia="ヒラギノ角ゴ Pro W3" w:hAnsi="Arial" w:cs="Arial"/>
                <w:b/>
                <w:color w:val="000000"/>
                <w:sz w:val="20"/>
                <w:szCs w:val="20"/>
              </w:rPr>
            </w:pPr>
          </w:p>
          <w:p w:rsidR="00FA24AE" w:rsidRDefault="00FA24AE" w:rsidP="00184467">
            <w:pPr>
              <w:rPr>
                <w:rFonts w:ascii="Arial" w:eastAsia="ヒラギノ角ゴ Pro W3" w:hAnsi="Arial" w:cs="Arial"/>
                <w:b/>
                <w:color w:val="000000"/>
                <w:sz w:val="20"/>
                <w:szCs w:val="20"/>
              </w:rPr>
            </w:pPr>
            <w:r w:rsidRPr="00386D2B">
              <w:rPr>
                <w:rFonts w:ascii="Arial" w:eastAsia="ヒラギノ角ゴ Pro W3" w:hAnsi="Arial" w:cs="Arial"/>
                <w:b/>
                <w:color w:val="000000"/>
                <w:sz w:val="20"/>
                <w:szCs w:val="20"/>
              </w:rPr>
              <w:t>SOCIO-EMOCIONALNI RAZVOJ</w:t>
            </w:r>
          </w:p>
          <w:p w:rsidR="00FA24AE" w:rsidRPr="00386D2B" w:rsidRDefault="00FA24AE" w:rsidP="00184467">
            <w:pPr>
              <w:rPr>
                <w:rFonts w:ascii="Arial" w:eastAsia="ヒラギノ角ゴ Pro W3" w:hAnsi="Arial" w:cs="Arial"/>
                <w:b/>
                <w:color w:val="000000"/>
                <w:sz w:val="20"/>
                <w:szCs w:val="20"/>
              </w:rPr>
            </w:pPr>
          </w:p>
        </w:tc>
      </w:tr>
      <w:tr w:rsidR="00FA24AE" w:rsidRPr="00BF4418" w:rsidTr="00FA24AE">
        <w:trPr>
          <w:cantSplit/>
          <w:trHeight w:val="20"/>
        </w:trPr>
        <w:tc>
          <w:tcPr>
            <w:tcW w:w="1668"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rPr>
                <w:rFonts w:ascii="Arial" w:hAnsi="Arial" w:cs="Arial"/>
                <w:sz w:val="20"/>
                <w:lang w:val="hr-HR"/>
              </w:rPr>
            </w:pPr>
            <w:r w:rsidRPr="00BF4418">
              <w:rPr>
                <w:rFonts w:ascii="Arial" w:hAnsi="Arial" w:cs="Arial"/>
                <w:sz w:val="20"/>
                <w:lang w:val="hr-HR"/>
              </w:rPr>
              <w:t>Poticati samopouzdanje i pozitivnu sliku o sebi</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2C65D0">
            <w:pPr>
              <w:pStyle w:val="Body"/>
              <w:numPr>
                <w:ilvl w:val="0"/>
                <w:numId w:val="50"/>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Prepoznati vlastite mogućnosti</w:t>
            </w:r>
          </w:p>
          <w:p w:rsidR="00FA24AE" w:rsidRPr="00BF4418" w:rsidRDefault="00FA24AE" w:rsidP="002C65D0">
            <w:pPr>
              <w:pStyle w:val="Body"/>
              <w:numPr>
                <w:ilvl w:val="0"/>
                <w:numId w:val="50"/>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Donositi odluke</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individualni razgovor</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individualni rad</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razgovor</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r w:rsidRPr="00BD204B">
              <w:rPr>
                <w:rFonts w:ascii="Arial" w:hAnsi="Arial" w:cs="Arial"/>
                <w:sz w:val="20"/>
                <w:lang w:val="hr-HR"/>
              </w:rPr>
              <w:t>Od rujna do lipnja</w:t>
            </w: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r>
              <w:rPr>
                <w:rFonts w:ascii="Arial" w:hAnsi="Arial" w:cs="Arial"/>
                <w:sz w:val="20"/>
                <w:lang w:val="hr-HR"/>
              </w:rPr>
              <w:t>4</w:t>
            </w:r>
          </w:p>
        </w:tc>
      </w:tr>
      <w:tr w:rsidR="00FA24AE" w:rsidRPr="00BF4418" w:rsidTr="00FA24AE">
        <w:trPr>
          <w:cantSplit/>
          <w:trHeight w:val="20"/>
        </w:trPr>
        <w:tc>
          <w:tcPr>
            <w:tcW w:w="1668"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hr-HR"/>
              </w:rPr>
            </w:pPr>
            <w:r w:rsidRPr="00BF4418">
              <w:rPr>
                <w:rFonts w:ascii="Arial" w:hAnsi="Arial" w:cs="Arial"/>
                <w:sz w:val="20"/>
                <w:lang w:val="hr-HR"/>
              </w:rPr>
              <w:lastRenderedPageBreak/>
              <w:t>Poticati međusobnu suradnju i povezanost učenica unutar doma</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2C65D0">
            <w:pPr>
              <w:pStyle w:val="Body"/>
              <w:numPr>
                <w:ilvl w:val="0"/>
                <w:numId w:val="52"/>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Tražiti pomoć kad im je potrebna</w:t>
            </w:r>
          </w:p>
          <w:p w:rsidR="00FA24AE" w:rsidRPr="00BF4418" w:rsidRDefault="00FA24AE" w:rsidP="002C65D0">
            <w:pPr>
              <w:pStyle w:val="Body"/>
              <w:numPr>
                <w:ilvl w:val="0"/>
                <w:numId w:val="52"/>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Pružati pomoć onima kojima je potrebna</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individualni</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razgovor</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A24AE"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xml:space="preserve">- </w:t>
            </w:r>
            <w:r w:rsidRPr="00DB21BB">
              <w:rPr>
                <w:rFonts w:ascii="Arial" w:hAnsi="Arial" w:cs="Arial"/>
                <w:sz w:val="20"/>
                <w:lang w:val="hr-HR"/>
              </w:rPr>
              <w:t>individualni rad</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Pr>
                <w:rFonts w:ascii="Arial" w:hAnsi="Arial" w:cs="Arial"/>
                <w:sz w:val="20"/>
                <w:lang w:val="hr-HR"/>
              </w:rPr>
              <w:t xml:space="preserve">- </w:t>
            </w:r>
            <w:r w:rsidRPr="00BF4418">
              <w:rPr>
                <w:rFonts w:ascii="Arial" w:hAnsi="Arial" w:cs="Arial"/>
                <w:sz w:val="20"/>
                <w:lang w:val="hr-HR"/>
              </w:rPr>
              <w:t>razgovor</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rasprava</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objašnjavanje</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r w:rsidRPr="00BF4418">
              <w:rPr>
                <w:rFonts w:ascii="Arial" w:hAnsi="Arial" w:cs="Arial"/>
                <w:sz w:val="20"/>
                <w:lang w:val="hr-HR"/>
              </w:rPr>
              <w:t>Od rujna do lipnja</w:t>
            </w: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r>
              <w:rPr>
                <w:rFonts w:ascii="Arial" w:hAnsi="Arial" w:cs="Arial"/>
                <w:sz w:val="20"/>
                <w:lang w:val="hr-HR"/>
              </w:rPr>
              <w:t>4</w:t>
            </w:r>
          </w:p>
        </w:tc>
      </w:tr>
      <w:tr w:rsidR="00FA24AE" w:rsidRPr="00BF4418" w:rsidTr="00FA24AE">
        <w:trPr>
          <w:cantSplit/>
          <w:trHeight w:val="20"/>
        </w:trPr>
        <w:tc>
          <w:tcPr>
            <w:tcW w:w="1668"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hr-HR"/>
              </w:rPr>
            </w:pPr>
            <w:r w:rsidRPr="00BF4418">
              <w:rPr>
                <w:rFonts w:ascii="Arial" w:hAnsi="Arial" w:cs="Arial"/>
                <w:sz w:val="20"/>
                <w:lang w:val="hr-HR"/>
              </w:rPr>
              <w:t>Promicati kvalitetne međuljudske odnose</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2C65D0">
            <w:pPr>
              <w:pStyle w:val="Body"/>
              <w:numPr>
                <w:ilvl w:val="0"/>
                <w:numId w:val="52"/>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Pridržavati se pravila lijepog ponašanja prema drugima</w:t>
            </w:r>
          </w:p>
          <w:p w:rsidR="00FA24AE" w:rsidRPr="00BF4418" w:rsidRDefault="00FA24AE" w:rsidP="002C65D0">
            <w:pPr>
              <w:pStyle w:val="Body"/>
              <w:numPr>
                <w:ilvl w:val="0"/>
                <w:numId w:val="52"/>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Prihvaćati različitosti</w:t>
            </w:r>
          </w:p>
          <w:p w:rsidR="00FA24AE" w:rsidRPr="00BF4418" w:rsidRDefault="00FA24AE" w:rsidP="0018446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left="283"/>
              <w:rPr>
                <w:rFonts w:ascii="Arial" w:hAnsi="Arial" w:cs="Arial"/>
                <w:sz w:val="20"/>
                <w:lang w:val="hr-HR"/>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individual</w:t>
            </w:r>
            <w:r>
              <w:rPr>
                <w:rFonts w:ascii="Arial" w:hAnsi="Arial" w:cs="Arial"/>
                <w:sz w:val="20"/>
                <w:lang w:val="hr-HR"/>
              </w:rPr>
              <w:t>n</w:t>
            </w:r>
            <w:r w:rsidRPr="00BF4418">
              <w:rPr>
                <w:rFonts w:ascii="Arial" w:hAnsi="Arial" w:cs="Arial"/>
                <w:sz w:val="20"/>
                <w:lang w:val="hr-HR"/>
              </w:rPr>
              <w:t>i razgovor</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individualni rad</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objašnjavanje</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demonstracija</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razgovor</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r w:rsidRPr="00BF4418">
              <w:rPr>
                <w:rFonts w:ascii="Arial" w:hAnsi="Arial" w:cs="Arial"/>
                <w:sz w:val="20"/>
                <w:lang w:val="hr-HR"/>
              </w:rPr>
              <w:t>Od rujna do lipnja</w:t>
            </w: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r>
              <w:rPr>
                <w:rFonts w:ascii="Arial" w:hAnsi="Arial" w:cs="Arial"/>
                <w:sz w:val="20"/>
                <w:lang w:val="hr-HR"/>
              </w:rPr>
              <w:t>4</w:t>
            </w:r>
          </w:p>
        </w:tc>
      </w:tr>
      <w:tr w:rsidR="00FA24AE" w:rsidRPr="00BF4418" w:rsidTr="00FA24AE">
        <w:trPr>
          <w:cantSplit/>
          <w:trHeight w:val="20"/>
        </w:trPr>
        <w:tc>
          <w:tcPr>
            <w:tcW w:w="9771" w:type="dxa"/>
            <w:gridSpan w:val="6"/>
            <w:tcBorders>
              <w:top w:val="single" w:sz="8" w:space="0" w:color="000000"/>
              <w:left w:val="single" w:sz="8" w:space="0" w:color="000000"/>
              <w:bottom w:val="single" w:sz="8" w:space="0" w:color="000000"/>
              <w:right w:val="single" w:sz="8" w:space="0" w:color="000000"/>
            </w:tcBorders>
            <w:shd w:val="clear" w:color="auto" w:fill="FFFFFF"/>
          </w:tcPr>
          <w:p w:rsidR="00FA24AE"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b/>
                <w:sz w:val="20"/>
                <w:lang w:val="hr-HR"/>
              </w:rPr>
            </w:pPr>
          </w:p>
          <w:p w:rsidR="00FA24AE"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b/>
                <w:sz w:val="20"/>
                <w:lang w:val="hr-HR"/>
              </w:rPr>
            </w:pPr>
            <w:r w:rsidRPr="009E4A32">
              <w:rPr>
                <w:rFonts w:ascii="Arial" w:hAnsi="Arial" w:cs="Arial"/>
                <w:b/>
                <w:sz w:val="20"/>
                <w:lang w:val="hr-HR"/>
              </w:rPr>
              <w:t>KOGNITIVNI RAZVOJ</w:t>
            </w:r>
          </w:p>
          <w:p w:rsidR="00FA24AE" w:rsidRPr="009E4A32"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b/>
                <w:sz w:val="20"/>
                <w:lang w:val="hr-HR"/>
              </w:rPr>
            </w:pPr>
          </w:p>
        </w:tc>
      </w:tr>
      <w:tr w:rsidR="00FA24AE" w:rsidRPr="00047917" w:rsidTr="00FA24AE">
        <w:trPr>
          <w:cantSplit/>
          <w:trHeight w:val="20"/>
        </w:trPr>
        <w:tc>
          <w:tcPr>
            <w:tcW w:w="1668"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hr-HR"/>
              </w:rPr>
            </w:pPr>
            <w:r w:rsidRPr="00BF4418">
              <w:rPr>
                <w:rFonts w:ascii="Arial" w:hAnsi="Arial" w:cs="Arial"/>
                <w:sz w:val="20"/>
                <w:lang w:val="hr-HR"/>
              </w:rPr>
              <w:t>Utvrditi mogućnosti I potrebe u području učenja</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2C65D0">
            <w:pPr>
              <w:pStyle w:val="Body"/>
              <w:numPr>
                <w:ilvl w:val="0"/>
                <w:numId w:val="51"/>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Identificirati osobni potencijal u području učenja</w:t>
            </w:r>
          </w:p>
          <w:p w:rsidR="00FA24AE" w:rsidRPr="00BF4418" w:rsidRDefault="00FA24AE" w:rsidP="002C65D0">
            <w:pPr>
              <w:pStyle w:val="Body"/>
              <w:numPr>
                <w:ilvl w:val="0"/>
                <w:numId w:val="51"/>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Prepoznati osobne stavove prilikom usvajanja znanja</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individualni razgovor</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pomoć u učenju</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individualni rad</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pisanje</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analiza</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razgovor</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r w:rsidRPr="00BF4418">
              <w:rPr>
                <w:rFonts w:ascii="Arial" w:hAnsi="Arial" w:cs="Arial"/>
                <w:sz w:val="20"/>
                <w:lang w:val="hr-HR"/>
              </w:rPr>
              <w:t>Rujan,</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r w:rsidRPr="00BF4418">
              <w:rPr>
                <w:rFonts w:ascii="Arial" w:hAnsi="Arial" w:cs="Arial"/>
                <w:sz w:val="20"/>
                <w:lang w:val="hr-HR"/>
              </w:rPr>
              <w:t>listopad</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r w:rsidRPr="00BF4418">
              <w:rPr>
                <w:rFonts w:ascii="Arial" w:hAnsi="Arial" w:cs="Arial"/>
                <w:sz w:val="20"/>
                <w:lang w:val="hr-HR"/>
              </w:rPr>
              <w:t>studeni</w:t>
            </w: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p>
          <w:p w:rsidR="00FA24AE" w:rsidRPr="00BF4418" w:rsidRDefault="00FA24AE" w:rsidP="00184467">
            <w:pPr>
              <w:jc w:val="center"/>
            </w:pPr>
            <w:r>
              <w:rPr>
                <w:rFonts w:ascii="Arial" w:eastAsia="ヒラギノ角ゴ Pro W3" w:hAnsi="Arial" w:cs="Arial"/>
                <w:color w:val="000000"/>
                <w:sz w:val="20"/>
                <w:szCs w:val="20"/>
              </w:rPr>
              <w:t>2</w:t>
            </w:r>
          </w:p>
        </w:tc>
      </w:tr>
      <w:tr w:rsidR="00FA24AE" w:rsidRPr="00BF4418" w:rsidTr="00FA24AE">
        <w:trPr>
          <w:cantSplit/>
          <w:trHeight w:val="20"/>
        </w:trPr>
        <w:tc>
          <w:tcPr>
            <w:tcW w:w="1668"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rPr>
                <w:rFonts w:ascii="Arial" w:hAnsi="Arial" w:cs="Arial"/>
                <w:sz w:val="20"/>
                <w:lang w:val="hr-HR"/>
              </w:rPr>
            </w:pPr>
            <w:r w:rsidRPr="00BF4418">
              <w:rPr>
                <w:rFonts w:ascii="Arial" w:hAnsi="Arial" w:cs="Arial"/>
                <w:sz w:val="20"/>
                <w:lang w:val="hr-HR"/>
              </w:rPr>
              <w:t>Poticati planiranje i organiziranje obveza</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2C65D0">
            <w:pPr>
              <w:pStyle w:val="Body"/>
              <w:numPr>
                <w:ilvl w:val="0"/>
                <w:numId w:val="51"/>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Određivati osobne prioritete</w:t>
            </w:r>
          </w:p>
          <w:p w:rsidR="00FA24AE" w:rsidRPr="00BF4418" w:rsidRDefault="00FA24AE" w:rsidP="002C65D0">
            <w:pPr>
              <w:pStyle w:val="Body"/>
              <w:numPr>
                <w:ilvl w:val="0"/>
                <w:numId w:val="51"/>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Pridržavati se osobnih planova</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individualni razgovor</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individualni rad</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pisanje</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razgovor</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center"/>
              <w:rPr>
                <w:rFonts w:ascii="Arial" w:hAnsi="Arial" w:cs="Arial"/>
                <w:sz w:val="20"/>
                <w:lang w:val="hr-HR"/>
              </w:rPr>
            </w:pPr>
            <w:r w:rsidRPr="003A6F43">
              <w:rPr>
                <w:rFonts w:ascii="Arial" w:hAnsi="Arial" w:cs="Arial"/>
                <w:sz w:val="20"/>
                <w:lang w:val="hr-HR"/>
              </w:rPr>
              <w:t>Od rujna do lipnja</w:t>
            </w: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FA24AE"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r>
              <w:rPr>
                <w:rFonts w:ascii="Arial" w:hAnsi="Arial" w:cs="Arial"/>
                <w:sz w:val="20"/>
                <w:lang w:val="hr-HR"/>
              </w:rPr>
              <w:t>6</w:t>
            </w:r>
          </w:p>
        </w:tc>
      </w:tr>
      <w:tr w:rsidR="00FA24AE" w:rsidRPr="00BF4418" w:rsidTr="00FA24AE">
        <w:trPr>
          <w:cantSplit/>
          <w:trHeight w:val="20"/>
        </w:trPr>
        <w:tc>
          <w:tcPr>
            <w:tcW w:w="1668"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hr-HR"/>
              </w:rPr>
            </w:pPr>
            <w:r w:rsidRPr="00BF4418">
              <w:rPr>
                <w:rFonts w:ascii="Arial" w:hAnsi="Arial" w:cs="Arial"/>
                <w:sz w:val="20"/>
                <w:lang w:val="hr-HR"/>
              </w:rPr>
              <w:t>Pripremati učenice za nastavak obrazovanja</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2C65D0">
            <w:pPr>
              <w:pStyle w:val="Body"/>
              <w:numPr>
                <w:ilvl w:val="0"/>
                <w:numId w:val="53"/>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 xml:space="preserve">Prepoznati mogućnosti nastavka obrazovanja </w:t>
            </w:r>
          </w:p>
          <w:p w:rsidR="00FA24AE" w:rsidRPr="00BF4418" w:rsidRDefault="00FA24AE" w:rsidP="002C65D0">
            <w:pPr>
              <w:pStyle w:val="Body"/>
              <w:numPr>
                <w:ilvl w:val="0"/>
                <w:numId w:val="53"/>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Donositi odluke o nastavku obrazovanja</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-individualni razgovori</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individualni rad</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analiza</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razgovor</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r w:rsidRPr="00BF4418">
              <w:rPr>
                <w:rFonts w:ascii="Arial" w:hAnsi="Arial" w:cs="Arial"/>
                <w:sz w:val="20"/>
                <w:lang w:val="hr-HR"/>
              </w:rPr>
              <w:t>Od studenog do lipnja</w:t>
            </w: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r>
              <w:rPr>
                <w:rFonts w:ascii="Arial" w:hAnsi="Arial" w:cs="Arial"/>
                <w:sz w:val="20"/>
                <w:lang w:val="hr-HR"/>
              </w:rPr>
              <w:t>2</w:t>
            </w:r>
          </w:p>
        </w:tc>
      </w:tr>
      <w:tr w:rsidR="00FA24AE" w:rsidRPr="00BF4418" w:rsidTr="00FA24AE">
        <w:trPr>
          <w:cantSplit/>
          <w:trHeight w:val="20"/>
        </w:trPr>
        <w:tc>
          <w:tcPr>
            <w:tcW w:w="9771" w:type="dxa"/>
            <w:gridSpan w:val="6"/>
            <w:tcBorders>
              <w:top w:val="single" w:sz="8" w:space="0" w:color="000000"/>
              <w:left w:val="single" w:sz="8" w:space="0" w:color="000000"/>
              <w:bottom w:val="single" w:sz="8" w:space="0" w:color="000000"/>
              <w:right w:val="single" w:sz="8" w:space="0" w:color="000000"/>
            </w:tcBorders>
            <w:shd w:val="clear" w:color="auto" w:fill="FFFFFF"/>
          </w:tcPr>
          <w:p w:rsidR="00FA24AE" w:rsidRDefault="00FA24AE" w:rsidP="00184467">
            <w:pPr>
              <w:pStyle w:val="Body"/>
              <w:rPr>
                <w:rFonts w:ascii="Arial" w:hAnsi="Arial" w:cs="Arial"/>
                <w:b/>
                <w:sz w:val="20"/>
                <w:lang w:val="hr-HR"/>
              </w:rPr>
            </w:pPr>
          </w:p>
          <w:p w:rsidR="00FA24AE" w:rsidRDefault="00FA24AE" w:rsidP="00184467">
            <w:pPr>
              <w:pStyle w:val="Body"/>
              <w:rPr>
                <w:rFonts w:ascii="Arial" w:hAnsi="Arial" w:cs="Arial"/>
                <w:b/>
                <w:sz w:val="20"/>
                <w:lang w:val="hr-HR"/>
              </w:rPr>
            </w:pPr>
            <w:r>
              <w:rPr>
                <w:rFonts w:ascii="Arial" w:hAnsi="Arial" w:cs="Arial"/>
                <w:b/>
                <w:sz w:val="20"/>
                <w:lang w:val="hr-HR"/>
              </w:rPr>
              <w:t>RAZVOJ KREATIVNOSTI</w:t>
            </w:r>
          </w:p>
          <w:p w:rsidR="00FA24AE" w:rsidRPr="0077295A" w:rsidRDefault="00FA24AE" w:rsidP="00184467">
            <w:pPr>
              <w:pStyle w:val="Body"/>
              <w:rPr>
                <w:rFonts w:ascii="Arial" w:hAnsi="Arial" w:cs="Arial"/>
                <w:b/>
                <w:sz w:val="20"/>
                <w:lang w:val="hr-HR"/>
              </w:rPr>
            </w:pPr>
          </w:p>
        </w:tc>
      </w:tr>
      <w:tr w:rsidR="00FA24AE" w:rsidRPr="00BF4418" w:rsidTr="00FA24AE">
        <w:trPr>
          <w:cantSplit/>
          <w:trHeight w:val="20"/>
        </w:trPr>
        <w:tc>
          <w:tcPr>
            <w:tcW w:w="1668"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hr-HR"/>
              </w:rPr>
            </w:pPr>
            <w:r w:rsidRPr="00BF4418">
              <w:rPr>
                <w:rFonts w:ascii="Arial" w:hAnsi="Arial" w:cs="Arial"/>
                <w:sz w:val="20"/>
                <w:lang w:val="hr-HR"/>
              </w:rPr>
              <w:t>Ispitivati interese i sklonosti</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2C65D0">
            <w:pPr>
              <w:pStyle w:val="Body"/>
              <w:numPr>
                <w:ilvl w:val="0"/>
                <w:numId w:val="50"/>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Izabrati aktivnost prema vlastitim sklonostima</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individualni razgovor</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individualni rad</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razgovor</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xml:space="preserve">   </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xml:space="preserve">    Rujan</w:t>
            </w: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r>
              <w:rPr>
                <w:rFonts w:ascii="Arial" w:hAnsi="Arial" w:cs="Arial"/>
                <w:sz w:val="20"/>
                <w:lang w:val="hr-HR"/>
              </w:rPr>
              <w:t>2</w:t>
            </w:r>
          </w:p>
        </w:tc>
      </w:tr>
      <w:tr w:rsidR="00FA24AE" w:rsidRPr="00BF4418" w:rsidTr="00FA24AE">
        <w:trPr>
          <w:cantSplit/>
          <w:trHeight w:val="20"/>
        </w:trPr>
        <w:tc>
          <w:tcPr>
            <w:tcW w:w="1668"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rPr>
                <w:rFonts w:ascii="Arial" w:hAnsi="Arial" w:cs="Arial"/>
                <w:sz w:val="20"/>
                <w:lang w:val="hr-HR"/>
              </w:rPr>
            </w:pPr>
            <w:r w:rsidRPr="00BF4418">
              <w:rPr>
                <w:rFonts w:ascii="Arial" w:hAnsi="Arial" w:cs="Arial"/>
                <w:sz w:val="20"/>
                <w:lang w:val="hr-HR"/>
              </w:rPr>
              <w:t>Poticati razvoj kreativnog izražavanja</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rsidR="00FA24AE" w:rsidRPr="002A5019" w:rsidRDefault="00FA24AE" w:rsidP="002C65D0">
            <w:pPr>
              <w:pStyle w:val="Body"/>
              <w:numPr>
                <w:ilvl w:val="0"/>
                <w:numId w:val="51"/>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Aktivirati svoje kreativne potencijale i snage</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2A5019">
              <w:rPr>
                <w:rFonts w:ascii="Arial" w:hAnsi="Arial" w:cs="Arial"/>
                <w:sz w:val="20"/>
                <w:lang w:val="hr-HR"/>
              </w:rPr>
              <w:t xml:space="preserve">- individualni razgovor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individualni rad</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r w:rsidRPr="00BF4418">
              <w:rPr>
                <w:rFonts w:ascii="Arial" w:hAnsi="Arial" w:cs="Arial"/>
                <w:sz w:val="20"/>
                <w:lang w:val="hr-HR"/>
              </w:rPr>
              <w:t>Od rujna do lipnja</w:t>
            </w: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r w:rsidRPr="00BF4418">
              <w:rPr>
                <w:rFonts w:ascii="Arial" w:hAnsi="Arial" w:cs="Arial"/>
                <w:sz w:val="20"/>
                <w:lang w:val="hr-HR"/>
              </w:rPr>
              <w:t>2</w:t>
            </w:r>
          </w:p>
        </w:tc>
      </w:tr>
      <w:tr w:rsidR="00FA24AE" w:rsidRPr="00BF4418" w:rsidTr="00FA24AE">
        <w:trPr>
          <w:cantSplit/>
          <w:trHeight w:val="20"/>
        </w:trPr>
        <w:tc>
          <w:tcPr>
            <w:tcW w:w="1668"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hr-HR"/>
              </w:rPr>
            </w:pPr>
            <w:r w:rsidRPr="00BF4418">
              <w:rPr>
                <w:rFonts w:ascii="Arial" w:hAnsi="Arial" w:cs="Arial"/>
                <w:sz w:val="20"/>
                <w:lang w:val="hr-HR"/>
              </w:rPr>
              <w:t>Poticati osobni doprinos u oblikovanju života u domu</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2C65D0">
            <w:pPr>
              <w:pStyle w:val="Body"/>
              <w:numPr>
                <w:ilvl w:val="0"/>
                <w:numId w:val="53"/>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Predlagati nove ideje i akcije</w:t>
            </w:r>
          </w:p>
          <w:p w:rsidR="00FA24AE" w:rsidRPr="00BF4418" w:rsidRDefault="00FA24AE" w:rsidP="002C65D0">
            <w:pPr>
              <w:pStyle w:val="Body"/>
              <w:numPr>
                <w:ilvl w:val="0"/>
                <w:numId w:val="53"/>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Uključivati se u život i rad doma</w:t>
            </w:r>
          </w:p>
          <w:p w:rsidR="00FA24AE" w:rsidRPr="00BF4418" w:rsidRDefault="00FA24AE" w:rsidP="002C65D0">
            <w:pPr>
              <w:pStyle w:val="Body"/>
              <w:numPr>
                <w:ilvl w:val="0"/>
                <w:numId w:val="53"/>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Stvarati dobro raspoloženje</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E47BF1">
              <w:rPr>
                <w:rFonts w:ascii="Arial" w:hAnsi="Arial" w:cs="Arial"/>
                <w:sz w:val="20"/>
                <w:lang w:val="hr-HR"/>
              </w:rPr>
              <w:t>- individualni razgovor</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individualni rad</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r w:rsidRPr="00BF4418">
              <w:rPr>
                <w:rFonts w:ascii="Arial" w:hAnsi="Arial" w:cs="Arial"/>
                <w:sz w:val="20"/>
                <w:lang w:val="hr-HR"/>
              </w:rPr>
              <w:t>Od rujna do lipnja</w:t>
            </w: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r>
              <w:rPr>
                <w:rFonts w:ascii="Arial" w:hAnsi="Arial" w:cs="Arial"/>
                <w:sz w:val="20"/>
                <w:lang w:val="hr-HR"/>
              </w:rPr>
              <w:t>4</w:t>
            </w:r>
          </w:p>
        </w:tc>
      </w:tr>
    </w:tbl>
    <w:p w:rsidR="00FA24AE" w:rsidRPr="00C85BEC" w:rsidRDefault="00FA24AE" w:rsidP="0070496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sz w:val="20"/>
          <w:lang w:val="hr-HR"/>
        </w:rPr>
      </w:pPr>
    </w:p>
    <w:p w:rsidR="001224A7" w:rsidRDefault="001224A7" w:rsidP="00FC3E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b/>
          <w:sz w:val="20"/>
          <w:lang w:val="hr-HR"/>
        </w:rPr>
      </w:pPr>
    </w:p>
    <w:p w:rsidR="000E244F" w:rsidRDefault="000E244F" w:rsidP="00FC3E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b/>
          <w:sz w:val="20"/>
          <w:lang w:val="hr-HR"/>
        </w:rPr>
      </w:pPr>
    </w:p>
    <w:p w:rsidR="002E1E75" w:rsidRPr="008A450F" w:rsidRDefault="00206F76" w:rsidP="00435915">
      <w:pPr>
        <w:pStyle w:val="Body"/>
        <w:numPr>
          <w:ilvl w:val="0"/>
          <w:numId w:val="31"/>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b/>
          <w:sz w:val="22"/>
          <w:szCs w:val="22"/>
          <w:lang w:val="hr-HR"/>
        </w:rPr>
      </w:pPr>
      <w:bookmarkStart w:id="0" w:name="_GoBack"/>
      <w:bookmarkEnd w:id="0"/>
      <w:r w:rsidRPr="008A450F">
        <w:rPr>
          <w:rFonts w:ascii="Verdana" w:hAnsi="Verdana"/>
          <w:b/>
          <w:sz w:val="22"/>
          <w:szCs w:val="22"/>
          <w:lang w:val="hr-HR"/>
        </w:rPr>
        <w:lastRenderedPageBreak/>
        <w:t>ORJENTACIJSKI GODIŠN</w:t>
      </w:r>
      <w:r w:rsidR="00B501EC" w:rsidRPr="008A450F">
        <w:rPr>
          <w:rFonts w:ascii="Verdana" w:hAnsi="Verdana"/>
          <w:b/>
          <w:sz w:val="22"/>
          <w:szCs w:val="22"/>
          <w:lang w:val="hr-HR"/>
        </w:rPr>
        <w:t>JI PLAN I PROGRAM RADA ODGOJNIH</w:t>
      </w:r>
      <w:r w:rsidR="00FC3E05" w:rsidRPr="008A450F">
        <w:rPr>
          <w:rFonts w:ascii="Verdana" w:hAnsi="Verdana"/>
          <w:b/>
          <w:sz w:val="22"/>
          <w:szCs w:val="22"/>
          <w:lang w:val="hr-HR"/>
        </w:rPr>
        <w:t xml:space="preserve"> </w:t>
      </w:r>
      <w:r w:rsidRPr="008A450F">
        <w:rPr>
          <w:rFonts w:ascii="Verdana" w:hAnsi="Verdana"/>
          <w:b/>
          <w:sz w:val="22"/>
          <w:szCs w:val="22"/>
          <w:lang w:val="hr-HR"/>
        </w:rPr>
        <w:t>SKUPINA</w:t>
      </w:r>
    </w:p>
    <w:p w:rsidR="00206F76" w:rsidRPr="00C85BEC" w:rsidRDefault="00206F76" w:rsidP="0070496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b/>
          <w:sz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4"/>
        <w:gridCol w:w="1315"/>
        <w:gridCol w:w="1334"/>
        <w:gridCol w:w="1148"/>
        <w:gridCol w:w="1399"/>
      </w:tblGrid>
      <w:tr w:rsidR="00131309" w:rsidRPr="008A450F" w:rsidTr="008A450F">
        <w:tc>
          <w:tcPr>
            <w:tcW w:w="4010" w:type="dxa"/>
            <w:vAlign w:val="center"/>
          </w:tcPr>
          <w:p w:rsidR="00131309" w:rsidRPr="008A450F" w:rsidRDefault="00131309" w:rsidP="008A450F">
            <w:pPr>
              <w:tabs>
                <w:tab w:val="left" w:pos="3315"/>
              </w:tabs>
              <w:spacing w:after="100" w:afterAutospacing="1"/>
              <w:jc w:val="center"/>
              <w:rPr>
                <w:b/>
                <w:sz w:val="20"/>
                <w:szCs w:val="20"/>
              </w:rPr>
            </w:pPr>
            <w:r w:rsidRPr="008A450F">
              <w:rPr>
                <w:b/>
                <w:sz w:val="20"/>
                <w:szCs w:val="20"/>
              </w:rPr>
              <w:t>SADRŽAJ</w:t>
            </w:r>
          </w:p>
        </w:tc>
        <w:tc>
          <w:tcPr>
            <w:tcW w:w="1365" w:type="dxa"/>
            <w:vAlign w:val="center"/>
          </w:tcPr>
          <w:p w:rsidR="00131309" w:rsidRPr="008A450F" w:rsidRDefault="00131309" w:rsidP="008A450F">
            <w:pPr>
              <w:tabs>
                <w:tab w:val="left" w:pos="3315"/>
              </w:tabs>
              <w:spacing w:after="100" w:afterAutospacing="1"/>
              <w:jc w:val="center"/>
              <w:rPr>
                <w:b/>
                <w:sz w:val="20"/>
                <w:szCs w:val="20"/>
              </w:rPr>
            </w:pPr>
            <w:r w:rsidRPr="008A450F">
              <w:rPr>
                <w:b/>
                <w:sz w:val="20"/>
                <w:szCs w:val="20"/>
              </w:rPr>
              <w:t>Broj plan. sati god.</w:t>
            </w:r>
          </w:p>
        </w:tc>
        <w:tc>
          <w:tcPr>
            <w:tcW w:w="1336" w:type="dxa"/>
            <w:vAlign w:val="center"/>
          </w:tcPr>
          <w:p w:rsidR="00131309" w:rsidRPr="008A450F" w:rsidRDefault="00131309" w:rsidP="008A450F">
            <w:pPr>
              <w:tabs>
                <w:tab w:val="left" w:pos="3315"/>
              </w:tabs>
              <w:spacing w:after="100" w:afterAutospacing="1"/>
              <w:jc w:val="center"/>
              <w:rPr>
                <w:b/>
                <w:sz w:val="20"/>
                <w:szCs w:val="20"/>
              </w:rPr>
            </w:pPr>
            <w:r w:rsidRPr="008A450F">
              <w:rPr>
                <w:b/>
                <w:sz w:val="20"/>
                <w:szCs w:val="20"/>
              </w:rPr>
              <w:t>Nositelji</w:t>
            </w:r>
          </w:p>
        </w:tc>
        <w:tc>
          <w:tcPr>
            <w:tcW w:w="1172" w:type="dxa"/>
            <w:vAlign w:val="center"/>
          </w:tcPr>
          <w:p w:rsidR="00131309" w:rsidRPr="008A450F" w:rsidRDefault="00131309" w:rsidP="008A450F">
            <w:pPr>
              <w:tabs>
                <w:tab w:val="left" w:pos="3315"/>
              </w:tabs>
              <w:spacing w:after="100" w:afterAutospacing="1"/>
              <w:jc w:val="center"/>
              <w:rPr>
                <w:b/>
                <w:sz w:val="20"/>
                <w:szCs w:val="20"/>
              </w:rPr>
            </w:pPr>
            <w:r w:rsidRPr="008A450F">
              <w:rPr>
                <w:b/>
                <w:sz w:val="20"/>
                <w:szCs w:val="20"/>
              </w:rPr>
              <w:t>Rokovi</w:t>
            </w:r>
          </w:p>
        </w:tc>
        <w:tc>
          <w:tcPr>
            <w:tcW w:w="1403" w:type="dxa"/>
            <w:vAlign w:val="center"/>
          </w:tcPr>
          <w:p w:rsidR="00131309" w:rsidRPr="008A450F" w:rsidRDefault="00131309" w:rsidP="008A450F">
            <w:pPr>
              <w:tabs>
                <w:tab w:val="left" w:pos="3315"/>
              </w:tabs>
              <w:spacing w:after="100" w:afterAutospacing="1"/>
              <w:jc w:val="center"/>
              <w:rPr>
                <w:b/>
                <w:sz w:val="20"/>
                <w:szCs w:val="20"/>
              </w:rPr>
            </w:pPr>
            <w:r w:rsidRPr="008A450F">
              <w:rPr>
                <w:b/>
                <w:sz w:val="20"/>
                <w:szCs w:val="20"/>
              </w:rPr>
              <w:t>Mjesto i vrijeme izvedbe</w:t>
            </w:r>
          </w:p>
        </w:tc>
      </w:tr>
      <w:tr w:rsidR="00CB7D90" w:rsidRPr="00C85BEC" w:rsidTr="00C4235D">
        <w:trPr>
          <w:trHeight w:val="1686"/>
        </w:trPr>
        <w:tc>
          <w:tcPr>
            <w:tcW w:w="4010" w:type="dxa"/>
          </w:tcPr>
          <w:p w:rsidR="00CB7D90" w:rsidRPr="001527FE" w:rsidRDefault="00CB7D90"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OSNOVNI PODACI O SKUPINI                  Sastav skupine</w:t>
            </w:r>
          </w:p>
          <w:p w:rsidR="00CB7D90" w:rsidRPr="001527FE" w:rsidRDefault="00CB7D90"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 xml:space="preserve">Struktura skupine </w:t>
            </w:r>
          </w:p>
          <w:p w:rsidR="00CB7D90" w:rsidRPr="001527FE" w:rsidRDefault="00CB7D90"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 xml:space="preserve">Socijalna struktura skupine </w:t>
            </w:r>
          </w:p>
        </w:tc>
        <w:tc>
          <w:tcPr>
            <w:tcW w:w="1365" w:type="dxa"/>
          </w:tcPr>
          <w:p w:rsidR="00CB7D90" w:rsidRPr="001527FE" w:rsidRDefault="00CB7D90" w:rsidP="001527FE">
            <w:pPr>
              <w:overflowPunct w:val="0"/>
              <w:autoSpaceDE w:val="0"/>
              <w:autoSpaceDN w:val="0"/>
              <w:adjustRightInd w:val="0"/>
              <w:jc w:val="both"/>
              <w:textAlignment w:val="baseline"/>
              <w:rPr>
                <w:rFonts w:ascii="Verdana" w:hAnsi="Verdana"/>
                <w:sz w:val="20"/>
                <w:szCs w:val="20"/>
              </w:rPr>
            </w:pPr>
          </w:p>
        </w:tc>
        <w:tc>
          <w:tcPr>
            <w:tcW w:w="1336" w:type="dxa"/>
          </w:tcPr>
          <w:p w:rsidR="00CB7D90" w:rsidRPr="001527FE" w:rsidRDefault="00CB7D90"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Odgajatelj</w:t>
            </w:r>
          </w:p>
          <w:p w:rsidR="00CB7D90" w:rsidRPr="001527FE" w:rsidRDefault="00CB7D90"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Stručni suradnik</w:t>
            </w:r>
          </w:p>
          <w:p w:rsidR="00CB7D90" w:rsidRPr="001527FE" w:rsidRDefault="00CB7D90" w:rsidP="001527FE">
            <w:pPr>
              <w:overflowPunct w:val="0"/>
              <w:autoSpaceDE w:val="0"/>
              <w:autoSpaceDN w:val="0"/>
              <w:adjustRightInd w:val="0"/>
              <w:jc w:val="both"/>
              <w:textAlignment w:val="baseline"/>
              <w:rPr>
                <w:rFonts w:ascii="Verdana" w:hAnsi="Verdana"/>
                <w:sz w:val="20"/>
                <w:szCs w:val="20"/>
              </w:rPr>
            </w:pPr>
          </w:p>
        </w:tc>
        <w:tc>
          <w:tcPr>
            <w:tcW w:w="1172" w:type="dxa"/>
            <w:vAlign w:val="center"/>
          </w:tcPr>
          <w:p w:rsidR="00CB7D90" w:rsidRPr="001527FE" w:rsidRDefault="00CB7D90"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Rujan</w:t>
            </w:r>
          </w:p>
          <w:p w:rsidR="00CB7D90" w:rsidRPr="001527FE" w:rsidRDefault="00CB7D90" w:rsidP="001527FE">
            <w:pPr>
              <w:overflowPunct w:val="0"/>
              <w:autoSpaceDE w:val="0"/>
              <w:autoSpaceDN w:val="0"/>
              <w:adjustRightInd w:val="0"/>
              <w:jc w:val="both"/>
              <w:textAlignment w:val="baseline"/>
              <w:rPr>
                <w:rFonts w:ascii="Verdana" w:hAnsi="Verdana"/>
                <w:sz w:val="20"/>
                <w:szCs w:val="20"/>
              </w:rPr>
            </w:pPr>
          </w:p>
        </w:tc>
        <w:tc>
          <w:tcPr>
            <w:tcW w:w="1403" w:type="dxa"/>
          </w:tcPr>
          <w:p w:rsidR="00CB7D90" w:rsidRPr="001527FE" w:rsidRDefault="00CB7D90" w:rsidP="001527FE">
            <w:pPr>
              <w:overflowPunct w:val="0"/>
              <w:autoSpaceDE w:val="0"/>
              <w:autoSpaceDN w:val="0"/>
              <w:adjustRightInd w:val="0"/>
              <w:jc w:val="both"/>
              <w:textAlignment w:val="baseline"/>
              <w:rPr>
                <w:rFonts w:ascii="Verdana" w:hAnsi="Verdana"/>
                <w:sz w:val="20"/>
                <w:szCs w:val="20"/>
              </w:rPr>
            </w:pPr>
          </w:p>
        </w:tc>
      </w:tr>
      <w:tr w:rsidR="00AC465B" w:rsidRPr="00C85BEC" w:rsidTr="008A450F">
        <w:trPr>
          <w:trHeight w:val="480"/>
        </w:trPr>
        <w:tc>
          <w:tcPr>
            <w:tcW w:w="4010" w:type="dxa"/>
          </w:tcPr>
          <w:p w:rsidR="00AC465B" w:rsidRPr="001527FE" w:rsidRDefault="00AC465B"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ODGOJNO-OBRAZOVNA PODRUČJA</w:t>
            </w:r>
          </w:p>
        </w:tc>
        <w:tc>
          <w:tcPr>
            <w:tcW w:w="1365" w:type="dxa"/>
            <w:vAlign w:val="center"/>
          </w:tcPr>
          <w:p w:rsidR="00AC465B" w:rsidRPr="001527FE" w:rsidRDefault="00E7014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9</w:t>
            </w:r>
            <w:r w:rsidR="00AC465B" w:rsidRPr="001527FE">
              <w:rPr>
                <w:rFonts w:ascii="Verdana" w:hAnsi="Verdana"/>
                <w:sz w:val="20"/>
                <w:szCs w:val="20"/>
              </w:rPr>
              <w:t>6</w:t>
            </w:r>
            <w:r w:rsidRPr="001527FE">
              <w:rPr>
                <w:rFonts w:ascii="Verdana" w:hAnsi="Verdana"/>
                <w:sz w:val="20"/>
                <w:szCs w:val="20"/>
              </w:rPr>
              <w:t>2</w:t>
            </w:r>
          </w:p>
        </w:tc>
        <w:tc>
          <w:tcPr>
            <w:tcW w:w="1336" w:type="dxa"/>
          </w:tcPr>
          <w:p w:rsidR="00AC465B" w:rsidRPr="001527FE" w:rsidRDefault="00AC465B" w:rsidP="001527FE">
            <w:pPr>
              <w:overflowPunct w:val="0"/>
              <w:autoSpaceDE w:val="0"/>
              <w:autoSpaceDN w:val="0"/>
              <w:adjustRightInd w:val="0"/>
              <w:jc w:val="both"/>
              <w:textAlignment w:val="baseline"/>
              <w:rPr>
                <w:rFonts w:ascii="Verdana" w:hAnsi="Verdana"/>
                <w:sz w:val="20"/>
                <w:szCs w:val="20"/>
              </w:rPr>
            </w:pPr>
          </w:p>
        </w:tc>
        <w:tc>
          <w:tcPr>
            <w:tcW w:w="1172" w:type="dxa"/>
          </w:tcPr>
          <w:p w:rsidR="00AC465B" w:rsidRPr="001527FE" w:rsidRDefault="00AC465B" w:rsidP="001527FE">
            <w:pPr>
              <w:overflowPunct w:val="0"/>
              <w:autoSpaceDE w:val="0"/>
              <w:autoSpaceDN w:val="0"/>
              <w:adjustRightInd w:val="0"/>
              <w:jc w:val="both"/>
              <w:textAlignment w:val="baseline"/>
              <w:rPr>
                <w:rFonts w:ascii="Verdana" w:hAnsi="Verdana"/>
                <w:sz w:val="20"/>
                <w:szCs w:val="20"/>
              </w:rPr>
            </w:pPr>
          </w:p>
        </w:tc>
        <w:tc>
          <w:tcPr>
            <w:tcW w:w="1403" w:type="dxa"/>
          </w:tcPr>
          <w:p w:rsidR="00AC465B" w:rsidRPr="001527FE" w:rsidRDefault="00AC465B" w:rsidP="001527FE">
            <w:pPr>
              <w:overflowPunct w:val="0"/>
              <w:autoSpaceDE w:val="0"/>
              <w:autoSpaceDN w:val="0"/>
              <w:adjustRightInd w:val="0"/>
              <w:jc w:val="both"/>
              <w:textAlignment w:val="baseline"/>
              <w:rPr>
                <w:rFonts w:ascii="Verdana" w:hAnsi="Verdana"/>
                <w:sz w:val="20"/>
                <w:szCs w:val="20"/>
              </w:rPr>
            </w:pPr>
          </w:p>
        </w:tc>
      </w:tr>
      <w:tr w:rsidR="00041336" w:rsidRPr="00C85BEC" w:rsidTr="008A450F">
        <w:trPr>
          <w:trHeight w:val="480"/>
        </w:trPr>
        <w:tc>
          <w:tcPr>
            <w:tcW w:w="4010" w:type="dxa"/>
          </w:tcPr>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PODRUČJE ČUVANJA I UNAPREĐIVANJA  ZDRAVLJA                                          - Upoznati i analizirati zdravstvene potrebe i navike učenika                                                    -Promicati zdrave stilove života                                           -Provoditi zdravstveno prosvjećivanje</w:t>
            </w:r>
          </w:p>
        </w:tc>
        <w:tc>
          <w:tcPr>
            <w:tcW w:w="1365" w:type="dxa"/>
            <w:vAlign w:val="center"/>
          </w:tcPr>
          <w:p w:rsidR="00041336" w:rsidRPr="001527FE" w:rsidRDefault="00E4498E"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2</w:t>
            </w:r>
            <w:r w:rsidR="00041336" w:rsidRPr="001527FE">
              <w:rPr>
                <w:rFonts w:ascii="Verdana" w:hAnsi="Verdana"/>
                <w:sz w:val="20"/>
                <w:szCs w:val="20"/>
              </w:rPr>
              <w:t>4</w:t>
            </w:r>
            <w:r w:rsidRPr="001527FE">
              <w:rPr>
                <w:rFonts w:ascii="Verdana" w:hAnsi="Verdana"/>
                <w:sz w:val="20"/>
                <w:szCs w:val="20"/>
              </w:rPr>
              <w:t>1</w:t>
            </w:r>
          </w:p>
        </w:tc>
        <w:tc>
          <w:tcPr>
            <w:tcW w:w="1336" w:type="dxa"/>
          </w:tcPr>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Odgajatelj Medicinska sestra Liječnik Stručni suradnik</w:t>
            </w:r>
          </w:p>
        </w:tc>
        <w:tc>
          <w:tcPr>
            <w:tcW w:w="1172" w:type="dxa"/>
          </w:tcPr>
          <w:p w:rsidR="00041336" w:rsidRPr="001527FE" w:rsidRDefault="00041336" w:rsidP="001527FE">
            <w:pPr>
              <w:overflowPunct w:val="0"/>
              <w:autoSpaceDE w:val="0"/>
              <w:autoSpaceDN w:val="0"/>
              <w:adjustRightInd w:val="0"/>
              <w:jc w:val="both"/>
              <w:textAlignment w:val="baseline"/>
              <w:rPr>
                <w:rFonts w:ascii="Verdana" w:hAnsi="Verdana"/>
                <w:sz w:val="20"/>
                <w:szCs w:val="20"/>
              </w:rPr>
            </w:pPr>
          </w:p>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Rujan</w:t>
            </w:r>
          </w:p>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 xml:space="preserve">Od rujna </w:t>
            </w:r>
          </w:p>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Do lipnja</w:t>
            </w:r>
          </w:p>
        </w:tc>
        <w:tc>
          <w:tcPr>
            <w:tcW w:w="1403" w:type="dxa"/>
          </w:tcPr>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Domske prostorije</w:t>
            </w:r>
          </w:p>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 xml:space="preserve">Ambulante </w:t>
            </w:r>
          </w:p>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Od 11-15h  i od 19-22h</w:t>
            </w:r>
          </w:p>
        </w:tc>
      </w:tr>
      <w:tr w:rsidR="00041336" w:rsidRPr="00C85BEC" w:rsidTr="008A450F">
        <w:trPr>
          <w:trHeight w:val="480"/>
        </w:trPr>
        <w:tc>
          <w:tcPr>
            <w:tcW w:w="4010" w:type="dxa"/>
          </w:tcPr>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SOCIO-EMOCIONALNO PODRUČJE                                         -Analizirati socijalnu dinamiku skupine                                                  -Poticati međusobnu suradnju i povezanost  učenika                                                                -Poticati samopouzdanje i pozitivnu sliku o sebi                                                                       -Pomoći učenicima tijekom perioda adaptacije, socijalizacije i separacije</w:t>
            </w:r>
          </w:p>
        </w:tc>
        <w:tc>
          <w:tcPr>
            <w:tcW w:w="1365" w:type="dxa"/>
            <w:vAlign w:val="center"/>
          </w:tcPr>
          <w:p w:rsidR="00041336" w:rsidRPr="001527FE" w:rsidRDefault="00E4498E"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2</w:t>
            </w:r>
            <w:r w:rsidR="00041336" w:rsidRPr="001527FE">
              <w:rPr>
                <w:rFonts w:ascii="Verdana" w:hAnsi="Verdana"/>
                <w:sz w:val="20"/>
                <w:szCs w:val="20"/>
              </w:rPr>
              <w:t>4</w:t>
            </w:r>
            <w:r w:rsidRPr="001527FE">
              <w:rPr>
                <w:rFonts w:ascii="Verdana" w:hAnsi="Verdana"/>
                <w:sz w:val="20"/>
                <w:szCs w:val="20"/>
              </w:rPr>
              <w:t>0</w:t>
            </w:r>
          </w:p>
          <w:p w:rsidR="00041336" w:rsidRPr="001527FE" w:rsidRDefault="00041336" w:rsidP="001527FE">
            <w:pPr>
              <w:overflowPunct w:val="0"/>
              <w:autoSpaceDE w:val="0"/>
              <w:autoSpaceDN w:val="0"/>
              <w:adjustRightInd w:val="0"/>
              <w:jc w:val="both"/>
              <w:textAlignment w:val="baseline"/>
              <w:rPr>
                <w:rFonts w:ascii="Verdana" w:hAnsi="Verdana"/>
                <w:sz w:val="20"/>
                <w:szCs w:val="20"/>
              </w:rPr>
            </w:pPr>
          </w:p>
        </w:tc>
        <w:tc>
          <w:tcPr>
            <w:tcW w:w="1336" w:type="dxa"/>
          </w:tcPr>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Odgajatelj</w:t>
            </w:r>
          </w:p>
          <w:p w:rsidR="00041336" w:rsidRPr="001527FE" w:rsidRDefault="00041336" w:rsidP="001527FE">
            <w:pPr>
              <w:overflowPunct w:val="0"/>
              <w:autoSpaceDE w:val="0"/>
              <w:autoSpaceDN w:val="0"/>
              <w:adjustRightInd w:val="0"/>
              <w:jc w:val="both"/>
              <w:textAlignment w:val="baseline"/>
              <w:rPr>
                <w:rFonts w:ascii="Verdana" w:hAnsi="Verdana"/>
                <w:sz w:val="20"/>
                <w:szCs w:val="20"/>
              </w:rPr>
            </w:pPr>
          </w:p>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Stručni suradnik</w:t>
            </w:r>
          </w:p>
          <w:p w:rsidR="00041336" w:rsidRPr="001527FE" w:rsidRDefault="00041336" w:rsidP="001527FE">
            <w:pPr>
              <w:overflowPunct w:val="0"/>
              <w:autoSpaceDE w:val="0"/>
              <w:autoSpaceDN w:val="0"/>
              <w:adjustRightInd w:val="0"/>
              <w:jc w:val="both"/>
              <w:textAlignment w:val="baseline"/>
              <w:rPr>
                <w:rFonts w:ascii="Verdana" w:hAnsi="Verdana"/>
                <w:sz w:val="20"/>
                <w:szCs w:val="20"/>
              </w:rPr>
            </w:pPr>
          </w:p>
        </w:tc>
        <w:tc>
          <w:tcPr>
            <w:tcW w:w="1172" w:type="dxa"/>
          </w:tcPr>
          <w:p w:rsidR="00041336" w:rsidRPr="001527FE" w:rsidRDefault="00041336" w:rsidP="001527FE">
            <w:pPr>
              <w:overflowPunct w:val="0"/>
              <w:autoSpaceDE w:val="0"/>
              <w:autoSpaceDN w:val="0"/>
              <w:adjustRightInd w:val="0"/>
              <w:jc w:val="both"/>
              <w:textAlignment w:val="baseline"/>
              <w:rPr>
                <w:rFonts w:ascii="Verdana" w:hAnsi="Verdana"/>
                <w:sz w:val="20"/>
                <w:szCs w:val="20"/>
              </w:rPr>
            </w:pPr>
          </w:p>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Rujan</w:t>
            </w:r>
          </w:p>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 xml:space="preserve">Od rujna </w:t>
            </w:r>
          </w:p>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Do lipnja</w:t>
            </w:r>
          </w:p>
          <w:p w:rsidR="00041336" w:rsidRPr="001527FE" w:rsidRDefault="00041336" w:rsidP="001527FE">
            <w:pPr>
              <w:overflowPunct w:val="0"/>
              <w:autoSpaceDE w:val="0"/>
              <w:autoSpaceDN w:val="0"/>
              <w:adjustRightInd w:val="0"/>
              <w:jc w:val="both"/>
              <w:textAlignment w:val="baseline"/>
              <w:rPr>
                <w:rFonts w:ascii="Verdana" w:hAnsi="Verdana"/>
                <w:sz w:val="20"/>
                <w:szCs w:val="20"/>
              </w:rPr>
            </w:pPr>
          </w:p>
        </w:tc>
        <w:tc>
          <w:tcPr>
            <w:tcW w:w="1403" w:type="dxa"/>
          </w:tcPr>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 xml:space="preserve">Domske prostorije Udruge i institucije… </w:t>
            </w:r>
          </w:p>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Od 11-15h i od 19-22h</w:t>
            </w:r>
          </w:p>
          <w:p w:rsidR="00041336" w:rsidRPr="001527FE" w:rsidRDefault="00041336" w:rsidP="001527FE">
            <w:pPr>
              <w:overflowPunct w:val="0"/>
              <w:autoSpaceDE w:val="0"/>
              <w:autoSpaceDN w:val="0"/>
              <w:adjustRightInd w:val="0"/>
              <w:jc w:val="both"/>
              <w:textAlignment w:val="baseline"/>
              <w:rPr>
                <w:rFonts w:ascii="Verdana" w:hAnsi="Verdana"/>
                <w:sz w:val="20"/>
                <w:szCs w:val="20"/>
              </w:rPr>
            </w:pPr>
          </w:p>
        </w:tc>
      </w:tr>
      <w:tr w:rsidR="00041336" w:rsidRPr="00C85BEC" w:rsidTr="008A450F">
        <w:trPr>
          <w:trHeight w:val="1686"/>
        </w:trPr>
        <w:tc>
          <w:tcPr>
            <w:tcW w:w="4010" w:type="dxa"/>
          </w:tcPr>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KOGNITIVNO PODRUČJE               -Utvrditi mogućnosti i potrebe učenika u učenju                                                                   -Upoznati učenike s metodama, oblicima, fazama i tehnikama učenja                              -Pratiti ostvarivanje školskih obveza                -Promicati osobnu odgovornost i samostalnost</w:t>
            </w:r>
          </w:p>
        </w:tc>
        <w:tc>
          <w:tcPr>
            <w:tcW w:w="1365" w:type="dxa"/>
            <w:vAlign w:val="center"/>
          </w:tcPr>
          <w:p w:rsidR="00041336" w:rsidRPr="001527FE" w:rsidRDefault="00E4498E"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2</w:t>
            </w:r>
            <w:r w:rsidR="00041336" w:rsidRPr="001527FE">
              <w:rPr>
                <w:rFonts w:ascii="Verdana" w:hAnsi="Verdana"/>
                <w:sz w:val="20"/>
                <w:szCs w:val="20"/>
              </w:rPr>
              <w:t>4</w:t>
            </w:r>
            <w:r w:rsidRPr="001527FE">
              <w:rPr>
                <w:rFonts w:ascii="Verdana" w:hAnsi="Verdana"/>
                <w:sz w:val="20"/>
                <w:szCs w:val="20"/>
              </w:rPr>
              <w:t>1</w:t>
            </w:r>
          </w:p>
        </w:tc>
        <w:tc>
          <w:tcPr>
            <w:tcW w:w="1336" w:type="dxa"/>
          </w:tcPr>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Odgajatelj</w:t>
            </w:r>
          </w:p>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Stručni suradnik Vanjski suradnici</w:t>
            </w:r>
          </w:p>
        </w:tc>
        <w:tc>
          <w:tcPr>
            <w:tcW w:w="1172" w:type="dxa"/>
          </w:tcPr>
          <w:p w:rsidR="00041336" w:rsidRPr="001527FE" w:rsidRDefault="00041336" w:rsidP="001527FE">
            <w:pPr>
              <w:overflowPunct w:val="0"/>
              <w:autoSpaceDE w:val="0"/>
              <w:autoSpaceDN w:val="0"/>
              <w:adjustRightInd w:val="0"/>
              <w:jc w:val="both"/>
              <w:textAlignment w:val="baseline"/>
              <w:rPr>
                <w:rFonts w:ascii="Verdana" w:hAnsi="Verdana"/>
                <w:sz w:val="20"/>
                <w:szCs w:val="20"/>
              </w:rPr>
            </w:pPr>
          </w:p>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Rujan</w:t>
            </w:r>
          </w:p>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Od rujna</w:t>
            </w:r>
          </w:p>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 xml:space="preserve">Do lipnja                </w:t>
            </w:r>
          </w:p>
        </w:tc>
        <w:tc>
          <w:tcPr>
            <w:tcW w:w="1403" w:type="dxa"/>
          </w:tcPr>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Domske prostorije Škola itd.</w:t>
            </w:r>
          </w:p>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Od 8-11h, od 16-19h i od 20-22h</w:t>
            </w:r>
          </w:p>
        </w:tc>
      </w:tr>
      <w:tr w:rsidR="00131309" w:rsidRPr="00C85BEC" w:rsidTr="008A450F">
        <w:trPr>
          <w:trHeight w:val="1886"/>
        </w:trPr>
        <w:tc>
          <w:tcPr>
            <w:tcW w:w="4010" w:type="dxa"/>
          </w:tcPr>
          <w:p w:rsidR="00131309" w:rsidRPr="001527FE" w:rsidRDefault="00131309"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 xml:space="preserve">PODRUČJE KREATIVNOSTI               -Ispitati interese i sklonosti za kreativan rad                                         -Poticati kreativno izražavanje učenika                                                 -Poticati osobni doprinos u oblikovanju života u domu </w:t>
            </w:r>
          </w:p>
        </w:tc>
        <w:tc>
          <w:tcPr>
            <w:tcW w:w="1365" w:type="dxa"/>
            <w:vAlign w:val="center"/>
          </w:tcPr>
          <w:p w:rsidR="00131309" w:rsidRPr="001527FE" w:rsidRDefault="00E4498E"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2</w:t>
            </w:r>
            <w:r w:rsidR="00131309" w:rsidRPr="001527FE">
              <w:rPr>
                <w:rFonts w:ascii="Verdana" w:hAnsi="Verdana"/>
                <w:sz w:val="20"/>
                <w:szCs w:val="20"/>
              </w:rPr>
              <w:t>4</w:t>
            </w:r>
            <w:r w:rsidRPr="001527FE">
              <w:rPr>
                <w:rFonts w:ascii="Verdana" w:hAnsi="Verdana"/>
                <w:sz w:val="20"/>
                <w:szCs w:val="20"/>
              </w:rPr>
              <w:t>0</w:t>
            </w:r>
          </w:p>
        </w:tc>
        <w:tc>
          <w:tcPr>
            <w:tcW w:w="1336" w:type="dxa"/>
          </w:tcPr>
          <w:p w:rsidR="00131309" w:rsidRPr="001527FE" w:rsidRDefault="00131309"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Odgajatelj Stručni suradnik Vanjski suradnici</w:t>
            </w:r>
          </w:p>
          <w:p w:rsidR="00131309" w:rsidRPr="001527FE" w:rsidRDefault="00131309" w:rsidP="001527FE">
            <w:pPr>
              <w:overflowPunct w:val="0"/>
              <w:autoSpaceDE w:val="0"/>
              <w:autoSpaceDN w:val="0"/>
              <w:adjustRightInd w:val="0"/>
              <w:jc w:val="both"/>
              <w:textAlignment w:val="baseline"/>
              <w:rPr>
                <w:rFonts w:ascii="Verdana" w:hAnsi="Verdana"/>
                <w:sz w:val="20"/>
                <w:szCs w:val="20"/>
              </w:rPr>
            </w:pPr>
          </w:p>
        </w:tc>
        <w:tc>
          <w:tcPr>
            <w:tcW w:w="1172" w:type="dxa"/>
          </w:tcPr>
          <w:p w:rsidR="0060742B" w:rsidRPr="001527FE" w:rsidRDefault="0060742B" w:rsidP="001527FE">
            <w:pPr>
              <w:overflowPunct w:val="0"/>
              <w:autoSpaceDE w:val="0"/>
              <w:autoSpaceDN w:val="0"/>
              <w:adjustRightInd w:val="0"/>
              <w:jc w:val="both"/>
              <w:textAlignment w:val="baseline"/>
              <w:rPr>
                <w:rFonts w:ascii="Verdana" w:hAnsi="Verdana"/>
                <w:sz w:val="20"/>
                <w:szCs w:val="20"/>
              </w:rPr>
            </w:pPr>
          </w:p>
          <w:p w:rsidR="00131309" w:rsidRPr="001527FE" w:rsidRDefault="00131309"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Rujan</w:t>
            </w:r>
          </w:p>
          <w:p w:rsidR="00131309" w:rsidRPr="001527FE" w:rsidRDefault="00131309"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 xml:space="preserve">            Od rujna  Do lipnja</w:t>
            </w:r>
          </w:p>
        </w:tc>
        <w:tc>
          <w:tcPr>
            <w:tcW w:w="1403" w:type="dxa"/>
          </w:tcPr>
          <w:p w:rsidR="00131309" w:rsidRPr="001527FE" w:rsidRDefault="00131309"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Domske prostorije Kult.i sport. ustanove</w:t>
            </w:r>
          </w:p>
          <w:p w:rsidR="00131309" w:rsidRPr="001527FE" w:rsidRDefault="00131309"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Od 11-15h i od 18-22h</w:t>
            </w:r>
          </w:p>
        </w:tc>
      </w:tr>
    </w:tbl>
    <w:p w:rsidR="00F441D6" w:rsidRPr="00C85BEC" w:rsidRDefault="00F441D6" w:rsidP="00BB2F3E">
      <w:pPr>
        <w:spacing w:line="360" w:lineRule="auto"/>
        <w:jc w:val="both"/>
        <w:rPr>
          <w:rFonts w:ascii="Verdana" w:hAnsi="Verdana"/>
          <w:b/>
          <w:sz w:val="20"/>
          <w:szCs w:val="20"/>
        </w:rPr>
      </w:pPr>
    </w:p>
    <w:p w:rsidR="001B5BBE" w:rsidRPr="00C85BEC" w:rsidRDefault="001B5BBE" w:rsidP="00BB2F3E">
      <w:pPr>
        <w:spacing w:line="360" w:lineRule="auto"/>
        <w:jc w:val="both"/>
        <w:rPr>
          <w:rFonts w:ascii="Verdana" w:hAnsi="Verdana"/>
          <w:b/>
          <w:sz w:val="20"/>
          <w:szCs w:val="20"/>
        </w:rPr>
      </w:pPr>
    </w:p>
    <w:p w:rsidR="00F441D6" w:rsidRPr="00C85BEC" w:rsidRDefault="00F441D6" w:rsidP="00BB2F3E">
      <w:pPr>
        <w:spacing w:line="360" w:lineRule="auto"/>
        <w:jc w:val="both"/>
        <w:rPr>
          <w:rFonts w:ascii="Verdana" w:hAnsi="Verdana"/>
          <w:b/>
          <w:sz w:val="20"/>
          <w:szCs w:val="20"/>
        </w:rPr>
      </w:pPr>
    </w:p>
    <w:p w:rsidR="001224A7" w:rsidRPr="00C85BEC" w:rsidRDefault="001224A7" w:rsidP="00C85BEC">
      <w:pPr>
        <w:spacing w:line="360" w:lineRule="auto"/>
        <w:ind w:left="360"/>
        <w:jc w:val="both"/>
        <w:rPr>
          <w:rFonts w:ascii="Verdana" w:hAnsi="Verdana"/>
          <w:b/>
          <w:sz w:val="20"/>
          <w:szCs w:val="20"/>
        </w:rPr>
        <w:sectPr w:rsidR="001224A7" w:rsidRPr="00C85BEC" w:rsidSect="00D56566">
          <w:footerReference w:type="even" r:id="rId9"/>
          <w:footerReference w:type="default" r:id="rId10"/>
          <w:pgSz w:w="11906" w:h="16838"/>
          <w:pgMar w:top="1418" w:right="1418" w:bottom="1418" w:left="1418" w:header="709" w:footer="709" w:gutter="0"/>
          <w:cols w:space="708"/>
          <w:docGrid w:linePitch="360"/>
        </w:sectPr>
      </w:pPr>
    </w:p>
    <w:p w:rsidR="00804CDD" w:rsidRPr="008A450F" w:rsidRDefault="00804CDD" w:rsidP="00435915">
      <w:pPr>
        <w:numPr>
          <w:ilvl w:val="0"/>
          <w:numId w:val="31"/>
        </w:numPr>
        <w:spacing w:line="360" w:lineRule="auto"/>
        <w:jc w:val="both"/>
        <w:rPr>
          <w:rFonts w:ascii="Verdana" w:hAnsi="Verdana"/>
          <w:b/>
        </w:rPr>
      </w:pPr>
      <w:r w:rsidRPr="008A450F">
        <w:rPr>
          <w:rFonts w:ascii="Verdana" w:hAnsi="Verdana"/>
          <w:b/>
        </w:rPr>
        <w:lastRenderedPageBreak/>
        <w:t>GODIŠNJI PLAN I PROGRAM RADA STRUČNE SURADNICE PEDAGOGINJE</w:t>
      </w:r>
      <w:r w:rsidR="00700B4F" w:rsidRPr="008A450F">
        <w:rPr>
          <w:rFonts w:ascii="Verdana" w:hAnsi="Verdana"/>
          <w:b/>
        </w:rPr>
        <w:t xml:space="preserve"> </w:t>
      </w:r>
      <w:r w:rsidR="00E13214" w:rsidRPr="008A450F">
        <w:rPr>
          <w:rFonts w:ascii="Verdana" w:hAnsi="Verdana"/>
          <w:b/>
        </w:rPr>
        <w:t>Ivane Harapin Gajić</w:t>
      </w:r>
      <w:r w:rsidR="006069B6" w:rsidRPr="008A450F">
        <w:rPr>
          <w:rFonts w:ascii="Verdana" w:hAnsi="Verdana"/>
          <w:b/>
        </w:rPr>
        <w:t>, prof.</w:t>
      </w:r>
      <w:r w:rsidR="00700B4F" w:rsidRPr="008A450F">
        <w:rPr>
          <w:rFonts w:ascii="Verdana" w:hAnsi="Verdana"/>
          <w:b/>
        </w:rPr>
        <w:t xml:space="preserve"> </w:t>
      </w:r>
    </w:p>
    <w:p w:rsidR="001224A7" w:rsidRPr="00C85BEC" w:rsidRDefault="001224A7" w:rsidP="00E13214">
      <w:pPr>
        <w:rPr>
          <w:rFonts w:ascii="Arial" w:hAnsi="Arial" w:cs="Arial"/>
          <w:b/>
          <w:sz w:val="16"/>
          <w:szCs w:val="16"/>
        </w:rPr>
      </w:pPr>
    </w:p>
    <w:p w:rsidR="001224A7" w:rsidRPr="00C85BEC" w:rsidRDefault="001224A7" w:rsidP="001224A7">
      <w:pPr>
        <w:pStyle w:val="Podnoje"/>
        <w:rPr>
          <w:rFonts w:ascii="Arial" w:hAnsi="Arial" w:cs="Arial"/>
          <w:sz w:val="16"/>
          <w:szCs w:val="16"/>
        </w:rPr>
      </w:pPr>
    </w:p>
    <w:tbl>
      <w:tblPr>
        <w:tblW w:w="15201"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418"/>
        <w:gridCol w:w="1560"/>
        <w:gridCol w:w="3118"/>
        <w:gridCol w:w="3119"/>
        <w:gridCol w:w="1275"/>
        <w:gridCol w:w="1134"/>
        <w:gridCol w:w="1305"/>
        <w:gridCol w:w="963"/>
        <w:gridCol w:w="851"/>
      </w:tblGrid>
      <w:tr w:rsidR="00764A8B" w:rsidRPr="00C85BEC" w:rsidTr="007179E0">
        <w:tc>
          <w:tcPr>
            <w:tcW w:w="458" w:type="dxa"/>
            <w:shd w:val="clear" w:color="auto" w:fill="BFBFBF"/>
          </w:tcPr>
          <w:p w:rsidR="00764A8B" w:rsidRPr="005E6D14" w:rsidRDefault="00764A8B" w:rsidP="00764A8B">
            <w:pPr>
              <w:pStyle w:val="Podnoje"/>
              <w:rPr>
                <w:rFonts w:ascii="Arial" w:hAnsi="Arial" w:cs="Arial"/>
                <w:b/>
                <w:sz w:val="16"/>
                <w:szCs w:val="16"/>
              </w:rPr>
            </w:pPr>
          </w:p>
          <w:p w:rsidR="00764A8B" w:rsidRPr="005E6D14" w:rsidRDefault="00764A8B" w:rsidP="00764A8B">
            <w:pPr>
              <w:pStyle w:val="Podnoje"/>
              <w:rPr>
                <w:rFonts w:ascii="Arial" w:hAnsi="Arial" w:cs="Arial"/>
                <w:b/>
                <w:sz w:val="16"/>
                <w:szCs w:val="16"/>
              </w:rPr>
            </w:pPr>
            <w:r w:rsidRPr="005E6D14">
              <w:rPr>
                <w:rFonts w:ascii="Arial" w:hAnsi="Arial" w:cs="Arial"/>
                <w:b/>
                <w:sz w:val="16"/>
                <w:szCs w:val="16"/>
              </w:rPr>
              <w:t>r. br</w:t>
            </w:r>
          </w:p>
        </w:tc>
        <w:tc>
          <w:tcPr>
            <w:tcW w:w="1418" w:type="dxa"/>
            <w:shd w:val="clear" w:color="auto" w:fill="BFBFBF"/>
          </w:tcPr>
          <w:p w:rsidR="00764A8B" w:rsidRPr="005E6D14" w:rsidRDefault="00764A8B" w:rsidP="00764A8B">
            <w:pPr>
              <w:pStyle w:val="Podnoje"/>
              <w:rPr>
                <w:rFonts w:ascii="Arial" w:hAnsi="Arial" w:cs="Arial"/>
                <w:b/>
                <w:sz w:val="16"/>
                <w:szCs w:val="16"/>
              </w:rPr>
            </w:pPr>
          </w:p>
          <w:p w:rsidR="00764A8B" w:rsidRPr="005E6D14" w:rsidRDefault="00764A8B" w:rsidP="00764A8B">
            <w:pPr>
              <w:pStyle w:val="Podnoje"/>
              <w:rPr>
                <w:rFonts w:ascii="Arial" w:hAnsi="Arial" w:cs="Arial"/>
                <w:b/>
                <w:sz w:val="16"/>
                <w:szCs w:val="16"/>
              </w:rPr>
            </w:pPr>
            <w:r w:rsidRPr="005E6D14">
              <w:rPr>
                <w:rFonts w:ascii="Arial" w:hAnsi="Arial" w:cs="Arial"/>
                <w:b/>
                <w:sz w:val="16"/>
                <w:szCs w:val="16"/>
              </w:rPr>
              <w:t>Subjekti i područje rada</w:t>
            </w:r>
          </w:p>
        </w:tc>
        <w:tc>
          <w:tcPr>
            <w:tcW w:w="1560" w:type="dxa"/>
            <w:shd w:val="clear" w:color="auto" w:fill="BFBFBF"/>
          </w:tcPr>
          <w:p w:rsidR="00764A8B" w:rsidRPr="005E6D14" w:rsidRDefault="00764A8B" w:rsidP="00764A8B">
            <w:pPr>
              <w:pStyle w:val="Podnoje"/>
              <w:rPr>
                <w:rFonts w:ascii="Arial" w:hAnsi="Arial" w:cs="Arial"/>
                <w:b/>
                <w:sz w:val="16"/>
                <w:szCs w:val="16"/>
              </w:rPr>
            </w:pPr>
          </w:p>
          <w:p w:rsidR="00764A8B" w:rsidRPr="005E6D14" w:rsidRDefault="00764A8B" w:rsidP="00764A8B">
            <w:pPr>
              <w:pStyle w:val="Podnoje"/>
              <w:rPr>
                <w:rFonts w:ascii="Arial" w:hAnsi="Arial" w:cs="Arial"/>
                <w:b/>
                <w:sz w:val="16"/>
                <w:szCs w:val="16"/>
              </w:rPr>
            </w:pPr>
            <w:r w:rsidRPr="005E6D14">
              <w:rPr>
                <w:rFonts w:ascii="Arial" w:hAnsi="Arial" w:cs="Arial"/>
                <w:b/>
                <w:sz w:val="16"/>
                <w:szCs w:val="16"/>
              </w:rPr>
              <w:t>Svrha/cilj</w:t>
            </w:r>
          </w:p>
        </w:tc>
        <w:tc>
          <w:tcPr>
            <w:tcW w:w="3118" w:type="dxa"/>
            <w:shd w:val="clear" w:color="auto" w:fill="BFBFBF"/>
          </w:tcPr>
          <w:p w:rsidR="00764A8B" w:rsidRPr="005E6D14" w:rsidRDefault="00764A8B" w:rsidP="00764A8B">
            <w:pPr>
              <w:pStyle w:val="Podnoje"/>
              <w:rPr>
                <w:rFonts w:ascii="Arial" w:hAnsi="Arial" w:cs="Arial"/>
                <w:b/>
                <w:sz w:val="16"/>
                <w:szCs w:val="16"/>
              </w:rPr>
            </w:pPr>
          </w:p>
          <w:p w:rsidR="00764A8B" w:rsidRPr="005E6D14" w:rsidRDefault="00764A8B" w:rsidP="00764A8B">
            <w:pPr>
              <w:pStyle w:val="Podnoje"/>
              <w:rPr>
                <w:rFonts w:ascii="Arial" w:hAnsi="Arial" w:cs="Arial"/>
                <w:b/>
                <w:sz w:val="16"/>
                <w:szCs w:val="16"/>
              </w:rPr>
            </w:pPr>
            <w:r w:rsidRPr="005E6D14">
              <w:rPr>
                <w:rFonts w:ascii="Arial" w:hAnsi="Arial" w:cs="Arial"/>
                <w:b/>
                <w:sz w:val="16"/>
                <w:szCs w:val="16"/>
              </w:rPr>
              <w:t>Sadržaj/aktivnosti</w:t>
            </w:r>
          </w:p>
        </w:tc>
        <w:tc>
          <w:tcPr>
            <w:tcW w:w="3119" w:type="dxa"/>
            <w:shd w:val="clear" w:color="auto" w:fill="BFBFBF"/>
          </w:tcPr>
          <w:p w:rsidR="00764A8B" w:rsidRPr="005E6D14" w:rsidRDefault="00764A8B" w:rsidP="00764A8B">
            <w:pPr>
              <w:pStyle w:val="Podnoje"/>
              <w:jc w:val="center"/>
              <w:rPr>
                <w:rFonts w:ascii="Arial" w:hAnsi="Arial" w:cs="Arial"/>
                <w:b/>
                <w:sz w:val="16"/>
                <w:szCs w:val="16"/>
              </w:rPr>
            </w:pPr>
          </w:p>
          <w:p w:rsidR="00764A8B" w:rsidRPr="005E6D14" w:rsidRDefault="00764A8B" w:rsidP="00764A8B">
            <w:pPr>
              <w:pStyle w:val="Podnoje"/>
              <w:rPr>
                <w:rFonts w:ascii="Arial" w:hAnsi="Arial" w:cs="Arial"/>
                <w:b/>
                <w:sz w:val="16"/>
                <w:szCs w:val="16"/>
              </w:rPr>
            </w:pPr>
            <w:r w:rsidRPr="005E6D14">
              <w:rPr>
                <w:rFonts w:ascii="Arial" w:hAnsi="Arial" w:cs="Arial"/>
                <w:b/>
                <w:sz w:val="16"/>
                <w:szCs w:val="16"/>
              </w:rPr>
              <w:t>Ishod/pokazatelji uspješnosti</w:t>
            </w:r>
          </w:p>
        </w:tc>
        <w:tc>
          <w:tcPr>
            <w:tcW w:w="1275" w:type="dxa"/>
            <w:shd w:val="clear" w:color="auto" w:fill="BFBFBF"/>
          </w:tcPr>
          <w:p w:rsidR="00764A8B" w:rsidRPr="005E6D14" w:rsidRDefault="00764A8B" w:rsidP="00764A8B">
            <w:pPr>
              <w:pStyle w:val="Podnoje"/>
              <w:rPr>
                <w:rFonts w:ascii="Arial" w:hAnsi="Arial" w:cs="Arial"/>
                <w:b/>
                <w:sz w:val="16"/>
                <w:szCs w:val="16"/>
              </w:rPr>
            </w:pPr>
          </w:p>
          <w:p w:rsidR="00764A8B" w:rsidRPr="005E6D14" w:rsidRDefault="00764A8B" w:rsidP="00764A8B">
            <w:pPr>
              <w:pStyle w:val="Podnoje"/>
              <w:rPr>
                <w:rFonts w:ascii="Arial" w:hAnsi="Arial" w:cs="Arial"/>
                <w:b/>
                <w:sz w:val="16"/>
                <w:szCs w:val="16"/>
              </w:rPr>
            </w:pPr>
            <w:r w:rsidRPr="005E6D14">
              <w:rPr>
                <w:rFonts w:ascii="Arial" w:hAnsi="Arial" w:cs="Arial"/>
                <w:b/>
                <w:sz w:val="16"/>
                <w:szCs w:val="16"/>
              </w:rPr>
              <w:t>Oblici i metode rada</w:t>
            </w:r>
          </w:p>
        </w:tc>
        <w:tc>
          <w:tcPr>
            <w:tcW w:w="1134" w:type="dxa"/>
            <w:shd w:val="clear" w:color="auto" w:fill="BFBFBF"/>
          </w:tcPr>
          <w:p w:rsidR="00764A8B" w:rsidRPr="005E6D14" w:rsidRDefault="00764A8B" w:rsidP="00764A8B">
            <w:pPr>
              <w:pStyle w:val="Podnoje"/>
              <w:rPr>
                <w:rFonts w:ascii="Arial" w:hAnsi="Arial" w:cs="Arial"/>
                <w:b/>
                <w:sz w:val="16"/>
                <w:szCs w:val="16"/>
              </w:rPr>
            </w:pPr>
          </w:p>
          <w:p w:rsidR="00764A8B" w:rsidRPr="005E6D14" w:rsidRDefault="00764A8B" w:rsidP="00764A8B">
            <w:pPr>
              <w:pStyle w:val="Podnoje"/>
              <w:rPr>
                <w:rFonts w:ascii="Arial" w:hAnsi="Arial" w:cs="Arial"/>
                <w:b/>
                <w:sz w:val="16"/>
                <w:szCs w:val="16"/>
              </w:rPr>
            </w:pPr>
            <w:r w:rsidRPr="005E6D14">
              <w:rPr>
                <w:rFonts w:ascii="Arial" w:hAnsi="Arial" w:cs="Arial"/>
                <w:b/>
                <w:sz w:val="16"/>
                <w:szCs w:val="16"/>
              </w:rPr>
              <w:t>Suradnici</w:t>
            </w:r>
          </w:p>
        </w:tc>
        <w:tc>
          <w:tcPr>
            <w:tcW w:w="1305" w:type="dxa"/>
            <w:shd w:val="clear" w:color="auto" w:fill="BFBFBF"/>
          </w:tcPr>
          <w:p w:rsidR="00764A8B" w:rsidRPr="005E6D14" w:rsidRDefault="00764A8B" w:rsidP="00764A8B">
            <w:pPr>
              <w:pStyle w:val="Podnoje"/>
              <w:rPr>
                <w:rFonts w:ascii="Arial" w:hAnsi="Arial" w:cs="Arial"/>
                <w:b/>
                <w:sz w:val="16"/>
                <w:szCs w:val="16"/>
              </w:rPr>
            </w:pPr>
          </w:p>
          <w:p w:rsidR="00764A8B" w:rsidRPr="005E6D14" w:rsidRDefault="00764A8B" w:rsidP="00764A8B">
            <w:pPr>
              <w:pStyle w:val="Podnoje"/>
              <w:rPr>
                <w:rFonts w:ascii="Arial" w:hAnsi="Arial" w:cs="Arial"/>
                <w:b/>
                <w:sz w:val="16"/>
                <w:szCs w:val="16"/>
              </w:rPr>
            </w:pPr>
            <w:r w:rsidRPr="005E6D14">
              <w:rPr>
                <w:rFonts w:ascii="Arial" w:hAnsi="Arial" w:cs="Arial"/>
                <w:b/>
                <w:sz w:val="16"/>
                <w:szCs w:val="16"/>
              </w:rPr>
              <w:t>Mjesto ostvarenja</w:t>
            </w:r>
          </w:p>
        </w:tc>
        <w:tc>
          <w:tcPr>
            <w:tcW w:w="963" w:type="dxa"/>
            <w:shd w:val="clear" w:color="auto" w:fill="BFBFBF"/>
          </w:tcPr>
          <w:p w:rsidR="00764A8B" w:rsidRPr="005E6D14" w:rsidRDefault="00764A8B" w:rsidP="00764A8B">
            <w:pPr>
              <w:pStyle w:val="Podnoje"/>
              <w:rPr>
                <w:rFonts w:ascii="Arial" w:hAnsi="Arial" w:cs="Arial"/>
                <w:b/>
                <w:sz w:val="16"/>
                <w:szCs w:val="16"/>
              </w:rPr>
            </w:pPr>
            <w:r w:rsidRPr="005E6D14">
              <w:rPr>
                <w:rFonts w:ascii="Arial" w:hAnsi="Arial" w:cs="Arial"/>
                <w:b/>
                <w:sz w:val="16"/>
                <w:szCs w:val="16"/>
              </w:rPr>
              <w:t xml:space="preserve">Satnica </w:t>
            </w:r>
          </w:p>
          <w:p w:rsidR="00764A8B" w:rsidRPr="005E6D14" w:rsidRDefault="00764A8B" w:rsidP="00764A8B">
            <w:pPr>
              <w:pStyle w:val="Podnoje"/>
              <w:rPr>
                <w:rFonts w:ascii="Arial" w:hAnsi="Arial" w:cs="Arial"/>
                <w:b/>
                <w:sz w:val="16"/>
                <w:szCs w:val="16"/>
              </w:rPr>
            </w:pPr>
            <w:r w:rsidRPr="005E6D14">
              <w:rPr>
                <w:rFonts w:ascii="Arial" w:hAnsi="Arial" w:cs="Arial"/>
                <w:b/>
                <w:sz w:val="16"/>
                <w:szCs w:val="16"/>
              </w:rPr>
              <w:t>Tjedno / godišnje</w:t>
            </w:r>
          </w:p>
        </w:tc>
        <w:tc>
          <w:tcPr>
            <w:tcW w:w="851" w:type="dxa"/>
            <w:shd w:val="clear" w:color="auto" w:fill="BFBFBF"/>
          </w:tcPr>
          <w:p w:rsidR="00764A8B" w:rsidRPr="005E6D14" w:rsidRDefault="00764A8B" w:rsidP="00764A8B">
            <w:pPr>
              <w:pStyle w:val="Podnoje"/>
              <w:rPr>
                <w:rFonts w:ascii="Arial" w:hAnsi="Arial" w:cs="Arial"/>
                <w:b/>
                <w:sz w:val="16"/>
                <w:szCs w:val="16"/>
              </w:rPr>
            </w:pPr>
            <w:r w:rsidRPr="005E6D14">
              <w:rPr>
                <w:rFonts w:ascii="Arial" w:hAnsi="Arial" w:cs="Arial"/>
                <w:b/>
                <w:sz w:val="16"/>
                <w:szCs w:val="16"/>
              </w:rPr>
              <w:t>Razina postignuća/realizacija</w:t>
            </w:r>
          </w:p>
        </w:tc>
      </w:tr>
      <w:tr w:rsidR="007179E0" w:rsidRPr="00C85BEC" w:rsidTr="007179E0">
        <w:tc>
          <w:tcPr>
            <w:tcW w:w="458" w:type="dxa"/>
          </w:tcPr>
          <w:p w:rsidR="007179E0" w:rsidRPr="00C85BEC" w:rsidRDefault="007179E0" w:rsidP="007179E0">
            <w:pPr>
              <w:rPr>
                <w:rFonts w:ascii="Arial" w:hAnsi="Arial" w:cs="Arial"/>
                <w:b/>
                <w:sz w:val="16"/>
                <w:szCs w:val="16"/>
              </w:rPr>
            </w:pPr>
          </w:p>
          <w:p w:rsidR="007179E0" w:rsidRPr="00C85BEC" w:rsidRDefault="007179E0" w:rsidP="007179E0">
            <w:pPr>
              <w:rPr>
                <w:rFonts w:ascii="Arial" w:hAnsi="Arial" w:cs="Arial"/>
                <w:b/>
                <w:sz w:val="16"/>
                <w:szCs w:val="16"/>
              </w:rPr>
            </w:pPr>
          </w:p>
          <w:p w:rsidR="007179E0" w:rsidRDefault="007179E0" w:rsidP="007179E0">
            <w:pPr>
              <w:rPr>
                <w:rFonts w:ascii="Arial" w:hAnsi="Arial" w:cs="Arial"/>
                <w:b/>
                <w:sz w:val="16"/>
                <w:szCs w:val="16"/>
              </w:rPr>
            </w:pPr>
          </w:p>
          <w:p w:rsidR="007179E0" w:rsidRPr="00C85BEC" w:rsidRDefault="007179E0" w:rsidP="007179E0">
            <w:pPr>
              <w:rPr>
                <w:rFonts w:ascii="Arial" w:hAnsi="Arial" w:cs="Arial"/>
                <w:b/>
                <w:sz w:val="16"/>
                <w:szCs w:val="16"/>
              </w:rPr>
            </w:pPr>
          </w:p>
          <w:p w:rsidR="007179E0" w:rsidRPr="00C85BEC" w:rsidRDefault="007179E0" w:rsidP="007179E0">
            <w:pPr>
              <w:rPr>
                <w:rFonts w:ascii="Arial" w:hAnsi="Arial" w:cs="Arial"/>
                <w:b/>
                <w:sz w:val="16"/>
                <w:szCs w:val="16"/>
              </w:rPr>
            </w:pPr>
            <w:r w:rsidRPr="00C85BEC">
              <w:rPr>
                <w:rFonts w:ascii="Arial" w:hAnsi="Arial" w:cs="Arial"/>
                <w:b/>
                <w:sz w:val="16"/>
                <w:szCs w:val="16"/>
              </w:rPr>
              <w:t>1.</w:t>
            </w:r>
          </w:p>
        </w:tc>
        <w:tc>
          <w:tcPr>
            <w:tcW w:w="1418" w:type="dxa"/>
          </w:tcPr>
          <w:p w:rsidR="007179E0" w:rsidRPr="00C85BEC" w:rsidRDefault="007179E0" w:rsidP="007179E0">
            <w:pPr>
              <w:rPr>
                <w:rFonts w:ascii="Arial" w:hAnsi="Arial" w:cs="Arial"/>
                <w:b/>
                <w:sz w:val="16"/>
                <w:szCs w:val="16"/>
              </w:rPr>
            </w:pPr>
          </w:p>
          <w:p w:rsidR="007179E0" w:rsidRDefault="007179E0" w:rsidP="007179E0">
            <w:pPr>
              <w:rPr>
                <w:rFonts w:ascii="Arial" w:hAnsi="Arial" w:cs="Arial"/>
                <w:b/>
                <w:sz w:val="16"/>
                <w:szCs w:val="16"/>
              </w:rPr>
            </w:pPr>
          </w:p>
          <w:p w:rsidR="007179E0" w:rsidRPr="00C85BEC" w:rsidRDefault="007179E0" w:rsidP="007179E0">
            <w:pPr>
              <w:rPr>
                <w:rFonts w:ascii="Arial" w:hAnsi="Arial" w:cs="Arial"/>
                <w:b/>
                <w:sz w:val="16"/>
                <w:szCs w:val="16"/>
              </w:rPr>
            </w:pPr>
            <w:r w:rsidRPr="00C85BEC">
              <w:rPr>
                <w:rFonts w:ascii="Arial" w:hAnsi="Arial" w:cs="Arial"/>
                <w:b/>
                <w:sz w:val="16"/>
                <w:szCs w:val="16"/>
              </w:rPr>
              <w:t xml:space="preserve">Planiranje i </w:t>
            </w:r>
          </w:p>
          <w:p w:rsidR="007179E0" w:rsidRPr="00C85BEC" w:rsidRDefault="007179E0" w:rsidP="007179E0">
            <w:pPr>
              <w:rPr>
                <w:rFonts w:ascii="Arial" w:hAnsi="Arial" w:cs="Arial"/>
                <w:b/>
                <w:sz w:val="16"/>
                <w:szCs w:val="16"/>
              </w:rPr>
            </w:pPr>
            <w:r w:rsidRPr="00C85BEC">
              <w:rPr>
                <w:rFonts w:ascii="Arial" w:hAnsi="Arial" w:cs="Arial"/>
                <w:b/>
                <w:sz w:val="16"/>
                <w:szCs w:val="16"/>
              </w:rPr>
              <w:t>programiranje odgojno-</w:t>
            </w:r>
          </w:p>
          <w:p w:rsidR="007179E0" w:rsidRPr="00C85BEC" w:rsidRDefault="007179E0" w:rsidP="007179E0">
            <w:pPr>
              <w:rPr>
                <w:rFonts w:ascii="Arial" w:hAnsi="Arial" w:cs="Arial"/>
                <w:b/>
                <w:sz w:val="16"/>
                <w:szCs w:val="16"/>
              </w:rPr>
            </w:pPr>
            <w:r w:rsidRPr="00C85BEC">
              <w:rPr>
                <w:rFonts w:ascii="Arial" w:hAnsi="Arial" w:cs="Arial"/>
                <w:b/>
                <w:sz w:val="16"/>
                <w:szCs w:val="16"/>
              </w:rPr>
              <w:t xml:space="preserve">obrazovnog </w:t>
            </w:r>
          </w:p>
          <w:p w:rsidR="007179E0" w:rsidRPr="005E6D14" w:rsidRDefault="007179E0" w:rsidP="007179E0">
            <w:pPr>
              <w:pStyle w:val="Podnoje"/>
              <w:rPr>
                <w:rFonts w:ascii="Arial" w:hAnsi="Arial" w:cs="Arial"/>
                <w:b/>
                <w:sz w:val="16"/>
                <w:szCs w:val="16"/>
              </w:rPr>
            </w:pPr>
            <w:r w:rsidRPr="005E6D14">
              <w:rPr>
                <w:rFonts w:ascii="Arial" w:hAnsi="Arial" w:cs="Arial"/>
                <w:b/>
                <w:sz w:val="16"/>
                <w:szCs w:val="16"/>
              </w:rPr>
              <w:t>rada</w:t>
            </w:r>
          </w:p>
        </w:tc>
        <w:tc>
          <w:tcPr>
            <w:tcW w:w="1560" w:type="dxa"/>
          </w:tcPr>
          <w:p w:rsidR="007179E0" w:rsidRPr="005E6D14" w:rsidRDefault="007179E0" w:rsidP="007179E0">
            <w:pPr>
              <w:pStyle w:val="Podnoje"/>
              <w:rPr>
                <w:rFonts w:ascii="Arial" w:hAnsi="Arial" w:cs="Arial"/>
                <w:i/>
                <w:sz w:val="16"/>
                <w:szCs w:val="16"/>
              </w:rPr>
            </w:pPr>
            <w:r w:rsidRPr="005E6D14">
              <w:rPr>
                <w:rFonts w:ascii="Arial" w:hAnsi="Arial" w:cs="Arial"/>
                <w:i/>
                <w:sz w:val="16"/>
                <w:szCs w:val="16"/>
              </w:rPr>
              <w:t>Kvalitetna priprema i planiranje odgojno-obrazovnog rada</w:t>
            </w:r>
          </w:p>
        </w:tc>
        <w:tc>
          <w:tcPr>
            <w:tcW w:w="3118" w:type="dxa"/>
          </w:tcPr>
          <w:p w:rsidR="007179E0" w:rsidRPr="00C85BEC" w:rsidRDefault="007179E0" w:rsidP="007179E0">
            <w:pPr>
              <w:jc w:val="both"/>
              <w:rPr>
                <w:rFonts w:ascii="Arial" w:hAnsi="Arial"/>
                <w:sz w:val="16"/>
              </w:rPr>
            </w:pPr>
            <w:r w:rsidRPr="00C85BEC">
              <w:rPr>
                <w:rFonts w:ascii="Arial" w:hAnsi="Arial"/>
                <w:sz w:val="16"/>
              </w:rPr>
              <w:t>-Godišnji plan i program rada  stručne suradnice pedagoginje</w:t>
            </w:r>
          </w:p>
          <w:p w:rsidR="007179E0" w:rsidRPr="00C85BEC" w:rsidRDefault="007179E0" w:rsidP="007179E0">
            <w:pPr>
              <w:jc w:val="both"/>
              <w:rPr>
                <w:rFonts w:ascii="Arial" w:hAnsi="Arial"/>
                <w:sz w:val="16"/>
              </w:rPr>
            </w:pPr>
            <w:r w:rsidRPr="00C85BEC">
              <w:rPr>
                <w:rFonts w:ascii="Arial" w:hAnsi="Arial"/>
                <w:sz w:val="16"/>
              </w:rPr>
              <w:t>- Godišnji plan i program rada doma</w:t>
            </w:r>
          </w:p>
          <w:p w:rsidR="007179E0" w:rsidRPr="00C85BEC" w:rsidRDefault="007179E0" w:rsidP="007179E0">
            <w:pPr>
              <w:jc w:val="both"/>
              <w:rPr>
                <w:rFonts w:ascii="Arial" w:hAnsi="Arial"/>
                <w:sz w:val="16"/>
              </w:rPr>
            </w:pPr>
            <w:r w:rsidRPr="00C85BEC">
              <w:rPr>
                <w:rFonts w:ascii="Arial" w:hAnsi="Arial"/>
                <w:sz w:val="16"/>
              </w:rPr>
              <w:t>- Pla</w:t>
            </w:r>
            <w:r>
              <w:rPr>
                <w:rFonts w:ascii="Arial" w:hAnsi="Arial"/>
                <w:sz w:val="16"/>
              </w:rPr>
              <w:t xml:space="preserve">n stručnih usavršavanja pedagoginje </w:t>
            </w:r>
            <w:r w:rsidRPr="00C85BEC">
              <w:rPr>
                <w:rFonts w:ascii="Arial" w:hAnsi="Arial"/>
                <w:sz w:val="16"/>
              </w:rPr>
              <w:t xml:space="preserve"> i odgajatelja</w:t>
            </w:r>
          </w:p>
          <w:p w:rsidR="007179E0" w:rsidRPr="00C85BEC" w:rsidRDefault="007179E0" w:rsidP="007179E0">
            <w:pPr>
              <w:jc w:val="both"/>
              <w:rPr>
                <w:rFonts w:ascii="Arial" w:hAnsi="Arial"/>
                <w:sz w:val="16"/>
              </w:rPr>
            </w:pPr>
            <w:r w:rsidRPr="00C85BEC">
              <w:rPr>
                <w:rFonts w:ascii="Arial" w:hAnsi="Arial"/>
                <w:sz w:val="16"/>
              </w:rPr>
              <w:t>-</w:t>
            </w:r>
            <w:r>
              <w:rPr>
                <w:rFonts w:ascii="Arial" w:hAnsi="Arial"/>
                <w:sz w:val="16"/>
              </w:rPr>
              <w:t xml:space="preserve"> Plan za izborne i </w:t>
            </w:r>
            <w:r w:rsidRPr="00C85BEC">
              <w:rPr>
                <w:rFonts w:ascii="Arial" w:hAnsi="Arial"/>
                <w:sz w:val="16"/>
              </w:rPr>
              <w:t>posebne programe</w:t>
            </w:r>
          </w:p>
          <w:p w:rsidR="007179E0" w:rsidRPr="00155FB5" w:rsidRDefault="007179E0" w:rsidP="007179E0">
            <w:pPr>
              <w:jc w:val="both"/>
              <w:rPr>
                <w:rFonts w:ascii="Arial" w:hAnsi="Arial"/>
                <w:sz w:val="16"/>
              </w:rPr>
            </w:pPr>
            <w:r>
              <w:rPr>
                <w:rFonts w:ascii="Arial" w:hAnsi="Arial"/>
                <w:sz w:val="16"/>
              </w:rPr>
              <w:t>- G</w:t>
            </w:r>
            <w:r w:rsidRPr="00C85BEC">
              <w:rPr>
                <w:rFonts w:ascii="Arial" w:hAnsi="Arial"/>
                <w:sz w:val="16"/>
              </w:rPr>
              <w:t>odišnji, adaptacijski, kvartalni planovi odgajatelja/odgojnih grupa</w:t>
            </w:r>
          </w:p>
        </w:tc>
        <w:tc>
          <w:tcPr>
            <w:tcW w:w="3119" w:type="dxa"/>
          </w:tcPr>
          <w:p w:rsidR="007179E0" w:rsidRPr="00C85BEC" w:rsidRDefault="007179E0" w:rsidP="007179E0">
            <w:pPr>
              <w:jc w:val="both"/>
              <w:rPr>
                <w:rFonts w:ascii="Arial" w:hAnsi="Arial" w:cs="Arial"/>
                <w:sz w:val="16"/>
                <w:szCs w:val="16"/>
              </w:rPr>
            </w:pPr>
            <w:r w:rsidRPr="00C85BEC">
              <w:rPr>
                <w:rFonts w:ascii="Arial" w:hAnsi="Arial" w:cs="Arial"/>
                <w:sz w:val="16"/>
                <w:szCs w:val="16"/>
              </w:rPr>
              <w:t>- Izraditi planove i programe</w:t>
            </w:r>
            <w:r>
              <w:rPr>
                <w:rFonts w:ascii="Arial" w:hAnsi="Arial" w:cs="Arial"/>
                <w:sz w:val="16"/>
                <w:szCs w:val="16"/>
              </w:rPr>
              <w:t xml:space="preserve"> rada pedagoga</w:t>
            </w:r>
            <w:r w:rsidRPr="00C85BEC">
              <w:rPr>
                <w:rFonts w:ascii="Arial" w:hAnsi="Arial" w:cs="Arial"/>
                <w:sz w:val="16"/>
                <w:szCs w:val="16"/>
              </w:rPr>
              <w:t>: godišnji, kvartalni, tjedni, dnevni</w:t>
            </w:r>
          </w:p>
          <w:p w:rsidR="007179E0" w:rsidRPr="00C85BEC" w:rsidRDefault="007179E0" w:rsidP="007179E0">
            <w:pPr>
              <w:jc w:val="both"/>
              <w:rPr>
                <w:rFonts w:ascii="Arial" w:hAnsi="Arial"/>
                <w:sz w:val="16"/>
              </w:rPr>
            </w:pPr>
            <w:r>
              <w:rPr>
                <w:rFonts w:ascii="Arial" w:hAnsi="Arial"/>
                <w:sz w:val="16"/>
              </w:rPr>
              <w:t>- S</w:t>
            </w:r>
            <w:r w:rsidRPr="00C85BEC">
              <w:rPr>
                <w:rFonts w:ascii="Arial" w:hAnsi="Arial"/>
                <w:sz w:val="16"/>
              </w:rPr>
              <w:t>udjelovati na izradi GPP rada doma</w:t>
            </w:r>
          </w:p>
          <w:p w:rsidR="007179E0" w:rsidRPr="00C85BEC" w:rsidRDefault="007179E0" w:rsidP="007179E0">
            <w:pPr>
              <w:jc w:val="both"/>
              <w:rPr>
                <w:rFonts w:ascii="Arial" w:hAnsi="Arial"/>
                <w:sz w:val="16"/>
              </w:rPr>
            </w:pPr>
            <w:r w:rsidRPr="00C85BEC">
              <w:rPr>
                <w:rFonts w:ascii="Arial" w:hAnsi="Arial"/>
                <w:sz w:val="16"/>
              </w:rPr>
              <w:t xml:space="preserve">- Planirati individualno usavršavanje </w:t>
            </w:r>
          </w:p>
          <w:p w:rsidR="007179E0" w:rsidRPr="00C85BEC" w:rsidRDefault="007179E0" w:rsidP="007179E0">
            <w:pPr>
              <w:jc w:val="both"/>
              <w:rPr>
                <w:rFonts w:ascii="Arial" w:hAnsi="Arial"/>
                <w:sz w:val="16"/>
              </w:rPr>
            </w:pPr>
            <w:r w:rsidRPr="00C85BEC">
              <w:rPr>
                <w:rFonts w:ascii="Arial" w:hAnsi="Arial"/>
                <w:sz w:val="16"/>
              </w:rPr>
              <w:t>- Prikupiti planove rada odgojnih grupa/odgajatelja/izbornih programa</w:t>
            </w:r>
          </w:p>
          <w:p w:rsidR="007179E0" w:rsidRPr="005E6D14" w:rsidRDefault="007179E0" w:rsidP="007179E0">
            <w:pPr>
              <w:pStyle w:val="Podnoje"/>
              <w:jc w:val="both"/>
              <w:rPr>
                <w:rFonts w:ascii="Arial" w:hAnsi="Arial" w:cs="Arial"/>
                <w:sz w:val="16"/>
                <w:szCs w:val="16"/>
              </w:rPr>
            </w:pPr>
            <w:r>
              <w:rPr>
                <w:rFonts w:ascii="Arial" w:hAnsi="Arial" w:cs="Arial"/>
                <w:sz w:val="16"/>
                <w:szCs w:val="16"/>
              </w:rPr>
              <w:t>- Izraditi planove</w:t>
            </w:r>
            <w:r w:rsidRPr="005E6D14">
              <w:rPr>
                <w:rFonts w:ascii="Arial" w:hAnsi="Arial" w:cs="Arial"/>
                <w:sz w:val="16"/>
                <w:szCs w:val="16"/>
              </w:rPr>
              <w:t xml:space="preserve"> za izborne programe </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w:t>
            </w:r>
            <w:r>
              <w:rPr>
                <w:rFonts w:ascii="Arial" w:hAnsi="Arial" w:cs="Arial"/>
                <w:sz w:val="16"/>
                <w:szCs w:val="16"/>
              </w:rPr>
              <w:t xml:space="preserve"> </w:t>
            </w:r>
            <w:r w:rsidRPr="00C46C88">
              <w:rPr>
                <w:rFonts w:ascii="Arial" w:hAnsi="Arial" w:cs="Arial"/>
                <w:sz w:val="16"/>
                <w:szCs w:val="16"/>
              </w:rPr>
              <w:t xml:space="preserve">Izraditi planove za </w:t>
            </w:r>
            <w:r>
              <w:rPr>
                <w:rFonts w:ascii="Arial" w:hAnsi="Arial" w:cs="Arial"/>
                <w:sz w:val="16"/>
                <w:szCs w:val="16"/>
              </w:rPr>
              <w:t>posebne</w:t>
            </w:r>
            <w:r w:rsidRPr="00C46C88">
              <w:rPr>
                <w:rFonts w:ascii="Arial" w:hAnsi="Arial" w:cs="Arial"/>
                <w:sz w:val="16"/>
                <w:szCs w:val="16"/>
              </w:rPr>
              <w:t xml:space="preserve"> programe</w:t>
            </w:r>
          </w:p>
        </w:tc>
        <w:tc>
          <w:tcPr>
            <w:tcW w:w="1275" w:type="dxa"/>
          </w:tcPr>
          <w:p w:rsidR="007179E0" w:rsidRPr="00C85BEC" w:rsidRDefault="007179E0" w:rsidP="007179E0">
            <w:pPr>
              <w:rPr>
                <w:rFonts w:ascii="Arial" w:hAnsi="Arial" w:cs="Arial"/>
                <w:sz w:val="16"/>
                <w:szCs w:val="16"/>
              </w:rPr>
            </w:pPr>
            <w:r w:rsidRPr="00C85BEC">
              <w:rPr>
                <w:rFonts w:ascii="Arial" w:hAnsi="Arial" w:cs="Arial"/>
                <w:sz w:val="16"/>
                <w:szCs w:val="16"/>
              </w:rPr>
              <w:t>-</w:t>
            </w:r>
            <w:r>
              <w:rPr>
                <w:rFonts w:ascii="Arial" w:hAnsi="Arial" w:cs="Arial"/>
                <w:sz w:val="16"/>
                <w:szCs w:val="16"/>
              </w:rPr>
              <w:t>I</w:t>
            </w:r>
            <w:r w:rsidRPr="00C85BEC">
              <w:rPr>
                <w:rFonts w:ascii="Arial" w:hAnsi="Arial" w:cs="Arial"/>
                <w:sz w:val="16"/>
                <w:szCs w:val="16"/>
              </w:rPr>
              <w:t>ndividualni</w:t>
            </w:r>
            <w:r>
              <w:rPr>
                <w:rFonts w:ascii="Arial" w:hAnsi="Arial" w:cs="Arial"/>
                <w:sz w:val="16"/>
                <w:szCs w:val="16"/>
              </w:rPr>
              <w:t xml:space="preserve"> rad</w:t>
            </w:r>
          </w:p>
          <w:p w:rsidR="007179E0" w:rsidRPr="00C85BEC" w:rsidRDefault="007179E0" w:rsidP="007179E0">
            <w:pPr>
              <w:rPr>
                <w:rFonts w:ascii="Arial" w:hAnsi="Arial" w:cs="Arial"/>
                <w:sz w:val="16"/>
                <w:szCs w:val="16"/>
              </w:rPr>
            </w:pPr>
            <w:r>
              <w:rPr>
                <w:rFonts w:ascii="Arial" w:hAnsi="Arial" w:cs="Arial"/>
                <w:sz w:val="16"/>
                <w:szCs w:val="16"/>
              </w:rPr>
              <w:t>-G</w:t>
            </w:r>
            <w:r w:rsidRPr="00C85BEC">
              <w:rPr>
                <w:rFonts w:ascii="Arial" w:hAnsi="Arial" w:cs="Arial"/>
                <w:sz w:val="16"/>
                <w:szCs w:val="16"/>
              </w:rPr>
              <w:t>rupni rad</w:t>
            </w:r>
          </w:p>
          <w:p w:rsidR="007179E0" w:rsidRDefault="007179E0" w:rsidP="007179E0">
            <w:pPr>
              <w:rPr>
                <w:rFonts w:ascii="Arial" w:hAnsi="Arial" w:cs="Arial"/>
                <w:sz w:val="16"/>
                <w:szCs w:val="16"/>
              </w:rPr>
            </w:pPr>
            <w:r>
              <w:rPr>
                <w:rFonts w:ascii="Arial" w:hAnsi="Arial" w:cs="Arial"/>
                <w:sz w:val="16"/>
                <w:szCs w:val="16"/>
              </w:rPr>
              <w:t>-T</w:t>
            </w:r>
            <w:r w:rsidRPr="00C85BEC">
              <w:rPr>
                <w:rFonts w:ascii="Arial" w:hAnsi="Arial" w:cs="Arial"/>
                <w:sz w:val="16"/>
                <w:szCs w:val="16"/>
              </w:rPr>
              <w:t>imski rad</w:t>
            </w:r>
          </w:p>
          <w:p w:rsidR="007179E0" w:rsidRPr="00C85BEC" w:rsidRDefault="007179E0" w:rsidP="007179E0">
            <w:pPr>
              <w:rPr>
                <w:rFonts w:ascii="Arial" w:hAnsi="Arial" w:cs="Arial"/>
                <w:sz w:val="16"/>
                <w:szCs w:val="16"/>
              </w:rPr>
            </w:pPr>
            <w:r>
              <w:rPr>
                <w:rFonts w:ascii="Arial" w:hAnsi="Arial" w:cs="Arial"/>
                <w:sz w:val="16"/>
                <w:szCs w:val="16"/>
              </w:rPr>
              <w:t>- Pisanje</w:t>
            </w:r>
          </w:p>
        </w:tc>
        <w:tc>
          <w:tcPr>
            <w:tcW w:w="1134" w:type="dxa"/>
          </w:tcPr>
          <w:p w:rsidR="007179E0" w:rsidRPr="005E6D14" w:rsidRDefault="007179E0" w:rsidP="007179E0">
            <w:pPr>
              <w:pStyle w:val="Podnoje"/>
              <w:rPr>
                <w:rFonts w:ascii="Arial" w:hAnsi="Arial" w:cs="Arial"/>
                <w:sz w:val="16"/>
                <w:szCs w:val="16"/>
              </w:rPr>
            </w:pPr>
            <w:r>
              <w:rPr>
                <w:rFonts w:ascii="Arial" w:hAnsi="Arial" w:cs="Arial"/>
                <w:sz w:val="16"/>
                <w:szCs w:val="16"/>
              </w:rPr>
              <w:t>p</w:t>
            </w:r>
            <w:r w:rsidRPr="005E6D14">
              <w:rPr>
                <w:rFonts w:ascii="Arial" w:hAnsi="Arial" w:cs="Arial"/>
                <w:sz w:val="16"/>
                <w:szCs w:val="16"/>
              </w:rPr>
              <w:t>edagoginja</w:t>
            </w:r>
            <w:r>
              <w:rPr>
                <w:rFonts w:ascii="Arial" w:hAnsi="Arial" w:cs="Arial"/>
                <w:sz w:val="16"/>
                <w:szCs w:val="16"/>
              </w:rPr>
              <w:t>,</w:t>
            </w:r>
          </w:p>
          <w:p w:rsidR="007179E0" w:rsidRPr="005E6D14" w:rsidRDefault="007179E0" w:rsidP="007179E0">
            <w:pPr>
              <w:pStyle w:val="Podnoje"/>
              <w:rPr>
                <w:rFonts w:ascii="Arial" w:hAnsi="Arial" w:cs="Arial"/>
                <w:sz w:val="16"/>
                <w:szCs w:val="16"/>
              </w:rPr>
            </w:pPr>
            <w:r w:rsidRPr="005E6D14">
              <w:rPr>
                <w:rFonts w:ascii="Arial" w:hAnsi="Arial" w:cs="Arial"/>
                <w:sz w:val="16"/>
                <w:szCs w:val="16"/>
              </w:rPr>
              <w:t>ravnateljica, odgajatelji</w:t>
            </w:r>
          </w:p>
        </w:tc>
        <w:tc>
          <w:tcPr>
            <w:tcW w:w="1305" w:type="dxa"/>
          </w:tcPr>
          <w:p w:rsidR="007179E0" w:rsidRPr="005E6D14" w:rsidRDefault="007179E0" w:rsidP="007179E0">
            <w:pPr>
              <w:pStyle w:val="Podnoje"/>
              <w:rPr>
                <w:rFonts w:ascii="Arial" w:hAnsi="Arial" w:cs="Arial"/>
                <w:sz w:val="16"/>
                <w:szCs w:val="16"/>
              </w:rPr>
            </w:pPr>
            <w:r>
              <w:rPr>
                <w:rFonts w:ascii="Arial" w:hAnsi="Arial"/>
                <w:sz w:val="16"/>
              </w:rPr>
              <w:t>r</w:t>
            </w:r>
            <w:r w:rsidRPr="005E6D14">
              <w:rPr>
                <w:rFonts w:ascii="Arial" w:hAnsi="Arial"/>
                <w:sz w:val="16"/>
              </w:rPr>
              <w:t>adna prostorija stručne suradnice pedagoginje, zbornica</w:t>
            </w:r>
          </w:p>
        </w:tc>
        <w:tc>
          <w:tcPr>
            <w:tcW w:w="963" w:type="dxa"/>
          </w:tcPr>
          <w:p w:rsidR="007179E0" w:rsidRPr="005E6D14" w:rsidRDefault="007179E0" w:rsidP="007179E0">
            <w:pPr>
              <w:pStyle w:val="Podnoje"/>
              <w:rPr>
                <w:rFonts w:ascii="Arial" w:hAnsi="Arial" w:cs="Arial"/>
                <w:sz w:val="16"/>
                <w:szCs w:val="16"/>
              </w:rPr>
            </w:pPr>
          </w:p>
          <w:p w:rsidR="007179E0" w:rsidRPr="005E6D14" w:rsidRDefault="007179E0" w:rsidP="007179E0">
            <w:pPr>
              <w:pStyle w:val="Podnoje"/>
              <w:rPr>
                <w:rFonts w:ascii="Arial" w:hAnsi="Arial" w:cs="Arial"/>
                <w:sz w:val="16"/>
                <w:szCs w:val="16"/>
              </w:rPr>
            </w:pPr>
            <w:r>
              <w:rPr>
                <w:rFonts w:ascii="Arial" w:hAnsi="Arial" w:cs="Arial"/>
                <w:sz w:val="16"/>
                <w:szCs w:val="16"/>
              </w:rPr>
              <w:t>1</w:t>
            </w:r>
            <w:r w:rsidRPr="005E6D14">
              <w:rPr>
                <w:rFonts w:ascii="Arial" w:hAnsi="Arial" w:cs="Arial"/>
                <w:sz w:val="16"/>
                <w:szCs w:val="16"/>
              </w:rPr>
              <w:t>/</w:t>
            </w:r>
          </w:p>
          <w:p w:rsidR="007179E0" w:rsidRPr="005E6D14" w:rsidRDefault="007179E0" w:rsidP="007179E0">
            <w:pPr>
              <w:pStyle w:val="Podnoje"/>
              <w:rPr>
                <w:rFonts w:ascii="Arial" w:hAnsi="Arial" w:cs="Arial"/>
                <w:sz w:val="16"/>
                <w:szCs w:val="16"/>
              </w:rPr>
            </w:pPr>
            <w:r>
              <w:rPr>
                <w:rFonts w:ascii="Arial" w:hAnsi="Arial" w:cs="Arial"/>
                <w:sz w:val="16"/>
                <w:szCs w:val="16"/>
              </w:rPr>
              <w:t>37</w:t>
            </w:r>
          </w:p>
        </w:tc>
        <w:tc>
          <w:tcPr>
            <w:tcW w:w="851" w:type="dxa"/>
          </w:tcPr>
          <w:p w:rsidR="007179E0" w:rsidRPr="005E6D14" w:rsidRDefault="007179E0" w:rsidP="007179E0">
            <w:pPr>
              <w:pStyle w:val="Podnoje"/>
              <w:ind w:left="360"/>
              <w:rPr>
                <w:rFonts w:ascii="Arial" w:hAnsi="Arial" w:cs="Arial"/>
                <w:sz w:val="16"/>
                <w:szCs w:val="16"/>
              </w:rPr>
            </w:pPr>
          </w:p>
        </w:tc>
      </w:tr>
      <w:tr w:rsidR="007179E0" w:rsidRPr="00C85BEC" w:rsidTr="007179E0">
        <w:tc>
          <w:tcPr>
            <w:tcW w:w="458" w:type="dxa"/>
          </w:tcPr>
          <w:p w:rsidR="007179E0" w:rsidRPr="005E6D14"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r w:rsidRPr="005E6D14">
              <w:rPr>
                <w:rFonts w:ascii="Arial" w:hAnsi="Arial" w:cs="Arial"/>
                <w:b/>
                <w:sz w:val="16"/>
                <w:szCs w:val="16"/>
              </w:rPr>
              <w:t>2.</w:t>
            </w:r>
          </w:p>
        </w:tc>
        <w:tc>
          <w:tcPr>
            <w:tcW w:w="1418" w:type="dxa"/>
          </w:tcPr>
          <w:p w:rsidR="007179E0" w:rsidRPr="005E6D14"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r w:rsidRPr="005E6D14">
              <w:rPr>
                <w:rFonts w:ascii="Arial" w:hAnsi="Arial" w:cs="Arial"/>
                <w:b/>
                <w:sz w:val="16"/>
                <w:szCs w:val="16"/>
              </w:rPr>
              <w:t>Rad s učenicama</w:t>
            </w:r>
          </w:p>
        </w:tc>
        <w:tc>
          <w:tcPr>
            <w:tcW w:w="1560" w:type="dxa"/>
          </w:tcPr>
          <w:p w:rsidR="007179E0" w:rsidRPr="00C85BEC" w:rsidRDefault="007179E0" w:rsidP="007179E0">
            <w:pPr>
              <w:rPr>
                <w:rFonts w:ascii="Arial" w:hAnsi="Arial" w:cs="Arial"/>
                <w:i/>
                <w:sz w:val="16"/>
                <w:szCs w:val="16"/>
              </w:rPr>
            </w:pPr>
            <w:r w:rsidRPr="00C85BEC">
              <w:rPr>
                <w:rFonts w:ascii="Arial" w:hAnsi="Arial" w:cs="Arial"/>
                <w:i/>
                <w:sz w:val="16"/>
                <w:szCs w:val="16"/>
              </w:rPr>
              <w:t>Podrška  učenicama u uspješnom odrastanju, postizanju školskog uspjeha, odabiru zdravih stilova života, izgradnji odnosa prema zajednici u kojoj žive i suživotu s drugim učenicama</w:t>
            </w:r>
          </w:p>
        </w:tc>
        <w:tc>
          <w:tcPr>
            <w:tcW w:w="3118" w:type="dxa"/>
          </w:tcPr>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Individualni rad s učenicama (savjetodavni, instruktivni, informativni)</w:t>
            </w:r>
          </w:p>
          <w:p w:rsidR="007179E0" w:rsidRPr="00C85BEC" w:rsidRDefault="007179E0" w:rsidP="007179E0">
            <w:pPr>
              <w:jc w:val="both"/>
              <w:rPr>
                <w:rFonts w:ascii="Arial" w:hAnsi="Arial" w:cs="Arial"/>
                <w:sz w:val="16"/>
                <w:szCs w:val="16"/>
              </w:rPr>
            </w:pPr>
            <w:r w:rsidRPr="00C85BEC">
              <w:rPr>
                <w:rFonts w:ascii="Arial" w:hAnsi="Arial" w:cs="Arial"/>
                <w:sz w:val="16"/>
                <w:szCs w:val="16"/>
              </w:rPr>
              <w:t>-</w:t>
            </w:r>
            <w:r>
              <w:rPr>
                <w:rFonts w:ascii="Arial" w:hAnsi="Arial" w:cs="Arial"/>
                <w:sz w:val="16"/>
                <w:szCs w:val="16"/>
              </w:rPr>
              <w:t xml:space="preserve"> Prikupljanje podataka o učenica</w:t>
            </w:r>
            <w:r w:rsidRPr="00C85BEC">
              <w:rPr>
                <w:rFonts w:ascii="Arial" w:hAnsi="Arial" w:cs="Arial"/>
                <w:sz w:val="16"/>
                <w:szCs w:val="16"/>
              </w:rPr>
              <w:t>ma</w:t>
            </w:r>
          </w:p>
          <w:p w:rsidR="007179E0" w:rsidRPr="00C85BEC" w:rsidRDefault="007179E0" w:rsidP="007179E0">
            <w:pPr>
              <w:jc w:val="both"/>
              <w:rPr>
                <w:rFonts w:ascii="Arial" w:hAnsi="Arial"/>
                <w:sz w:val="16"/>
              </w:rPr>
            </w:pPr>
            <w:r w:rsidRPr="00C85BEC">
              <w:rPr>
                <w:rFonts w:ascii="Arial" w:hAnsi="Arial"/>
                <w:sz w:val="16"/>
              </w:rPr>
              <w:t xml:space="preserve">- Prihvat i rad s novoupisanim </w:t>
            </w:r>
            <w:r>
              <w:rPr>
                <w:rFonts w:ascii="Arial" w:hAnsi="Arial"/>
                <w:sz w:val="16"/>
              </w:rPr>
              <w:t>u</w:t>
            </w:r>
            <w:r w:rsidRPr="00C85BEC">
              <w:rPr>
                <w:rFonts w:ascii="Arial" w:hAnsi="Arial"/>
                <w:sz w:val="16"/>
              </w:rPr>
              <w:t>čenicama</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Praćenje razvoja učeničkih sposobnosti</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w:t>
            </w:r>
            <w:r>
              <w:rPr>
                <w:rFonts w:ascii="Arial" w:hAnsi="Arial" w:cs="Arial"/>
                <w:sz w:val="16"/>
                <w:szCs w:val="16"/>
              </w:rPr>
              <w:t xml:space="preserve"> </w:t>
            </w:r>
            <w:r w:rsidRPr="005E6D14">
              <w:rPr>
                <w:rFonts w:ascii="Arial" w:hAnsi="Arial" w:cs="Arial"/>
                <w:sz w:val="16"/>
                <w:szCs w:val="16"/>
              </w:rPr>
              <w:t>Ispitivanje interesa i sposobnosti učenica i usmjeravanje u razne oblike slobodnih aktivnosti</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w:t>
            </w:r>
            <w:r>
              <w:rPr>
                <w:rFonts w:ascii="Arial" w:hAnsi="Arial" w:cs="Arial"/>
                <w:sz w:val="16"/>
                <w:szCs w:val="16"/>
              </w:rPr>
              <w:t xml:space="preserve"> </w:t>
            </w:r>
            <w:r w:rsidRPr="005E6D14">
              <w:rPr>
                <w:rFonts w:ascii="Arial" w:hAnsi="Arial" w:cs="Arial"/>
                <w:sz w:val="16"/>
                <w:szCs w:val="16"/>
              </w:rPr>
              <w:t>Rad s maturanticama</w:t>
            </w:r>
          </w:p>
          <w:p w:rsidR="007179E0" w:rsidRPr="00C85BEC" w:rsidRDefault="007179E0" w:rsidP="007179E0">
            <w:pPr>
              <w:jc w:val="both"/>
              <w:rPr>
                <w:rFonts w:ascii="Arial" w:hAnsi="Arial" w:cs="Arial"/>
                <w:sz w:val="16"/>
                <w:szCs w:val="16"/>
              </w:rPr>
            </w:pPr>
            <w:r w:rsidRPr="00C85BEC">
              <w:rPr>
                <w:rFonts w:ascii="Arial" w:hAnsi="Arial" w:cs="Arial"/>
                <w:sz w:val="16"/>
                <w:szCs w:val="16"/>
              </w:rPr>
              <w:t xml:space="preserve">- </w:t>
            </w:r>
            <w:r>
              <w:rPr>
                <w:rFonts w:ascii="Arial" w:hAnsi="Arial" w:cs="Arial"/>
                <w:sz w:val="16"/>
                <w:szCs w:val="16"/>
              </w:rPr>
              <w:t>R</w:t>
            </w:r>
            <w:r w:rsidRPr="00C85BEC">
              <w:rPr>
                <w:rFonts w:ascii="Arial" w:hAnsi="Arial" w:cs="Arial"/>
                <w:sz w:val="16"/>
                <w:szCs w:val="16"/>
              </w:rPr>
              <w:t xml:space="preserve">ad s učenicima s poteškoćama u </w:t>
            </w:r>
          </w:p>
          <w:p w:rsidR="007179E0" w:rsidRPr="00C85BEC" w:rsidRDefault="007179E0" w:rsidP="007179E0">
            <w:pPr>
              <w:jc w:val="both"/>
              <w:rPr>
                <w:rFonts w:ascii="Arial" w:hAnsi="Arial" w:cs="Arial"/>
                <w:sz w:val="16"/>
                <w:szCs w:val="16"/>
              </w:rPr>
            </w:pPr>
            <w:r w:rsidRPr="00C85BEC">
              <w:rPr>
                <w:rFonts w:ascii="Arial" w:hAnsi="Arial" w:cs="Arial"/>
                <w:sz w:val="16"/>
                <w:szCs w:val="16"/>
              </w:rPr>
              <w:t xml:space="preserve"> </w:t>
            </w:r>
            <w:r>
              <w:rPr>
                <w:rFonts w:ascii="Arial" w:hAnsi="Arial" w:cs="Arial"/>
                <w:sz w:val="16"/>
                <w:szCs w:val="16"/>
              </w:rPr>
              <w:t xml:space="preserve"> u</w:t>
            </w:r>
            <w:r w:rsidRPr="00C85BEC">
              <w:rPr>
                <w:rFonts w:ascii="Arial" w:hAnsi="Arial" w:cs="Arial"/>
                <w:sz w:val="16"/>
                <w:szCs w:val="16"/>
              </w:rPr>
              <w:t>čenju i drugim teško</w:t>
            </w:r>
            <w:r>
              <w:rPr>
                <w:rFonts w:ascii="Arial" w:hAnsi="Arial" w:cs="Arial"/>
                <w:sz w:val="16"/>
                <w:szCs w:val="16"/>
              </w:rPr>
              <w:t xml:space="preserve">ćama (socijalnim, emocionalnim, </w:t>
            </w:r>
            <w:r w:rsidRPr="00C85BEC">
              <w:rPr>
                <w:rFonts w:ascii="Arial" w:hAnsi="Arial" w:cs="Arial"/>
                <w:sz w:val="16"/>
                <w:szCs w:val="16"/>
              </w:rPr>
              <w:t>komunikacijskim, obiteljskim problemima)</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w:t>
            </w:r>
            <w:r>
              <w:rPr>
                <w:rFonts w:ascii="Arial" w:hAnsi="Arial" w:cs="Arial"/>
                <w:sz w:val="16"/>
                <w:szCs w:val="16"/>
              </w:rPr>
              <w:t xml:space="preserve"> </w:t>
            </w:r>
            <w:r w:rsidRPr="005E6D14">
              <w:rPr>
                <w:rFonts w:ascii="Arial" w:hAnsi="Arial" w:cs="Arial"/>
                <w:sz w:val="16"/>
                <w:szCs w:val="16"/>
              </w:rPr>
              <w:t xml:space="preserve">Rad s nadarenim učenicama </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w:t>
            </w:r>
            <w:r>
              <w:rPr>
                <w:rFonts w:ascii="Arial" w:hAnsi="Arial" w:cs="Arial"/>
                <w:sz w:val="16"/>
                <w:szCs w:val="16"/>
              </w:rPr>
              <w:t xml:space="preserve"> </w:t>
            </w:r>
            <w:r w:rsidRPr="005E6D14">
              <w:rPr>
                <w:rFonts w:ascii="Arial" w:hAnsi="Arial" w:cs="Arial"/>
                <w:sz w:val="16"/>
                <w:szCs w:val="16"/>
              </w:rPr>
              <w:t>Osposobljavanje učenica za samostalno učenje</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w:t>
            </w:r>
            <w:r>
              <w:rPr>
                <w:rFonts w:ascii="Arial" w:hAnsi="Arial" w:cs="Arial"/>
                <w:sz w:val="16"/>
                <w:szCs w:val="16"/>
              </w:rPr>
              <w:t xml:space="preserve"> </w:t>
            </w:r>
            <w:r w:rsidRPr="005E6D14">
              <w:rPr>
                <w:rFonts w:ascii="Arial" w:hAnsi="Arial" w:cs="Arial"/>
                <w:sz w:val="16"/>
                <w:szCs w:val="16"/>
              </w:rPr>
              <w:t>Vođenje pedagoških radionica</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w:t>
            </w:r>
            <w:r>
              <w:rPr>
                <w:rFonts w:ascii="Arial" w:hAnsi="Arial" w:cs="Arial"/>
                <w:sz w:val="16"/>
                <w:szCs w:val="16"/>
              </w:rPr>
              <w:t xml:space="preserve"> </w:t>
            </w:r>
            <w:r w:rsidRPr="005E6D14">
              <w:rPr>
                <w:rFonts w:ascii="Arial" w:hAnsi="Arial" w:cs="Arial"/>
                <w:sz w:val="16"/>
                <w:szCs w:val="16"/>
              </w:rPr>
              <w:t>Organizacija slobodnog vremena učenica -  radionice; kazališne predstave, kino, konce</w:t>
            </w:r>
            <w:r>
              <w:rPr>
                <w:rFonts w:ascii="Arial" w:hAnsi="Arial" w:cs="Arial"/>
                <w:sz w:val="16"/>
                <w:szCs w:val="16"/>
              </w:rPr>
              <w:t>rti i izložbe; izleti;</w:t>
            </w:r>
            <w:r w:rsidRPr="005E6D14">
              <w:rPr>
                <w:rFonts w:ascii="Arial" w:hAnsi="Arial" w:cs="Arial"/>
                <w:sz w:val="16"/>
                <w:szCs w:val="16"/>
              </w:rPr>
              <w:t xml:space="preserve"> projekti; volonterski rad; obilježavanje blagdana, državnih praznika; praćenj</w:t>
            </w:r>
            <w:r>
              <w:rPr>
                <w:rFonts w:ascii="Arial" w:hAnsi="Arial" w:cs="Arial"/>
                <w:sz w:val="16"/>
                <w:szCs w:val="16"/>
              </w:rPr>
              <w:t>e s</w:t>
            </w:r>
            <w:r w:rsidRPr="005E6D14">
              <w:rPr>
                <w:rFonts w:ascii="Arial" w:hAnsi="Arial" w:cs="Arial"/>
                <w:sz w:val="16"/>
                <w:szCs w:val="16"/>
              </w:rPr>
              <w:t>portsko-rekreativnih aktivnosti u i izvan doma</w:t>
            </w:r>
          </w:p>
          <w:p w:rsidR="007179E0" w:rsidRPr="005E6D14" w:rsidRDefault="007179E0" w:rsidP="007179E0">
            <w:pPr>
              <w:pStyle w:val="Podnoje"/>
              <w:jc w:val="both"/>
              <w:rPr>
                <w:rFonts w:ascii="Arial" w:hAnsi="Arial" w:cs="Arial"/>
                <w:sz w:val="16"/>
                <w:szCs w:val="16"/>
              </w:rPr>
            </w:pPr>
            <w:r>
              <w:rPr>
                <w:rFonts w:ascii="Arial" w:hAnsi="Arial" w:cs="Arial"/>
                <w:sz w:val="16"/>
                <w:szCs w:val="16"/>
              </w:rPr>
              <w:t>-Vođenje izborn</w:t>
            </w:r>
            <w:r w:rsidRPr="005E6D14">
              <w:rPr>
                <w:rFonts w:ascii="Arial" w:hAnsi="Arial" w:cs="Arial"/>
                <w:sz w:val="16"/>
                <w:szCs w:val="16"/>
              </w:rPr>
              <w:t xml:space="preserve">ih programa – </w:t>
            </w:r>
            <w:r>
              <w:rPr>
                <w:rFonts w:ascii="Arial" w:hAnsi="Arial" w:cs="Arial"/>
                <w:sz w:val="16"/>
                <w:szCs w:val="16"/>
              </w:rPr>
              <w:t>zbor, foto grupa i</w:t>
            </w:r>
            <w:r w:rsidRPr="005E6D14">
              <w:rPr>
                <w:rFonts w:ascii="Arial" w:hAnsi="Arial" w:cs="Arial"/>
                <w:sz w:val="16"/>
                <w:szCs w:val="16"/>
              </w:rPr>
              <w:t xml:space="preserve"> plesna grupa</w:t>
            </w:r>
            <w:r>
              <w:rPr>
                <w:rFonts w:ascii="Arial" w:hAnsi="Arial" w:cs="Arial"/>
                <w:sz w:val="16"/>
                <w:szCs w:val="16"/>
              </w:rPr>
              <w:t xml:space="preserve"> – poslovi po nalogu ravnateljice</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Vođenje posebn</w:t>
            </w:r>
            <w:r>
              <w:rPr>
                <w:rFonts w:ascii="Arial" w:hAnsi="Arial" w:cs="Arial"/>
                <w:sz w:val="16"/>
                <w:szCs w:val="16"/>
              </w:rPr>
              <w:t>ih</w:t>
            </w:r>
            <w:r w:rsidRPr="005E6D14">
              <w:rPr>
                <w:rFonts w:ascii="Arial" w:hAnsi="Arial" w:cs="Arial"/>
                <w:sz w:val="16"/>
                <w:szCs w:val="16"/>
              </w:rPr>
              <w:t xml:space="preserve"> programa – adaptacija</w:t>
            </w:r>
            <w:r>
              <w:rPr>
                <w:rFonts w:ascii="Arial" w:hAnsi="Arial" w:cs="Arial"/>
                <w:sz w:val="16"/>
                <w:szCs w:val="16"/>
              </w:rPr>
              <w:t xml:space="preserve">, </w:t>
            </w:r>
            <w:r w:rsidRPr="005E6D14">
              <w:rPr>
                <w:rFonts w:ascii="Arial" w:hAnsi="Arial" w:cs="Arial"/>
                <w:sz w:val="16"/>
                <w:szCs w:val="16"/>
              </w:rPr>
              <w:t>spolno zdravlje</w:t>
            </w:r>
            <w:r>
              <w:rPr>
                <w:rFonts w:ascii="Arial" w:hAnsi="Arial" w:cs="Arial"/>
                <w:sz w:val="16"/>
                <w:szCs w:val="16"/>
              </w:rPr>
              <w:t>, humanitarni program i novinarska grupa – poslovi po nalogu ravnateljice</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Profesionalno usmjeravanje učenica</w:t>
            </w:r>
          </w:p>
          <w:p w:rsidR="007179E0" w:rsidRPr="00C85BEC" w:rsidRDefault="007179E0" w:rsidP="007179E0">
            <w:pPr>
              <w:jc w:val="both"/>
              <w:rPr>
                <w:rFonts w:ascii="Arial" w:hAnsi="Arial" w:cs="Arial"/>
                <w:sz w:val="16"/>
                <w:szCs w:val="16"/>
              </w:rPr>
            </w:pPr>
            <w:r>
              <w:rPr>
                <w:rFonts w:ascii="Arial" w:hAnsi="Arial" w:cs="Arial"/>
                <w:sz w:val="16"/>
                <w:szCs w:val="16"/>
              </w:rPr>
              <w:lastRenderedPageBreak/>
              <w:t>- Vijeća učenic</w:t>
            </w:r>
            <w:r w:rsidRPr="00C85BEC">
              <w:rPr>
                <w:rFonts w:ascii="Arial" w:hAnsi="Arial" w:cs="Arial"/>
                <w:sz w:val="16"/>
                <w:szCs w:val="16"/>
              </w:rPr>
              <w:t>a</w:t>
            </w:r>
          </w:p>
        </w:tc>
        <w:tc>
          <w:tcPr>
            <w:tcW w:w="3119" w:type="dxa"/>
          </w:tcPr>
          <w:p w:rsidR="007179E0" w:rsidRPr="00C85BEC" w:rsidRDefault="007179E0" w:rsidP="007179E0">
            <w:pPr>
              <w:jc w:val="both"/>
              <w:rPr>
                <w:rFonts w:ascii="Arial" w:hAnsi="Arial" w:cs="Arial"/>
                <w:sz w:val="16"/>
                <w:szCs w:val="16"/>
              </w:rPr>
            </w:pPr>
            <w:r w:rsidRPr="00C85BEC">
              <w:rPr>
                <w:rFonts w:ascii="Arial" w:hAnsi="Arial" w:cs="Arial"/>
                <w:sz w:val="16"/>
                <w:szCs w:val="16"/>
              </w:rPr>
              <w:lastRenderedPageBreak/>
              <w:t xml:space="preserve">-  Ispitati potrebe učenica </w:t>
            </w:r>
          </w:p>
          <w:p w:rsidR="007179E0" w:rsidRPr="00C85BEC" w:rsidRDefault="007179E0" w:rsidP="007179E0">
            <w:pPr>
              <w:jc w:val="both"/>
              <w:rPr>
                <w:rFonts w:ascii="Arial" w:hAnsi="Arial" w:cs="Arial"/>
                <w:sz w:val="16"/>
                <w:szCs w:val="16"/>
              </w:rPr>
            </w:pPr>
            <w:r w:rsidRPr="00C85BEC">
              <w:rPr>
                <w:rFonts w:ascii="Arial" w:hAnsi="Arial" w:cs="Arial"/>
                <w:sz w:val="16"/>
                <w:szCs w:val="16"/>
              </w:rPr>
              <w:t>- Identificirati psihofizičke</w:t>
            </w:r>
            <w:r>
              <w:rPr>
                <w:rFonts w:ascii="Arial" w:hAnsi="Arial" w:cs="Arial"/>
                <w:sz w:val="16"/>
                <w:szCs w:val="16"/>
              </w:rPr>
              <w:t xml:space="preserve"> </w:t>
            </w:r>
            <w:r w:rsidRPr="00C85BEC">
              <w:rPr>
                <w:rFonts w:ascii="Arial" w:hAnsi="Arial" w:cs="Arial"/>
                <w:sz w:val="16"/>
                <w:szCs w:val="16"/>
              </w:rPr>
              <w:t>poteškoće učenica</w:t>
            </w:r>
          </w:p>
          <w:p w:rsidR="007179E0" w:rsidRPr="00C85BEC" w:rsidRDefault="007179E0" w:rsidP="007179E0">
            <w:pPr>
              <w:jc w:val="both"/>
              <w:rPr>
                <w:rFonts w:ascii="Arial" w:hAnsi="Arial" w:cs="Arial"/>
                <w:sz w:val="16"/>
                <w:szCs w:val="16"/>
              </w:rPr>
            </w:pPr>
            <w:r w:rsidRPr="00C85BEC">
              <w:rPr>
                <w:rFonts w:ascii="Arial" w:hAnsi="Arial" w:cs="Arial"/>
                <w:sz w:val="16"/>
                <w:szCs w:val="16"/>
              </w:rPr>
              <w:t>- Raditi s učenicama kojima je potrebna pomoć u učenju</w:t>
            </w:r>
          </w:p>
          <w:p w:rsidR="007179E0" w:rsidRPr="00C85BEC" w:rsidRDefault="007179E0" w:rsidP="007179E0">
            <w:pPr>
              <w:jc w:val="both"/>
              <w:rPr>
                <w:rFonts w:ascii="Arial" w:hAnsi="Arial" w:cs="Arial"/>
                <w:sz w:val="16"/>
                <w:szCs w:val="16"/>
              </w:rPr>
            </w:pPr>
            <w:r w:rsidRPr="00C85BEC">
              <w:rPr>
                <w:rFonts w:ascii="Arial" w:hAnsi="Arial" w:cs="Arial"/>
                <w:sz w:val="16"/>
                <w:szCs w:val="16"/>
              </w:rPr>
              <w:t>- Pratiti napredovanje i razvoj učenica</w:t>
            </w:r>
          </w:p>
          <w:p w:rsidR="007179E0" w:rsidRPr="00C85BEC" w:rsidRDefault="007179E0" w:rsidP="007179E0">
            <w:pPr>
              <w:jc w:val="both"/>
              <w:rPr>
                <w:rFonts w:ascii="Arial" w:hAnsi="Arial" w:cs="Arial"/>
                <w:sz w:val="16"/>
                <w:szCs w:val="16"/>
              </w:rPr>
            </w:pPr>
            <w:r w:rsidRPr="00C85BEC">
              <w:rPr>
                <w:rFonts w:ascii="Arial" w:hAnsi="Arial" w:cs="Arial"/>
                <w:sz w:val="16"/>
                <w:szCs w:val="16"/>
              </w:rPr>
              <w:t>- Surađivati s Vijećem učenica</w:t>
            </w:r>
          </w:p>
          <w:p w:rsidR="007179E0" w:rsidRPr="00C85BEC" w:rsidRDefault="007179E0" w:rsidP="007179E0">
            <w:pPr>
              <w:jc w:val="both"/>
              <w:rPr>
                <w:rFonts w:ascii="Arial" w:hAnsi="Arial" w:cs="Arial"/>
                <w:sz w:val="16"/>
                <w:szCs w:val="16"/>
              </w:rPr>
            </w:pPr>
            <w:r w:rsidRPr="00C85BEC">
              <w:rPr>
                <w:rFonts w:ascii="Arial" w:hAnsi="Arial" w:cs="Arial"/>
                <w:sz w:val="16"/>
                <w:szCs w:val="16"/>
              </w:rPr>
              <w:t xml:space="preserve">- Poticati učenice na sudjelovanje u </w:t>
            </w:r>
            <w:r>
              <w:rPr>
                <w:rFonts w:ascii="Arial" w:hAnsi="Arial" w:cs="Arial"/>
                <w:sz w:val="16"/>
                <w:szCs w:val="16"/>
              </w:rPr>
              <w:t>izbornim i posebnim programima</w:t>
            </w:r>
            <w:r w:rsidRPr="00C85BEC">
              <w:rPr>
                <w:rFonts w:ascii="Arial" w:hAnsi="Arial" w:cs="Arial"/>
                <w:sz w:val="16"/>
                <w:szCs w:val="16"/>
              </w:rPr>
              <w:t xml:space="preserve"> i projektima doma. </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xml:space="preserve">-Raditi s odgojno depriviranim učenicama </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-Raditi s učenicama koje pokazuju teškoće u komunikaciji i socijalizaciji</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-Raditi s učenicama koje imaju teške obiteljske prilike</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xml:space="preserve">-Raditi s učenicama koje doživljavaju školski neuspjeh </w:t>
            </w:r>
          </w:p>
          <w:p w:rsidR="007179E0" w:rsidRPr="00C85BEC" w:rsidRDefault="007179E0" w:rsidP="007179E0">
            <w:pPr>
              <w:pStyle w:val="Podnoje"/>
              <w:jc w:val="both"/>
              <w:rPr>
                <w:rFonts w:ascii="Arial" w:hAnsi="Arial" w:cs="Arial"/>
                <w:sz w:val="16"/>
                <w:szCs w:val="16"/>
              </w:rPr>
            </w:pPr>
            <w:r w:rsidRPr="005E6D14">
              <w:rPr>
                <w:rFonts w:ascii="Arial" w:hAnsi="Arial" w:cs="Arial"/>
                <w:sz w:val="16"/>
                <w:szCs w:val="16"/>
              </w:rPr>
              <w:t>-Raditi s učenicama koje imaju zdravstvene probl</w:t>
            </w:r>
            <w:r>
              <w:rPr>
                <w:rFonts w:ascii="Arial" w:hAnsi="Arial" w:cs="Arial"/>
                <w:sz w:val="16"/>
                <w:szCs w:val="16"/>
              </w:rPr>
              <w:t>eme</w:t>
            </w:r>
          </w:p>
          <w:p w:rsidR="007179E0" w:rsidRPr="005E6D14" w:rsidRDefault="007179E0" w:rsidP="007179E0">
            <w:pPr>
              <w:pStyle w:val="Podnoje"/>
              <w:jc w:val="both"/>
              <w:rPr>
                <w:rFonts w:ascii="Arial" w:hAnsi="Arial" w:cs="Arial"/>
                <w:sz w:val="16"/>
                <w:szCs w:val="16"/>
              </w:rPr>
            </w:pPr>
          </w:p>
        </w:tc>
        <w:tc>
          <w:tcPr>
            <w:tcW w:w="1275" w:type="dxa"/>
          </w:tcPr>
          <w:p w:rsidR="007179E0" w:rsidRPr="00C85BEC" w:rsidRDefault="007179E0" w:rsidP="007179E0">
            <w:pPr>
              <w:rPr>
                <w:rFonts w:ascii="Arial" w:hAnsi="Arial"/>
                <w:sz w:val="16"/>
              </w:rPr>
            </w:pPr>
            <w:r w:rsidRPr="00C85BEC">
              <w:rPr>
                <w:rFonts w:ascii="Arial" w:hAnsi="Arial"/>
                <w:sz w:val="16"/>
              </w:rPr>
              <w:t>- Individualni rad</w:t>
            </w:r>
          </w:p>
          <w:p w:rsidR="007179E0" w:rsidRPr="00C85BEC" w:rsidRDefault="007179E0" w:rsidP="007179E0">
            <w:pPr>
              <w:rPr>
                <w:rFonts w:ascii="Arial" w:hAnsi="Arial"/>
                <w:sz w:val="16"/>
              </w:rPr>
            </w:pPr>
            <w:r w:rsidRPr="00C85BEC">
              <w:rPr>
                <w:rFonts w:ascii="Arial" w:hAnsi="Arial"/>
                <w:sz w:val="16"/>
              </w:rPr>
              <w:t>- Grupni rad</w:t>
            </w:r>
          </w:p>
          <w:p w:rsidR="007179E0" w:rsidRPr="00C85BEC" w:rsidRDefault="007179E0" w:rsidP="007179E0">
            <w:pPr>
              <w:rPr>
                <w:rFonts w:ascii="Arial" w:hAnsi="Arial"/>
                <w:sz w:val="16"/>
              </w:rPr>
            </w:pPr>
            <w:r w:rsidRPr="00C85BEC">
              <w:rPr>
                <w:rFonts w:ascii="Arial" w:hAnsi="Arial"/>
                <w:sz w:val="16"/>
              </w:rPr>
              <w:t>- Frontalni rad</w:t>
            </w:r>
          </w:p>
          <w:p w:rsidR="007179E0" w:rsidRPr="00C85BEC" w:rsidRDefault="007179E0" w:rsidP="007179E0">
            <w:pPr>
              <w:rPr>
                <w:rFonts w:ascii="Arial" w:hAnsi="Arial"/>
                <w:sz w:val="16"/>
              </w:rPr>
            </w:pPr>
            <w:r w:rsidRPr="00C85BEC">
              <w:rPr>
                <w:rFonts w:ascii="Arial" w:hAnsi="Arial"/>
                <w:sz w:val="16"/>
              </w:rPr>
              <w:t>- Razgovor</w:t>
            </w:r>
          </w:p>
          <w:p w:rsidR="007179E0" w:rsidRPr="00C85BEC" w:rsidRDefault="007179E0" w:rsidP="007179E0">
            <w:pPr>
              <w:rPr>
                <w:rFonts w:ascii="Arial" w:hAnsi="Arial"/>
                <w:sz w:val="16"/>
              </w:rPr>
            </w:pPr>
            <w:r w:rsidRPr="00C85BEC">
              <w:rPr>
                <w:rFonts w:ascii="Arial" w:hAnsi="Arial"/>
                <w:sz w:val="16"/>
              </w:rPr>
              <w:t>- Pedagoške radionice</w:t>
            </w:r>
          </w:p>
          <w:p w:rsidR="007179E0" w:rsidRPr="005E6D14" w:rsidRDefault="007179E0" w:rsidP="007179E0">
            <w:pPr>
              <w:pStyle w:val="Podnoje"/>
              <w:rPr>
                <w:rFonts w:ascii="Arial" w:hAnsi="Arial" w:cs="Arial"/>
                <w:sz w:val="16"/>
                <w:szCs w:val="16"/>
              </w:rPr>
            </w:pPr>
            <w:r w:rsidRPr="005E6D14">
              <w:rPr>
                <w:rFonts w:ascii="Arial" w:hAnsi="Arial"/>
                <w:sz w:val="16"/>
              </w:rPr>
              <w:t>- Rješavanje problema</w:t>
            </w:r>
          </w:p>
        </w:tc>
        <w:tc>
          <w:tcPr>
            <w:tcW w:w="1134" w:type="dxa"/>
          </w:tcPr>
          <w:p w:rsidR="007179E0" w:rsidRPr="005E6D14" w:rsidRDefault="007179E0" w:rsidP="007179E0">
            <w:pPr>
              <w:pStyle w:val="Podnoje"/>
              <w:rPr>
                <w:rFonts w:ascii="Arial" w:hAnsi="Arial" w:cs="Arial"/>
                <w:sz w:val="16"/>
                <w:szCs w:val="16"/>
              </w:rPr>
            </w:pPr>
            <w:r>
              <w:rPr>
                <w:rFonts w:ascii="Arial" w:hAnsi="Arial" w:cs="Arial"/>
                <w:sz w:val="16"/>
                <w:szCs w:val="16"/>
              </w:rPr>
              <w:t>p</w:t>
            </w:r>
            <w:r w:rsidRPr="005E6D14">
              <w:rPr>
                <w:rFonts w:ascii="Arial" w:hAnsi="Arial" w:cs="Arial"/>
                <w:sz w:val="16"/>
                <w:szCs w:val="16"/>
              </w:rPr>
              <w:t>edagoginja</w:t>
            </w:r>
            <w:r>
              <w:rPr>
                <w:rFonts w:ascii="Arial" w:hAnsi="Arial" w:cs="Arial"/>
                <w:sz w:val="16"/>
                <w:szCs w:val="16"/>
              </w:rPr>
              <w:t>,</w:t>
            </w:r>
          </w:p>
          <w:p w:rsidR="007179E0" w:rsidRPr="005E6D14" w:rsidRDefault="007179E0" w:rsidP="007179E0">
            <w:pPr>
              <w:pStyle w:val="Podnoje"/>
              <w:rPr>
                <w:rFonts w:ascii="Arial" w:hAnsi="Arial" w:cs="Arial"/>
                <w:sz w:val="16"/>
                <w:szCs w:val="16"/>
              </w:rPr>
            </w:pPr>
            <w:r>
              <w:rPr>
                <w:rFonts w:ascii="Arial" w:hAnsi="Arial" w:cs="Arial"/>
                <w:sz w:val="16"/>
                <w:szCs w:val="16"/>
              </w:rPr>
              <w:t>u</w:t>
            </w:r>
            <w:r w:rsidRPr="005E6D14">
              <w:rPr>
                <w:rFonts w:ascii="Arial" w:hAnsi="Arial" w:cs="Arial"/>
                <w:sz w:val="16"/>
                <w:szCs w:val="16"/>
              </w:rPr>
              <w:t>čenice</w:t>
            </w:r>
            <w:r>
              <w:rPr>
                <w:rFonts w:ascii="Arial" w:hAnsi="Arial" w:cs="Arial"/>
                <w:sz w:val="16"/>
                <w:szCs w:val="16"/>
              </w:rPr>
              <w:t>,</w:t>
            </w:r>
          </w:p>
          <w:p w:rsidR="007179E0" w:rsidRDefault="007179E0" w:rsidP="007179E0">
            <w:pPr>
              <w:pStyle w:val="Podnoje"/>
              <w:rPr>
                <w:rFonts w:ascii="Arial" w:hAnsi="Arial" w:cs="Arial"/>
                <w:sz w:val="16"/>
                <w:szCs w:val="16"/>
              </w:rPr>
            </w:pPr>
            <w:r>
              <w:rPr>
                <w:rFonts w:ascii="Arial" w:hAnsi="Arial" w:cs="Arial"/>
                <w:sz w:val="16"/>
                <w:szCs w:val="16"/>
              </w:rPr>
              <w:t>prema potrebi odgajatelji,</w:t>
            </w:r>
            <w:r w:rsidRPr="005E6D14">
              <w:rPr>
                <w:rFonts w:ascii="Arial" w:hAnsi="Arial" w:cs="Arial"/>
                <w:sz w:val="16"/>
                <w:szCs w:val="16"/>
              </w:rPr>
              <w:t xml:space="preserve"> roditelji</w:t>
            </w:r>
          </w:p>
          <w:p w:rsidR="007179E0" w:rsidRPr="005E6D14" w:rsidRDefault="007179E0" w:rsidP="007179E0">
            <w:pPr>
              <w:pStyle w:val="Podnoje"/>
              <w:rPr>
                <w:rFonts w:ascii="Arial" w:hAnsi="Arial" w:cs="Arial"/>
                <w:sz w:val="16"/>
                <w:szCs w:val="16"/>
              </w:rPr>
            </w:pPr>
            <w:r>
              <w:rPr>
                <w:rFonts w:ascii="Arial" w:hAnsi="Arial" w:cs="Arial"/>
                <w:sz w:val="16"/>
                <w:szCs w:val="16"/>
              </w:rPr>
              <w:t>/skrbnici</w:t>
            </w:r>
            <w:r w:rsidRPr="005E6D14">
              <w:rPr>
                <w:rFonts w:ascii="Arial" w:hAnsi="Arial" w:cs="Arial"/>
                <w:sz w:val="16"/>
                <w:szCs w:val="16"/>
              </w:rPr>
              <w:t>, ravnateljica,</w:t>
            </w:r>
            <w:r>
              <w:rPr>
                <w:rFonts w:ascii="Arial" w:hAnsi="Arial" w:cs="Arial"/>
                <w:sz w:val="16"/>
                <w:szCs w:val="16"/>
              </w:rPr>
              <w:t xml:space="preserve">  zdravstvena voditeljica</w:t>
            </w:r>
          </w:p>
        </w:tc>
        <w:tc>
          <w:tcPr>
            <w:tcW w:w="1305" w:type="dxa"/>
          </w:tcPr>
          <w:p w:rsidR="007179E0" w:rsidRPr="00C85BEC" w:rsidRDefault="007179E0" w:rsidP="007179E0">
            <w:pPr>
              <w:rPr>
                <w:rFonts w:ascii="Arial" w:hAnsi="Arial"/>
                <w:sz w:val="16"/>
              </w:rPr>
            </w:pPr>
            <w:r>
              <w:rPr>
                <w:rFonts w:ascii="Arial" w:hAnsi="Arial"/>
                <w:sz w:val="16"/>
              </w:rPr>
              <w:t>r</w:t>
            </w:r>
            <w:r w:rsidRPr="00C85BEC">
              <w:rPr>
                <w:rFonts w:ascii="Arial" w:hAnsi="Arial"/>
                <w:sz w:val="16"/>
              </w:rPr>
              <w:t>adna prostorija pedagoginje</w:t>
            </w:r>
            <w:r>
              <w:rPr>
                <w:rFonts w:ascii="Arial" w:hAnsi="Arial"/>
                <w:sz w:val="16"/>
              </w:rPr>
              <w:t>,</w:t>
            </w:r>
          </w:p>
          <w:p w:rsidR="007179E0" w:rsidRPr="00C85BEC" w:rsidRDefault="007179E0" w:rsidP="007179E0">
            <w:pPr>
              <w:rPr>
                <w:rFonts w:ascii="Arial" w:hAnsi="Arial"/>
                <w:sz w:val="16"/>
              </w:rPr>
            </w:pPr>
            <w:r>
              <w:rPr>
                <w:rFonts w:ascii="Arial" w:hAnsi="Arial"/>
                <w:sz w:val="16"/>
              </w:rPr>
              <w:t>p</w:t>
            </w:r>
            <w:r w:rsidRPr="00C85BEC">
              <w:rPr>
                <w:rFonts w:ascii="Arial" w:hAnsi="Arial"/>
                <w:sz w:val="16"/>
              </w:rPr>
              <w:t>rostorije doma</w:t>
            </w:r>
            <w:r>
              <w:rPr>
                <w:rFonts w:ascii="Arial" w:hAnsi="Arial"/>
                <w:sz w:val="16"/>
              </w:rPr>
              <w:t>,</w:t>
            </w:r>
          </w:p>
          <w:p w:rsidR="007179E0" w:rsidRPr="00C85BEC" w:rsidRDefault="007179E0" w:rsidP="007179E0">
            <w:pPr>
              <w:rPr>
                <w:rFonts w:ascii="Arial" w:hAnsi="Arial"/>
                <w:sz w:val="16"/>
              </w:rPr>
            </w:pPr>
            <w:r>
              <w:rPr>
                <w:rFonts w:ascii="Arial" w:hAnsi="Arial"/>
                <w:sz w:val="16"/>
              </w:rPr>
              <w:t>s</w:t>
            </w:r>
            <w:r w:rsidRPr="00C85BEC">
              <w:rPr>
                <w:rFonts w:ascii="Arial" w:hAnsi="Arial"/>
                <w:sz w:val="16"/>
              </w:rPr>
              <w:t>obe učenica</w:t>
            </w:r>
            <w:r>
              <w:rPr>
                <w:rFonts w:ascii="Arial" w:hAnsi="Arial"/>
                <w:sz w:val="16"/>
              </w:rPr>
              <w:t>,</w:t>
            </w:r>
          </w:p>
          <w:p w:rsidR="007179E0" w:rsidRPr="00C85BEC" w:rsidRDefault="007179E0" w:rsidP="007179E0">
            <w:pPr>
              <w:rPr>
                <w:rFonts w:ascii="Arial" w:hAnsi="Arial"/>
                <w:sz w:val="16"/>
              </w:rPr>
            </w:pPr>
            <w:r>
              <w:rPr>
                <w:rFonts w:ascii="Arial" w:hAnsi="Arial"/>
                <w:sz w:val="16"/>
              </w:rPr>
              <w:t>k</w:t>
            </w:r>
            <w:r w:rsidRPr="00C85BEC">
              <w:rPr>
                <w:rFonts w:ascii="Arial" w:hAnsi="Arial"/>
                <w:sz w:val="16"/>
              </w:rPr>
              <w:t>njižnica</w:t>
            </w:r>
            <w:r>
              <w:rPr>
                <w:rFonts w:ascii="Arial" w:hAnsi="Arial"/>
                <w:sz w:val="16"/>
              </w:rPr>
              <w:t>,</w:t>
            </w:r>
          </w:p>
          <w:p w:rsidR="007179E0" w:rsidRPr="00C85BEC" w:rsidRDefault="007179E0" w:rsidP="007179E0">
            <w:pPr>
              <w:rPr>
                <w:rFonts w:ascii="Arial" w:hAnsi="Arial"/>
                <w:sz w:val="16"/>
              </w:rPr>
            </w:pPr>
            <w:r>
              <w:rPr>
                <w:rFonts w:ascii="Arial" w:hAnsi="Arial"/>
                <w:sz w:val="16"/>
              </w:rPr>
              <w:t>v</w:t>
            </w:r>
            <w:r w:rsidRPr="00C85BEC">
              <w:rPr>
                <w:rFonts w:ascii="Arial" w:hAnsi="Arial"/>
                <w:sz w:val="16"/>
              </w:rPr>
              <w:t>anjsko okruženje</w:t>
            </w:r>
          </w:p>
          <w:p w:rsidR="007179E0" w:rsidRPr="005E6D14" w:rsidRDefault="007179E0" w:rsidP="007179E0">
            <w:pPr>
              <w:pStyle w:val="Podnoje"/>
              <w:rPr>
                <w:rFonts w:ascii="Arial" w:hAnsi="Arial" w:cs="Arial"/>
                <w:sz w:val="16"/>
                <w:szCs w:val="16"/>
              </w:rPr>
            </w:pPr>
          </w:p>
        </w:tc>
        <w:tc>
          <w:tcPr>
            <w:tcW w:w="963" w:type="dxa"/>
          </w:tcPr>
          <w:p w:rsidR="007179E0" w:rsidRPr="005E6D14" w:rsidRDefault="007179E0" w:rsidP="007179E0">
            <w:pPr>
              <w:pStyle w:val="Podnoje"/>
              <w:rPr>
                <w:rFonts w:ascii="Arial" w:hAnsi="Arial" w:cs="Arial"/>
                <w:sz w:val="16"/>
                <w:szCs w:val="16"/>
              </w:rPr>
            </w:pPr>
          </w:p>
          <w:p w:rsidR="007179E0" w:rsidRPr="005E6D14" w:rsidRDefault="007179E0" w:rsidP="007179E0">
            <w:pPr>
              <w:pStyle w:val="Podnoje"/>
              <w:rPr>
                <w:rFonts w:ascii="Arial" w:hAnsi="Arial" w:cs="Arial"/>
                <w:sz w:val="16"/>
                <w:szCs w:val="16"/>
              </w:rPr>
            </w:pPr>
            <w:r>
              <w:rPr>
                <w:rFonts w:ascii="Arial" w:hAnsi="Arial" w:cs="Arial"/>
                <w:sz w:val="16"/>
                <w:szCs w:val="16"/>
              </w:rPr>
              <w:t>10</w:t>
            </w:r>
            <w:r w:rsidRPr="005E6D14">
              <w:rPr>
                <w:rFonts w:ascii="Arial" w:hAnsi="Arial" w:cs="Arial"/>
                <w:sz w:val="16"/>
                <w:szCs w:val="16"/>
              </w:rPr>
              <w:t>/</w:t>
            </w:r>
          </w:p>
          <w:p w:rsidR="007179E0" w:rsidRPr="005E6D14" w:rsidRDefault="007179E0" w:rsidP="007179E0">
            <w:pPr>
              <w:pStyle w:val="Podnoje"/>
              <w:rPr>
                <w:rFonts w:ascii="Arial" w:hAnsi="Arial" w:cs="Arial"/>
                <w:sz w:val="16"/>
                <w:szCs w:val="16"/>
              </w:rPr>
            </w:pPr>
            <w:r>
              <w:rPr>
                <w:rFonts w:ascii="Arial" w:hAnsi="Arial" w:cs="Arial"/>
                <w:sz w:val="16"/>
                <w:szCs w:val="16"/>
              </w:rPr>
              <w:t>370</w:t>
            </w:r>
          </w:p>
        </w:tc>
        <w:tc>
          <w:tcPr>
            <w:tcW w:w="851" w:type="dxa"/>
          </w:tcPr>
          <w:p w:rsidR="007179E0" w:rsidRPr="005E6D14" w:rsidRDefault="007179E0" w:rsidP="007179E0">
            <w:pPr>
              <w:pStyle w:val="Podnoje"/>
              <w:ind w:left="360"/>
              <w:rPr>
                <w:rFonts w:ascii="Arial" w:hAnsi="Arial" w:cs="Arial"/>
                <w:sz w:val="16"/>
                <w:szCs w:val="16"/>
              </w:rPr>
            </w:pPr>
          </w:p>
        </w:tc>
      </w:tr>
      <w:tr w:rsidR="007179E0" w:rsidRPr="00C85BEC" w:rsidTr="007179E0">
        <w:tc>
          <w:tcPr>
            <w:tcW w:w="458" w:type="dxa"/>
          </w:tcPr>
          <w:p w:rsidR="007179E0" w:rsidRPr="005E6D14"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r w:rsidRPr="005E6D14">
              <w:rPr>
                <w:rFonts w:ascii="Arial" w:hAnsi="Arial" w:cs="Arial"/>
                <w:b/>
                <w:sz w:val="16"/>
                <w:szCs w:val="16"/>
              </w:rPr>
              <w:t>3.</w:t>
            </w:r>
          </w:p>
        </w:tc>
        <w:tc>
          <w:tcPr>
            <w:tcW w:w="1418" w:type="dxa"/>
          </w:tcPr>
          <w:p w:rsidR="007179E0" w:rsidRPr="005E6D14"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r w:rsidRPr="005E6D14">
              <w:rPr>
                <w:rFonts w:ascii="Arial" w:hAnsi="Arial" w:cs="Arial"/>
                <w:b/>
                <w:sz w:val="16"/>
                <w:szCs w:val="16"/>
              </w:rPr>
              <w:t>Rad s odgajateljima</w:t>
            </w:r>
          </w:p>
        </w:tc>
        <w:tc>
          <w:tcPr>
            <w:tcW w:w="1560" w:type="dxa"/>
          </w:tcPr>
          <w:p w:rsidR="007179E0" w:rsidRPr="005E6D14" w:rsidRDefault="007179E0" w:rsidP="007179E0">
            <w:pPr>
              <w:pStyle w:val="Podnoje"/>
              <w:rPr>
                <w:rFonts w:ascii="Arial" w:hAnsi="Arial" w:cs="Arial"/>
                <w:i/>
                <w:sz w:val="16"/>
                <w:szCs w:val="16"/>
              </w:rPr>
            </w:pPr>
            <w:r>
              <w:rPr>
                <w:rFonts w:ascii="Arial" w:hAnsi="Arial" w:cs="Arial"/>
                <w:i/>
                <w:sz w:val="16"/>
                <w:szCs w:val="16"/>
              </w:rPr>
              <w:t>Suradnja i pomoć odgajatelji</w:t>
            </w:r>
            <w:r w:rsidRPr="005E6D14">
              <w:rPr>
                <w:rFonts w:ascii="Arial" w:hAnsi="Arial" w:cs="Arial"/>
                <w:i/>
                <w:sz w:val="16"/>
                <w:szCs w:val="16"/>
              </w:rPr>
              <w:t>ma u detektiranju i rješavanju tekućih problema u odgojnim skupinama</w:t>
            </w:r>
          </w:p>
          <w:p w:rsidR="007179E0" w:rsidRPr="005E6D14" w:rsidRDefault="007179E0" w:rsidP="007179E0">
            <w:pPr>
              <w:pStyle w:val="Podnoje"/>
              <w:rPr>
                <w:rFonts w:ascii="Arial" w:hAnsi="Arial" w:cs="Arial"/>
                <w:i/>
                <w:sz w:val="16"/>
                <w:szCs w:val="16"/>
              </w:rPr>
            </w:pPr>
          </w:p>
          <w:p w:rsidR="007179E0" w:rsidRPr="00C85BEC" w:rsidRDefault="007179E0" w:rsidP="007179E0">
            <w:pPr>
              <w:rPr>
                <w:rFonts w:ascii="Arial" w:hAnsi="Arial" w:cs="Arial"/>
                <w:i/>
                <w:sz w:val="16"/>
                <w:szCs w:val="16"/>
              </w:rPr>
            </w:pPr>
            <w:r>
              <w:rPr>
                <w:rFonts w:ascii="Arial" w:hAnsi="Arial" w:cs="Arial"/>
                <w:i/>
                <w:sz w:val="16"/>
                <w:szCs w:val="16"/>
              </w:rPr>
              <w:t>Poticanje</w:t>
            </w:r>
            <w:r w:rsidRPr="00C85BEC">
              <w:rPr>
                <w:rFonts w:ascii="Arial" w:hAnsi="Arial" w:cs="Arial"/>
                <w:i/>
                <w:sz w:val="16"/>
                <w:szCs w:val="16"/>
              </w:rPr>
              <w:t xml:space="preserve">, </w:t>
            </w:r>
            <w:r>
              <w:rPr>
                <w:rFonts w:ascii="Arial" w:hAnsi="Arial" w:cs="Arial"/>
                <w:i/>
                <w:sz w:val="16"/>
                <w:szCs w:val="16"/>
              </w:rPr>
              <w:t>podržavanje i praćenje</w:t>
            </w:r>
          </w:p>
          <w:p w:rsidR="007179E0" w:rsidRPr="00C85BEC" w:rsidRDefault="007179E0" w:rsidP="007179E0">
            <w:pPr>
              <w:rPr>
                <w:rFonts w:ascii="Arial" w:hAnsi="Arial" w:cs="Arial"/>
                <w:i/>
                <w:sz w:val="16"/>
                <w:szCs w:val="16"/>
              </w:rPr>
            </w:pPr>
            <w:r w:rsidRPr="00C85BEC">
              <w:rPr>
                <w:rFonts w:ascii="Arial" w:hAnsi="Arial" w:cs="Arial"/>
                <w:i/>
                <w:sz w:val="16"/>
                <w:szCs w:val="16"/>
              </w:rPr>
              <w:t>odgajatelj</w:t>
            </w:r>
            <w:r>
              <w:rPr>
                <w:rFonts w:ascii="Arial" w:hAnsi="Arial" w:cs="Arial"/>
                <w:i/>
                <w:sz w:val="16"/>
                <w:szCs w:val="16"/>
              </w:rPr>
              <w:t>a</w:t>
            </w:r>
            <w:r w:rsidRPr="00C85BEC">
              <w:rPr>
                <w:rFonts w:ascii="Arial" w:hAnsi="Arial" w:cs="Arial"/>
                <w:i/>
                <w:sz w:val="16"/>
                <w:szCs w:val="16"/>
              </w:rPr>
              <w:t xml:space="preserve"> u unapređivanju</w:t>
            </w:r>
          </w:p>
          <w:p w:rsidR="007179E0" w:rsidRPr="00C85BEC" w:rsidRDefault="007179E0" w:rsidP="007179E0">
            <w:pPr>
              <w:rPr>
                <w:rFonts w:ascii="Arial" w:hAnsi="Arial" w:cs="Arial"/>
                <w:i/>
                <w:sz w:val="16"/>
                <w:szCs w:val="16"/>
              </w:rPr>
            </w:pPr>
            <w:r w:rsidRPr="00C85BEC">
              <w:rPr>
                <w:rFonts w:ascii="Arial" w:hAnsi="Arial" w:cs="Arial"/>
                <w:i/>
                <w:sz w:val="16"/>
                <w:szCs w:val="16"/>
              </w:rPr>
              <w:t>odgojno-obrazovnog procesa i razvoju osobne, socijalne i profesionalne kompetencije</w:t>
            </w:r>
          </w:p>
          <w:p w:rsidR="007179E0" w:rsidRPr="00C85BEC" w:rsidRDefault="007179E0" w:rsidP="007179E0">
            <w:pPr>
              <w:rPr>
                <w:rFonts w:ascii="Arial" w:hAnsi="Arial" w:cs="Arial"/>
                <w:i/>
                <w:sz w:val="16"/>
                <w:szCs w:val="16"/>
              </w:rPr>
            </w:pPr>
          </w:p>
          <w:p w:rsidR="007179E0" w:rsidRPr="005E6D14" w:rsidRDefault="007179E0" w:rsidP="007179E0">
            <w:pPr>
              <w:rPr>
                <w:rFonts w:ascii="Arial" w:hAnsi="Arial" w:cs="Arial"/>
                <w:i/>
                <w:sz w:val="16"/>
                <w:szCs w:val="16"/>
              </w:rPr>
            </w:pPr>
            <w:r w:rsidRPr="00C85BEC">
              <w:rPr>
                <w:rFonts w:ascii="Arial" w:hAnsi="Arial" w:cs="Arial"/>
                <w:i/>
                <w:sz w:val="16"/>
                <w:szCs w:val="16"/>
              </w:rPr>
              <w:t>Uspješno i kvalitetno sura</w:t>
            </w:r>
            <w:r>
              <w:rPr>
                <w:rFonts w:ascii="Arial" w:hAnsi="Arial" w:cs="Arial"/>
                <w:i/>
                <w:sz w:val="16"/>
                <w:szCs w:val="16"/>
              </w:rPr>
              <w:t>dničko rješavanje problema Doma</w:t>
            </w:r>
          </w:p>
        </w:tc>
        <w:tc>
          <w:tcPr>
            <w:tcW w:w="3118" w:type="dxa"/>
          </w:tcPr>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Stručni aktiv odgajatelja</w:t>
            </w:r>
          </w:p>
          <w:p w:rsidR="007179E0" w:rsidRPr="005E6D14" w:rsidRDefault="007179E0" w:rsidP="007179E0">
            <w:pPr>
              <w:pStyle w:val="Podnoje"/>
              <w:jc w:val="both"/>
              <w:rPr>
                <w:rFonts w:ascii="Arial" w:hAnsi="Arial" w:cs="Arial"/>
                <w:sz w:val="16"/>
                <w:szCs w:val="16"/>
              </w:rPr>
            </w:pPr>
            <w:r>
              <w:rPr>
                <w:rFonts w:ascii="Arial" w:hAnsi="Arial" w:cs="Arial"/>
                <w:sz w:val="16"/>
                <w:szCs w:val="16"/>
              </w:rPr>
              <w:t>- Pomoć odgajatelji</w:t>
            </w:r>
            <w:r w:rsidRPr="005E6D14">
              <w:rPr>
                <w:rFonts w:ascii="Arial" w:hAnsi="Arial" w:cs="Arial"/>
                <w:sz w:val="16"/>
                <w:szCs w:val="16"/>
              </w:rPr>
              <w:t>ma pri pripremi odgojno-obrazovnog rada, izradi GPP, realizaciji plana i programa rada</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xml:space="preserve">- Individualni </w:t>
            </w:r>
            <w:r>
              <w:rPr>
                <w:rFonts w:ascii="Arial" w:hAnsi="Arial" w:cs="Arial"/>
                <w:sz w:val="16"/>
                <w:szCs w:val="16"/>
              </w:rPr>
              <w:t>savjetodavni rad s odgajatelji</w:t>
            </w:r>
            <w:r w:rsidRPr="005E6D14">
              <w:rPr>
                <w:rFonts w:ascii="Arial" w:hAnsi="Arial" w:cs="Arial"/>
                <w:sz w:val="16"/>
                <w:szCs w:val="16"/>
              </w:rPr>
              <w:t xml:space="preserve">ma </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Suradnja s knjižnicom</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Timsko rješavanje pojed</w:t>
            </w:r>
            <w:r>
              <w:rPr>
                <w:rFonts w:ascii="Arial" w:hAnsi="Arial" w:cs="Arial"/>
                <w:sz w:val="16"/>
                <w:szCs w:val="16"/>
              </w:rPr>
              <w:t>inačnih problema s odgajatelji</w:t>
            </w:r>
            <w:r w:rsidRPr="005E6D14">
              <w:rPr>
                <w:rFonts w:ascii="Arial" w:hAnsi="Arial" w:cs="Arial"/>
                <w:sz w:val="16"/>
                <w:szCs w:val="16"/>
              </w:rPr>
              <w:t>ma</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Organizacija prigodnih p</w:t>
            </w:r>
            <w:r>
              <w:rPr>
                <w:rFonts w:ascii="Arial" w:hAnsi="Arial" w:cs="Arial"/>
                <w:sz w:val="16"/>
                <w:szCs w:val="16"/>
              </w:rPr>
              <w:t>riredbi za učenice i odgajatelj</w:t>
            </w:r>
            <w:r w:rsidRPr="005E6D14">
              <w:rPr>
                <w:rFonts w:ascii="Arial" w:hAnsi="Arial" w:cs="Arial"/>
                <w:sz w:val="16"/>
                <w:szCs w:val="16"/>
              </w:rPr>
              <w:t>e/zaposlenike doma</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Koordinacija rada komisije za prijam učenica</w:t>
            </w:r>
          </w:p>
          <w:p w:rsidR="007179E0" w:rsidRPr="005E6D14" w:rsidRDefault="007179E0" w:rsidP="007179E0">
            <w:pPr>
              <w:pStyle w:val="Podnoje"/>
              <w:jc w:val="both"/>
              <w:rPr>
                <w:rFonts w:ascii="Arial" w:hAnsi="Arial" w:cs="Arial"/>
                <w:sz w:val="16"/>
                <w:szCs w:val="16"/>
              </w:rPr>
            </w:pPr>
            <w:r>
              <w:rPr>
                <w:rFonts w:ascii="Arial" w:hAnsi="Arial" w:cs="Arial"/>
                <w:sz w:val="16"/>
                <w:szCs w:val="16"/>
              </w:rPr>
              <w:t>- Obavještavanje odgajatelj</w:t>
            </w:r>
            <w:r w:rsidRPr="005E6D14">
              <w:rPr>
                <w:rFonts w:ascii="Arial" w:hAnsi="Arial" w:cs="Arial"/>
                <w:sz w:val="16"/>
                <w:szCs w:val="16"/>
              </w:rPr>
              <w:t>a</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Organizacija, priprema i sudjelovanje u preze</w:t>
            </w:r>
            <w:r>
              <w:rPr>
                <w:rFonts w:ascii="Arial" w:hAnsi="Arial" w:cs="Arial"/>
                <w:sz w:val="16"/>
                <w:szCs w:val="16"/>
              </w:rPr>
              <w:t>ntaciji doma lokalnoj zajednici</w:t>
            </w:r>
          </w:p>
          <w:p w:rsidR="007179E0" w:rsidRPr="000B793A" w:rsidRDefault="007179E0" w:rsidP="007179E0">
            <w:pPr>
              <w:jc w:val="both"/>
              <w:rPr>
                <w:rFonts w:ascii="Arial" w:hAnsi="Arial"/>
                <w:sz w:val="16"/>
              </w:rPr>
            </w:pPr>
            <w:r w:rsidRPr="00C85BEC">
              <w:rPr>
                <w:rFonts w:ascii="Arial" w:hAnsi="Arial"/>
                <w:sz w:val="16"/>
              </w:rPr>
              <w:t>- Stručno usavršav</w:t>
            </w:r>
            <w:r>
              <w:rPr>
                <w:rFonts w:ascii="Arial" w:hAnsi="Arial"/>
                <w:sz w:val="16"/>
              </w:rPr>
              <w:t>anje</w:t>
            </w:r>
          </w:p>
        </w:tc>
        <w:tc>
          <w:tcPr>
            <w:tcW w:w="3119" w:type="dxa"/>
          </w:tcPr>
          <w:p w:rsidR="007179E0" w:rsidRPr="00C85BEC" w:rsidRDefault="007179E0" w:rsidP="007179E0">
            <w:pPr>
              <w:jc w:val="both"/>
              <w:rPr>
                <w:rFonts w:ascii="Arial" w:hAnsi="Arial" w:cs="Arial"/>
                <w:sz w:val="16"/>
                <w:szCs w:val="16"/>
              </w:rPr>
            </w:pPr>
            <w:r w:rsidRPr="00C85BEC">
              <w:rPr>
                <w:rFonts w:ascii="Arial" w:hAnsi="Arial" w:cs="Arial"/>
                <w:sz w:val="16"/>
                <w:szCs w:val="16"/>
              </w:rPr>
              <w:t>- Sudjelovati u radu stručnog aktiva odgajatelja</w:t>
            </w:r>
          </w:p>
          <w:p w:rsidR="007179E0" w:rsidRPr="00C85BEC" w:rsidRDefault="007179E0" w:rsidP="007179E0">
            <w:pPr>
              <w:jc w:val="both"/>
              <w:rPr>
                <w:rFonts w:ascii="Arial" w:hAnsi="Arial" w:cs="Arial"/>
                <w:sz w:val="16"/>
                <w:szCs w:val="16"/>
              </w:rPr>
            </w:pPr>
            <w:r w:rsidRPr="00C85BEC">
              <w:rPr>
                <w:rFonts w:ascii="Arial" w:hAnsi="Arial" w:cs="Arial"/>
                <w:sz w:val="16"/>
                <w:szCs w:val="16"/>
              </w:rPr>
              <w:t>- Provoditi individualni/ savjetodavni rad s odgajateljima –po potrebi</w:t>
            </w:r>
          </w:p>
          <w:p w:rsidR="007179E0" w:rsidRPr="00C85BEC" w:rsidRDefault="007179E0" w:rsidP="007179E0">
            <w:pPr>
              <w:jc w:val="both"/>
              <w:rPr>
                <w:rFonts w:ascii="Arial" w:hAnsi="Arial" w:cs="Arial"/>
                <w:sz w:val="16"/>
                <w:szCs w:val="16"/>
              </w:rPr>
            </w:pPr>
            <w:r w:rsidRPr="00C85BEC">
              <w:rPr>
                <w:rFonts w:ascii="Arial" w:hAnsi="Arial" w:cs="Arial"/>
                <w:sz w:val="16"/>
                <w:szCs w:val="16"/>
              </w:rPr>
              <w:t xml:space="preserve">- </w:t>
            </w:r>
            <w:r>
              <w:rPr>
                <w:rFonts w:ascii="Arial" w:hAnsi="Arial" w:cs="Arial"/>
                <w:sz w:val="16"/>
                <w:szCs w:val="16"/>
              </w:rPr>
              <w:t>Poticati napredovanje odgajatelj</w:t>
            </w:r>
            <w:r w:rsidRPr="00C85BEC">
              <w:rPr>
                <w:rFonts w:ascii="Arial" w:hAnsi="Arial" w:cs="Arial"/>
                <w:sz w:val="16"/>
                <w:szCs w:val="16"/>
              </w:rPr>
              <w:t>a/stručno usavršavanje</w:t>
            </w:r>
          </w:p>
          <w:p w:rsidR="007179E0" w:rsidRPr="00C85BEC" w:rsidRDefault="007179E0" w:rsidP="007179E0">
            <w:pPr>
              <w:jc w:val="both"/>
              <w:rPr>
                <w:rFonts w:ascii="Arial" w:hAnsi="Arial" w:cs="Arial"/>
                <w:sz w:val="16"/>
                <w:szCs w:val="16"/>
              </w:rPr>
            </w:pPr>
            <w:r w:rsidRPr="00C85BEC">
              <w:rPr>
                <w:rFonts w:ascii="Arial" w:hAnsi="Arial" w:cs="Arial"/>
                <w:sz w:val="16"/>
                <w:szCs w:val="16"/>
              </w:rPr>
              <w:t>-Sudjelovati u stručnim povjerenstvima doma</w:t>
            </w:r>
          </w:p>
          <w:p w:rsidR="007179E0" w:rsidRPr="00C85BEC" w:rsidRDefault="007179E0" w:rsidP="007179E0">
            <w:pPr>
              <w:jc w:val="both"/>
              <w:rPr>
                <w:rFonts w:ascii="Arial" w:hAnsi="Arial"/>
                <w:sz w:val="16"/>
                <w:szCs w:val="16"/>
              </w:rPr>
            </w:pPr>
            <w:r w:rsidRPr="00C85BEC">
              <w:rPr>
                <w:rFonts w:ascii="Arial" w:hAnsi="Arial"/>
                <w:sz w:val="16"/>
                <w:szCs w:val="16"/>
              </w:rPr>
              <w:t>- Pružati pomoć  pri  planiranju rada odgajatelja I odgojnih grupa</w:t>
            </w:r>
          </w:p>
          <w:p w:rsidR="007179E0" w:rsidRPr="00C85BEC" w:rsidRDefault="007179E0" w:rsidP="007179E0">
            <w:pPr>
              <w:jc w:val="both"/>
              <w:rPr>
                <w:rFonts w:ascii="Arial" w:hAnsi="Arial"/>
                <w:sz w:val="16"/>
                <w:szCs w:val="16"/>
              </w:rPr>
            </w:pPr>
            <w:r w:rsidRPr="00C85BEC">
              <w:rPr>
                <w:rFonts w:ascii="Arial" w:hAnsi="Arial"/>
                <w:sz w:val="16"/>
                <w:szCs w:val="16"/>
              </w:rPr>
              <w:t>- Rad</w:t>
            </w:r>
            <w:r>
              <w:rPr>
                <w:rFonts w:ascii="Arial" w:hAnsi="Arial"/>
                <w:sz w:val="16"/>
                <w:szCs w:val="16"/>
              </w:rPr>
              <w:t>iti</w:t>
            </w:r>
            <w:r w:rsidRPr="00C85BEC">
              <w:rPr>
                <w:rFonts w:ascii="Arial" w:hAnsi="Arial"/>
                <w:sz w:val="16"/>
                <w:szCs w:val="16"/>
              </w:rPr>
              <w:t xml:space="preserve"> u upisnoj komisiji</w:t>
            </w:r>
            <w:r>
              <w:rPr>
                <w:rFonts w:ascii="Arial" w:hAnsi="Arial"/>
                <w:sz w:val="16"/>
                <w:szCs w:val="16"/>
              </w:rPr>
              <w:t xml:space="preserve"> </w:t>
            </w:r>
            <w:r w:rsidRPr="00C85BEC">
              <w:rPr>
                <w:rFonts w:ascii="Arial" w:hAnsi="Arial"/>
                <w:sz w:val="16"/>
                <w:szCs w:val="16"/>
              </w:rPr>
              <w:t>- upisi učenica i formiranje odgojnih grupa</w:t>
            </w:r>
          </w:p>
          <w:p w:rsidR="007179E0" w:rsidRPr="005E6D14" w:rsidRDefault="007179E0" w:rsidP="007179E0">
            <w:pPr>
              <w:pStyle w:val="Podnoje"/>
              <w:jc w:val="both"/>
              <w:rPr>
                <w:rFonts w:ascii="Arial" w:hAnsi="Arial" w:cs="Arial"/>
                <w:sz w:val="16"/>
                <w:szCs w:val="16"/>
              </w:rPr>
            </w:pPr>
            <w:r>
              <w:rPr>
                <w:rFonts w:ascii="Arial" w:hAnsi="Arial" w:cs="Arial"/>
                <w:sz w:val="16"/>
                <w:szCs w:val="16"/>
              </w:rPr>
              <w:t>-Podržavati odgajatelj</w:t>
            </w:r>
            <w:r w:rsidRPr="005E6D14">
              <w:rPr>
                <w:rFonts w:ascii="Arial" w:hAnsi="Arial" w:cs="Arial"/>
                <w:sz w:val="16"/>
                <w:szCs w:val="16"/>
              </w:rPr>
              <w:t>e pri izradi GPP rada</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xml:space="preserve">- Surađivati </w:t>
            </w:r>
            <w:r>
              <w:rPr>
                <w:rFonts w:ascii="Arial" w:hAnsi="Arial" w:cs="Arial"/>
                <w:sz w:val="16"/>
                <w:szCs w:val="16"/>
              </w:rPr>
              <w:t>s</w:t>
            </w:r>
            <w:r w:rsidRPr="005E6D14">
              <w:rPr>
                <w:rFonts w:ascii="Arial" w:hAnsi="Arial" w:cs="Arial"/>
                <w:sz w:val="16"/>
                <w:szCs w:val="16"/>
              </w:rPr>
              <w:t xml:space="preserve"> odgajateljima pri pripremi odgojno-obrazovnog rada</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Pružiti</w:t>
            </w:r>
            <w:r>
              <w:rPr>
                <w:rFonts w:ascii="Arial" w:hAnsi="Arial" w:cs="Arial"/>
                <w:sz w:val="16"/>
                <w:szCs w:val="16"/>
              </w:rPr>
              <w:t xml:space="preserve"> individualnu pomoć odgajatelji</w:t>
            </w:r>
            <w:r w:rsidRPr="005E6D14">
              <w:rPr>
                <w:rFonts w:ascii="Arial" w:hAnsi="Arial" w:cs="Arial"/>
                <w:sz w:val="16"/>
                <w:szCs w:val="16"/>
              </w:rPr>
              <w:t>ma u re</w:t>
            </w:r>
            <w:r>
              <w:rPr>
                <w:rFonts w:ascii="Arial" w:hAnsi="Arial" w:cs="Arial"/>
                <w:sz w:val="16"/>
                <w:szCs w:val="16"/>
              </w:rPr>
              <w:t>alizaciji plana i programa rada</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Surađivati s knjižnicom</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Timsko rješavati pojedinačne probleme s odgajateljima</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xml:space="preserve">- Organizirati prigodne </w:t>
            </w:r>
            <w:r>
              <w:rPr>
                <w:rFonts w:ascii="Arial" w:hAnsi="Arial" w:cs="Arial"/>
                <w:sz w:val="16"/>
                <w:szCs w:val="16"/>
              </w:rPr>
              <w:t>priredbe za učenice i odgojitelje/zaposlenike doma</w:t>
            </w:r>
          </w:p>
          <w:p w:rsidR="007179E0" w:rsidRPr="000B793A" w:rsidRDefault="007179E0" w:rsidP="007179E0">
            <w:pPr>
              <w:pStyle w:val="Podnoje"/>
              <w:jc w:val="both"/>
              <w:rPr>
                <w:rFonts w:ascii="Arial" w:hAnsi="Arial" w:cs="Arial"/>
                <w:sz w:val="16"/>
                <w:szCs w:val="16"/>
              </w:rPr>
            </w:pPr>
            <w:r w:rsidRPr="005E6D14">
              <w:rPr>
                <w:rFonts w:ascii="Arial" w:hAnsi="Arial" w:cs="Arial"/>
                <w:sz w:val="16"/>
                <w:szCs w:val="16"/>
              </w:rPr>
              <w:t xml:space="preserve">- </w:t>
            </w:r>
            <w:r>
              <w:rPr>
                <w:rFonts w:ascii="Arial" w:hAnsi="Arial" w:cs="Arial"/>
                <w:sz w:val="16"/>
                <w:szCs w:val="16"/>
              </w:rPr>
              <w:t>Sudjelovati</w:t>
            </w:r>
            <w:r w:rsidRPr="005E6D14">
              <w:rPr>
                <w:rFonts w:ascii="Arial" w:hAnsi="Arial" w:cs="Arial"/>
                <w:sz w:val="16"/>
                <w:szCs w:val="16"/>
              </w:rPr>
              <w:t xml:space="preserve"> u preze</w:t>
            </w:r>
            <w:r>
              <w:rPr>
                <w:rFonts w:ascii="Arial" w:hAnsi="Arial" w:cs="Arial"/>
                <w:sz w:val="16"/>
                <w:szCs w:val="16"/>
              </w:rPr>
              <w:t>ntaciji doma lokalnoj zajednici</w:t>
            </w:r>
          </w:p>
        </w:tc>
        <w:tc>
          <w:tcPr>
            <w:tcW w:w="1275" w:type="dxa"/>
          </w:tcPr>
          <w:p w:rsidR="007179E0" w:rsidRPr="00C85BEC" w:rsidRDefault="007179E0" w:rsidP="007179E0">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Individualni rad</w:t>
            </w:r>
          </w:p>
          <w:p w:rsidR="007179E0" w:rsidRPr="00C85BEC" w:rsidRDefault="007179E0" w:rsidP="007179E0">
            <w:pPr>
              <w:rPr>
                <w:rFonts w:ascii="Arial" w:hAnsi="Arial" w:cs="Arial"/>
                <w:b/>
                <w:sz w:val="16"/>
                <w:szCs w:val="16"/>
              </w:rPr>
            </w:pPr>
            <w:r>
              <w:rPr>
                <w:rFonts w:ascii="Arial" w:hAnsi="Arial" w:cs="Arial"/>
                <w:sz w:val="16"/>
                <w:szCs w:val="16"/>
              </w:rPr>
              <w:t>- R</w:t>
            </w:r>
            <w:r w:rsidRPr="00C85BEC">
              <w:rPr>
                <w:rFonts w:ascii="Arial" w:hAnsi="Arial" w:cs="Arial"/>
                <w:sz w:val="16"/>
                <w:szCs w:val="16"/>
              </w:rPr>
              <w:t>ad u paru</w:t>
            </w:r>
          </w:p>
          <w:p w:rsidR="007179E0" w:rsidRPr="00C85BEC" w:rsidRDefault="007179E0" w:rsidP="007179E0">
            <w:pPr>
              <w:rPr>
                <w:rFonts w:ascii="Arial" w:hAnsi="Arial" w:cs="Arial"/>
                <w:sz w:val="16"/>
                <w:szCs w:val="16"/>
              </w:rPr>
            </w:pPr>
            <w:r>
              <w:rPr>
                <w:rFonts w:ascii="Arial" w:hAnsi="Arial" w:cs="Arial"/>
                <w:sz w:val="16"/>
                <w:szCs w:val="16"/>
              </w:rPr>
              <w:t>- G</w:t>
            </w:r>
            <w:r w:rsidRPr="00C85BEC">
              <w:rPr>
                <w:rFonts w:ascii="Arial" w:hAnsi="Arial" w:cs="Arial"/>
                <w:sz w:val="16"/>
                <w:szCs w:val="16"/>
              </w:rPr>
              <w:t>rupni rad</w:t>
            </w:r>
          </w:p>
          <w:p w:rsidR="007179E0" w:rsidRPr="00C85BEC" w:rsidRDefault="007179E0" w:rsidP="007179E0">
            <w:pPr>
              <w:rPr>
                <w:rFonts w:ascii="Arial" w:hAnsi="Arial" w:cs="Arial"/>
                <w:sz w:val="16"/>
                <w:szCs w:val="16"/>
              </w:rPr>
            </w:pPr>
            <w:r>
              <w:rPr>
                <w:rFonts w:ascii="Arial" w:hAnsi="Arial" w:cs="Arial"/>
                <w:sz w:val="16"/>
                <w:szCs w:val="16"/>
              </w:rPr>
              <w:t>- T</w:t>
            </w:r>
            <w:r w:rsidRPr="00C85BEC">
              <w:rPr>
                <w:rFonts w:ascii="Arial" w:hAnsi="Arial" w:cs="Arial"/>
                <w:sz w:val="16"/>
                <w:szCs w:val="16"/>
              </w:rPr>
              <w:t>imski rad</w:t>
            </w:r>
          </w:p>
          <w:p w:rsidR="007179E0" w:rsidRPr="00C85BEC" w:rsidRDefault="007179E0" w:rsidP="007179E0">
            <w:pPr>
              <w:rPr>
                <w:rFonts w:ascii="Arial" w:hAnsi="Arial" w:cs="Arial"/>
                <w:sz w:val="16"/>
                <w:szCs w:val="16"/>
              </w:rPr>
            </w:pPr>
            <w:r>
              <w:rPr>
                <w:rFonts w:ascii="Arial" w:hAnsi="Arial" w:cs="Arial"/>
                <w:sz w:val="16"/>
                <w:szCs w:val="16"/>
              </w:rPr>
              <w:t>-R</w:t>
            </w:r>
            <w:r w:rsidRPr="00C85BEC">
              <w:rPr>
                <w:rFonts w:ascii="Arial" w:hAnsi="Arial" w:cs="Arial"/>
                <w:sz w:val="16"/>
                <w:szCs w:val="16"/>
              </w:rPr>
              <w:t>azgovor</w:t>
            </w:r>
          </w:p>
          <w:p w:rsidR="007179E0" w:rsidRDefault="007179E0" w:rsidP="007179E0">
            <w:pPr>
              <w:rPr>
                <w:rFonts w:ascii="Arial" w:hAnsi="Arial" w:cs="Arial"/>
                <w:sz w:val="16"/>
                <w:szCs w:val="16"/>
              </w:rPr>
            </w:pPr>
            <w:r>
              <w:rPr>
                <w:rFonts w:ascii="Arial" w:hAnsi="Arial" w:cs="Arial"/>
                <w:sz w:val="16"/>
                <w:szCs w:val="16"/>
              </w:rPr>
              <w:t>-Osmišljavanje strategija</w:t>
            </w:r>
          </w:p>
          <w:p w:rsidR="007179E0" w:rsidRPr="00C85BEC" w:rsidRDefault="007179E0" w:rsidP="007179E0">
            <w:pPr>
              <w:rPr>
                <w:rFonts w:ascii="Arial" w:hAnsi="Arial" w:cs="Arial"/>
                <w:sz w:val="16"/>
                <w:szCs w:val="16"/>
              </w:rPr>
            </w:pPr>
            <w:r>
              <w:rPr>
                <w:rFonts w:ascii="Arial" w:hAnsi="Arial" w:cs="Arial"/>
                <w:sz w:val="16"/>
                <w:szCs w:val="16"/>
              </w:rPr>
              <w:t>- R</w:t>
            </w:r>
            <w:r w:rsidRPr="00C85BEC">
              <w:rPr>
                <w:rFonts w:ascii="Arial" w:hAnsi="Arial" w:cs="Arial"/>
                <w:sz w:val="16"/>
                <w:szCs w:val="16"/>
              </w:rPr>
              <w:t>ješavanja problema</w:t>
            </w:r>
          </w:p>
          <w:p w:rsidR="007179E0" w:rsidRPr="00C85BEC" w:rsidRDefault="007179E0" w:rsidP="007179E0">
            <w:pPr>
              <w:rPr>
                <w:rFonts w:ascii="Arial" w:hAnsi="Arial" w:cs="Arial"/>
                <w:sz w:val="16"/>
                <w:szCs w:val="16"/>
              </w:rPr>
            </w:pPr>
            <w:r w:rsidRPr="00C85BEC">
              <w:rPr>
                <w:rFonts w:ascii="Arial" w:hAnsi="Arial" w:cs="Arial"/>
                <w:sz w:val="16"/>
                <w:szCs w:val="16"/>
              </w:rPr>
              <w:t>-</w:t>
            </w:r>
            <w:r>
              <w:rPr>
                <w:rFonts w:ascii="Arial" w:hAnsi="Arial" w:cs="Arial"/>
                <w:sz w:val="16"/>
                <w:szCs w:val="16"/>
              </w:rPr>
              <w:t>S</w:t>
            </w:r>
            <w:r w:rsidRPr="00C85BEC">
              <w:rPr>
                <w:rFonts w:ascii="Arial" w:hAnsi="Arial" w:cs="Arial"/>
                <w:sz w:val="16"/>
                <w:szCs w:val="16"/>
              </w:rPr>
              <w:t>uradničko učenje</w:t>
            </w:r>
          </w:p>
          <w:p w:rsidR="007179E0" w:rsidRPr="005E6D14" w:rsidRDefault="007179E0" w:rsidP="007179E0">
            <w:pPr>
              <w:pStyle w:val="Podnoje"/>
              <w:rPr>
                <w:rFonts w:ascii="Arial" w:hAnsi="Arial" w:cs="Arial"/>
                <w:sz w:val="16"/>
                <w:szCs w:val="16"/>
              </w:rPr>
            </w:pPr>
          </w:p>
        </w:tc>
        <w:tc>
          <w:tcPr>
            <w:tcW w:w="1134" w:type="dxa"/>
          </w:tcPr>
          <w:p w:rsidR="007179E0" w:rsidRPr="005E6D14" w:rsidRDefault="007179E0" w:rsidP="007179E0">
            <w:pPr>
              <w:pStyle w:val="Podnoje"/>
              <w:rPr>
                <w:rFonts w:ascii="Arial" w:hAnsi="Arial" w:cs="Arial"/>
                <w:sz w:val="16"/>
                <w:szCs w:val="16"/>
              </w:rPr>
            </w:pPr>
            <w:r>
              <w:rPr>
                <w:rFonts w:ascii="Arial" w:hAnsi="Arial" w:cs="Arial"/>
                <w:sz w:val="16"/>
                <w:szCs w:val="16"/>
              </w:rPr>
              <w:t>p</w:t>
            </w:r>
            <w:r w:rsidRPr="005E6D14">
              <w:rPr>
                <w:rFonts w:ascii="Arial" w:hAnsi="Arial" w:cs="Arial"/>
                <w:sz w:val="16"/>
                <w:szCs w:val="16"/>
              </w:rPr>
              <w:t>edagoginja</w:t>
            </w:r>
            <w:r>
              <w:rPr>
                <w:rFonts w:ascii="Arial" w:hAnsi="Arial" w:cs="Arial"/>
                <w:sz w:val="16"/>
                <w:szCs w:val="16"/>
              </w:rPr>
              <w:t>,</w:t>
            </w:r>
          </w:p>
          <w:p w:rsidR="007179E0" w:rsidRPr="005E6D14" w:rsidRDefault="007179E0" w:rsidP="007179E0">
            <w:pPr>
              <w:pStyle w:val="Podnoje"/>
              <w:rPr>
                <w:rFonts w:ascii="Arial" w:hAnsi="Arial" w:cs="Arial"/>
                <w:sz w:val="16"/>
                <w:szCs w:val="16"/>
              </w:rPr>
            </w:pPr>
            <w:r>
              <w:rPr>
                <w:rFonts w:ascii="Arial" w:hAnsi="Arial" w:cs="Arial"/>
                <w:sz w:val="16"/>
                <w:szCs w:val="16"/>
              </w:rPr>
              <w:t>odgajatelji,</w:t>
            </w:r>
          </w:p>
          <w:p w:rsidR="007179E0" w:rsidRPr="005E6D14" w:rsidRDefault="007179E0" w:rsidP="007179E0">
            <w:pPr>
              <w:pStyle w:val="Podnoje"/>
              <w:rPr>
                <w:rFonts w:ascii="Arial" w:hAnsi="Arial" w:cs="Arial"/>
                <w:sz w:val="16"/>
                <w:szCs w:val="16"/>
              </w:rPr>
            </w:pPr>
            <w:r w:rsidRPr="005E6D14">
              <w:rPr>
                <w:rFonts w:ascii="Arial" w:hAnsi="Arial" w:cs="Arial"/>
                <w:sz w:val="16"/>
                <w:szCs w:val="16"/>
              </w:rPr>
              <w:t>ravnateljica</w:t>
            </w:r>
          </w:p>
        </w:tc>
        <w:tc>
          <w:tcPr>
            <w:tcW w:w="1305" w:type="dxa"/>
          </w:tcPr>
          <w:p w:rsidR="007179E0" w:rsidRPr="005E6D14" w:rsidRDefault="007179E0" w:rsidP="007179E0">
            <w:pPr>
              <w:pStyle w:val="Podnoje"/>
              <w:rPr>
                <w:rFonts w:ascii="Arial" w:hAnsi="Arial" w:cs="Arial"/>
                <w:sz w:val="16"/>
                <w:szCs w:val="16"/>
              </w:rPr>
            </w:pPr>
            <w:r>
              <w:rPr>
                <w:rFonts w:ascii="Arial" w:hAnsi="Arial" w:cs="Arial"/>
                <w:sz w:val="16"/>
                <w:szCs w:val="16"/>
              </w:rPr>
              <w:t>r</w:t>
            </w:r>
            <w:r w:rsidRPr="005E6D14">
              <w:rPr>
                <w:rFonts w:ascii="Arial" w:hAnsi="Arial" w:cs="Arial"/>
                <w:sz w:val="16"/>
                <w:szCs w:val="16"/>
              </w:rPr>
              <w:t>adna prostorija pedagoginje</w:t>
            </w:r>
            <w:r>
              <w:rPr>
                <w:rFonts w:ascii="Arial" w:hAnsi="Arial" w:cs="Arial"/>
                <w:sz w:val="16"/>
                <w:szCs w:val="16"/>
              </w:rPr>
              <w:t>,</w:t>
            </w:r>
          </w:p>
          <w:p w:rsidR="007179E0" w:rsidRPr="005E6D14" w:rsidRDefault="007179E0" w:rsidP="007179E0">
            <w:pPr>
              <w:pStyle w:val="Podnoje"/>
              <w:rPr>
                <w:rFonts w:ascii="Arial" w:hAnsi="Arial" w:cs="Arial"/>
                <w:sz w:val="16"/>
                <w:szCs w:val="16"/>
              </w:rPr>
            </w:pPr>
            <w:r>
              <w:rPr>
                <w:rFonts w:ascii="Arial" w:hAnsi="Arial" w:cs="Arial"/>
                <w:sz w:val="16"/>
                <w:szCs w:val="16"/>
              </w:rPr>
              <w:t>z</w:t>
            </w:r>
            <w:r w:rsidRPr="005E6D14">
              <w:rPr>
                <w:rFonts w:ascii="Arial" w:hAnsi="Arial" w:cs="Arial"/>
                <w:sz w:val="16"/>
                <w:szCs w:val="16"/>
              </w:rPr>
              <w:t>bornica</w:t>
            </w:r>
            <w:r>
              <w:rPr>
                <w:rFonts w:ascii="Arial" w:hAnsi="Arial" w:cs="Arial"/>
                <w:sz w:val="16"/>
                <w:szCs w:val="16"/>
              </w:rPr>
              <w:t>,</w:t>
            </w:r>
          </w:p>
          <w:p w:rsidR="007179E0" w:rsidRPr="005E6D14" w:rsidRDefault="007179E0" w:rsidP="007179E0">
            <w:pPr>
              <w:pStyle w:val="Podnoje"/>
              <w:rPr>
                <w:rFonts w:ascii="Arial" w:hAnsi="Arial" w:cs="Arial"/>
                <w:sz w:val="16"/>
                <w:szCs w:val="16"/>
              </w:rPr>
            </w:pPr>
            <w:r>
              <w:rPr>
                <w:rFonts w:ascii="Arial" w:hAnsi="Arial" w:cs="Arial"/>
                <w:sz w:val="16"/>
                <w:szCs w:val="16"/>
              </w:rPr>
              <w:t>p</w:t>
            </w:r>
            <w:r w:rsidRPr="005E6D14">
              <w:rPr>
                <w:rFonts w:ascii="Arial" w:hAnsi="Arial" w:cs="Arial"/>
                <w:sz w:val="16"/>
                <w:szCs w:val="16"/>
              </w:rPr>
              <w:t>rostorije doma</w:t>
            </w:r>
          </w:p>
        </w:tc>
        <w:tc>
          <w:tcPr>
            <w:tcW w:w="963" w:type="dxa"/>
          </w:tcPr>
          <w:p w:rsidR="007179E0" w:rsidRPr="005E6D14" w:rsidRDefault="007179E0" w:rsidP="007179E0">
            <w:pPr>
              <w:pStyle w:val="Podnoje"/>
              <w:rPr>
                <w:rFonts w:ascii="Arial" w:hAnsi="Arial" w:cs="Arial"/>
                <w:sz w:val="16"/>
                <w:szCs w:val="16"/>
              </w:rPr>
            </w:pPr>
          </w:p>
          <w:p w:rsidR="007179E0" w:rsidRPr="005E6D14" w:rsidRDefault="007179E0" w:rsidP="007179E0">
            <w:pPr>
              <w:pStyle w:val="Podnoje"/>
              <w:rPr>
                <w:rFonts w:ascii="Arial" w:hAnsi="Arial" w:cs="Arial"/>
                <w:sz w:val="16"/>
                <w:szCs w:val="16"/>
              </w:rPr>
            </w:pPr>
            <w:r>
              <w:rPr>
                <w:rFonts w:ascii="Arial" w:hAnsi="Arial" w:cs="Arial"/>
                <w:sz w:val="16"/>
                <w:szCs w:val="16"/>
              </w:rPr>
              <w:t>8</w:t>
            </w:r>
            <w:r w:rsidRPr="005E6D14">
              <w:rPr>
                <w:rFonts w:ascii="Arial" w:hAnsi="Arial" w:cs="Arial"/>
                <w:sz w:val="16"/>
                <w:szCs w:val="16"/>
              </w:rPr>
              <w:t>/</w:t>
            </w:r>
          </w:p>
          <w:p w:rsidR="007179E0" w:rsidRPr="005E6D14" w:rsidRDefault="007179E0" w:rsidP="007179E0">
            <w:pPr>
              <w:pStyle w:val="Podnoje"/>
              <w:rPr>
                <w:rFonts w:ascii="Arial" w:hAnsi="Arial" w:cs="Arial"/>
                <w:sz w:val="16"/>
                <w:szCs w:val="16"/>
              </w:rPr>
            </w:pPr>
            <w:r>
              <w:rPr>
                <w:rFonts w:ascii="Arial" w:hAnsi="Arial" w:cs="Arial"/>
                <w:sz w:val="16"/>
                <w:szCs w:val="16"/>
              </w:rPr>
              <w:t>296</w:t>
            </w:r>
          </w:p>
        </w:tc>
        <w:tc>
          <w:tcPr>
            <w:tcW w:w="851" w:type="dxa"/>
          </w:tcPr>
          <w:p w:rsidR="007179E0" w:rsidRPr="005E6D14" w:rsidRDefault="007179E0" w:rsidP="007179E0">
            <w:pPr>
              <w:pStyle w:val="Podnoje"/>
              <w:rPr>
                <w:rFonts w:ascii="Arial" w:hAnsi="Arial" w:cs="Arial"/>
                <w:sz w:val="16"/>
                <w:szCs w:val="16"/>
              </w:rPr>
            </w:pPr>
          </w:p>
        </w:tc>
      </w:tr>
      <w:tr w:rsidR="007179E0" w:rsidRPr="00C85BEC" w:rsidTr="007179E0">
        <w:tc>
          <w:tcPr>
            <w:tcW w:w="458" w:type="dxa"/>
          </w:tcPr>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r w:rsidRPr="005E6D14">
              <w:rPr>
                <w:rFonts w:ascii="Arial" w:hAnsi="Arial" w:cs="Arial"/>
                <w:b/>
                <w:sz w:val="16"/>
                <w:szCs w:val="16"/>
              </w:rPr>
              <w:t>4.</w:t>
            </w:r>
          </w:p>
        </w:tc>
        <w:tc>
          <w:tcPr>
            <w:tcW w:w="1418" w:type="dxa"/>
          </w:tcPr>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r w:rsidRPr="005E6D14">
              <w:rPr>
                <w:rFonts w:ascii="Arial" w:hAnsi="Arial" w:cs="Arial"/>
                <w:b/>
                <w:sz w:val="16"/>
                <w:szCs w:val="16"/>
              </w:rPr>
              <w:t>Suradnja s roditeljima</w:t>
            </w:r>
            <w:r>
              <w:rPr>
                <w:rFonts w:ascii="Arial" w:hAnsi="Arial" w:cs="Arial"/>
                <w:b/>
                <w:sz w:val="16"/>
                <w:szCs w:val="16"/>
              </w:rPr>
              <w:t>/</w:t>
            </w:r>
          </w:p>
          <w:p w:rsidR="007179E0" w:rsidRPr="005E6D14" w:rsidRDefault="007179E0" w:rsidP="007179E0">
            <w:pPr>
              <w:pStyle w:val="Podnoje"/>
              <w:rPr>
                <w:rFonts w:ascii="Arial" w:hAnsi="Arial" w:cs="Arial"/>
                <w:b/>
                <w:sz w:val="16"/>
                <w:szCs w:val="16"/>
              </w:rPr>
            </w:pPr>
            <w:r>
              <w:rPr>
                <w:rFonts w:ascii="Arial" w:hAnsi="Arial" w:cs="Arial"/>
                <w:b/>
                <w:sz w:val="16"/>
                <w:szCs w:val="16"/>
              </w:rPr>
              <w:t>skrbnicima</w:t>
            </w:r>
          </w:p>
        </w:tc>
        <w:tc>
          <w:tcPr>
            <w:tcW w:w="1560" w:type="dxa"/>
          </w:tcPr>
          <w:p w:rsidR="007179E0" w:rsidRPr="005E6D14" w:rsidRDefault="007179E0" w:rsidP="007179E0">
            <w:pPr>
              <w:pStyle w:val="Podnoje"/>
              <w:rPr>
                <w:rFonts w:ascii="Arial" w:hAnsi="Arial" w:cs="Arial"/>
                <w:i/>
                <w:sz w:val="16"/>
                <w:szCs w:val="16"/>
              </w:rPr>
            </w:pPr>
            <w:r w:rsidRPr="005E6D14">
              <w:rPr>
                <w:rFonts w:ascii="Arial" w:hAnsi="Arial" w:cs="Arial"/>
                <w:i/>
                <w:sz w:val="16"/>
                <w:szCs w:val="16"/>
              </w:rPr>
              <w:t>Kvalitetna komuni</w:t>
            </w:r>
            <w:r>
              <w:rPr>
                <w:rFonts w:ascii="Arial" w:hAnsi="Arial" w:cs="Arial"/>
                <w:i/>
                <w:sz w:val="16"/>
                <w:szCs w:val="16"/>
              </w:rPr>
              <w:t>kacija i suradnja s roditeljima</w:t>
            </w:r>
          </w:p>
        </w:tc>
        <w:tc>
          <w:tcPr>
            <w:tcW w:w="3118" w:type="dxa"/>
          </w:tcPr>
          <w:p w:rsidR="007179E0" w:rsidRPr="00C85BEC" w:rsidRDefault="007179E0" w:rsidP="007179E0">
            <w:pPr>
              <w:jc w:val="both"/>
              <w:rPr>
                <w:rFonts w:ascii="Arial" w:hAnsi="Arial" w:cs="Arial"/>
                <w:sz w:val="16"/>
                <w:szCs w:val="16"/>
              </w:rPr>
            </w:pPr>
            <w:r w:rsidRPr="00C85BEC">
              <w:rPr>
                <w:rFonts w:ascii="Arial" w:hAnsi="Arial" w:cs="Arial"/>
                <w:sz w:val="16"/>
                <w:szCs w:val="16"/>
              </w:rPr>
              <w:t xml:space="preserve">-  Individualni/savjetodavni razgovor </w:t>
            </w:r>
          </w:p>
          <w:p w:rsidR="007179E0" w:rsidRPr="00C85BEC" w:rsidRDefault="007179E0" w:rsidP="007179E0">
            <w:pPr>
              <w:jc w:val="both"/>
              <w:rPr>
                <w:rFonts w:ascii="Arial" w:hAnsi="Arial" w:cs="Arial"/>
                <w:sz w:val="16"/>
                <w:szCs w:val="16"/>
              </w:rPr>
            </w:pPr>
            <w:r w:rsidRPr="00C85BEC">
              <w:rPr>
                <w:rFonts w:ascii="Arial" w:hAnsi="Arial" w:cs="Arial"/>
                <w:sz w:val="16"/>
                <w:szCs w:val="16"/>
              </w:rPr>
              <w:t xml:space="preserve">- </w:t>
            </w:r>
            <w:r>
              <w:rPr>
                <w:rFonts w:ascii="Arial" w:hAnsi="Arial" w:cs="Arial"/>
                <w:sz w:val="16"/>
                <w:szCs w:val="16"/>
              </w:rPr>
              <w:t>I</w:t>
            </w:r>
            <w:r w:rsidRPr="00C85BEC">
              <w:rPr>
                <w:rFonts w:ascii="Arial" w:hAnsi="Arial" w:cs="Arial"/>
                <w:sz w:val="16"/>
                <w:szCs w:val="16"/>
              </w:rPr>
              <w:t>nformiranj</w:t>
            </w:r>
            <w:r>
              <w:rPr>
                <w:rFonts w:ascii="Arial" w:hAnsi="Arial" w:cs="Arial"/>
                <w:sz w:val="16"/>
                <w:szCs w:val="16"/>
              </w:rPr>
              <w:t>e o domu</w:t>
            </w:r>
          </w:p>
          <w:p w:rsidR="007179E0" w:rsidRPr="00C85BEC" w:rsidRDefault="007179E0" w:rsidP="007179E0">
            <w:pPr>
              <w:jc w:val="both"/>
              <w:rPr>
                <w:rFonts w:ascii="Arial" w:hAnsi="Arial" w:cs="Arial"/>
                <w:sz w:val="16"/>
                <w:szCs w:val="16"/>
              </w:rPr>
            </w:pPr>
            <w:r>
              <w:rPr>
                <w:rFonts w:ascii="Arial" w:hAnsi="Arial" w:cs="Arial"/>
                <w:sz w:val="16"/>
                <w:szCs w:val="16"/>
              </w:rPr>
              <w:t>- T</w:t>
            </w:r>
            <w:r w:rsidRPr="00C85BEC">
              <w:rPr>
                <w:rFonts w:ascii="Arial" w:hAnsi="Arial" w:cs="Arial"/>
                <w:sz w:val="16"/>
                <w:szCs w:val="16"/>
              </w:rPr>
              <w:t>ematski roditeljski sastanci</w:t>
            </w:r>
            <w:r>
              <w:rPr>
                <w:rFonts w:ascii="Arial" w:hAnsi="Arial" w:cs="Arial"/>
                <w:sz w:val="16"/>
                <w:szCs w:val="16"/>
              </w:rPr>
              <w:t xml:space="preserve"> </w:t>
            </w:r>
            <w:r w:rsidRPr="00C85BEC">
              <w:rPr>
                <w:rFonts w:ascii="Arial" w:hAnsi="Arial" w:cs="Arial"/>
                <w:sz w:val="16"/>
                <w:szCs w:val="16"/>
              </w:rPr>
              <w:t xml:space="preserve">(prema potrebi) </w:t>
            </w:r>
          </w:p>
          <w:p w:rsidR="007179E0" w:rsidRPr="00C85BEC" w:rsidRDefault="007179E0" w:rsidP="007179E0">
            <w:pPr>
              <w:jc w:val="both"/>
              <w:rPr>
                <w:rFonts w:ascii="Arial" w:hAnsi="Arial" w:cs="Arial"/>
                <w:sz w:val="16"/>
                <w:szCs w:val="16"/>
              </w:rPr>
            </w:pPr>
            <w:r w:rsidRPr="00C85BEC">
              <w:rPr>
                <w:rFonts w:ascii="Arial" w:hAnsi="Arial" w:cs="Arial"/>
                <w:sz w:val="16"/>
                <w:szCs w:val="16"/>
              </w:rPr>
              <w:t xml:space="preserve">- </w:t>
            </w:r>
            <w:r>
              <w:rPr>
                <w:rFonts w:ascii="Arial" w:hAnsi="Arial" w:cs="Arial"/>
                <w:sz w:val="16"/>
                <w:szCs w:val="16"/>
              </w:rPr>
              <w:t>S</w:t>
            </w:r>
            <w:r w:rsidRPr="00C85BEC">
              <w:rPr>
                <w:rFonts w:ascii="Arial" w:hAnsi="Arial" w:cs="Arial"/>
                <w:sz w:val="16"/>
                <w:szCs w:val="16"/>
              </w:rPr>
              <w:t>uradnja s roditeljima</w:t>
            </w:r>
            <w:r>
              <w:rPr>
                <w:rFonts w:ascii="Arial" w:hAnsi="Arial" w:cs="Arial"/>
                <w:sz w:val="16"/>
                <w:szCs w:val="16"/>
              </w:rPr>
              <w:t>/skrbnicima</w:t>
            </w:r>
            <w:r w:rsidRPr="00C85BEC">
              <w:rPr>
                <w:rFonts w:ascii="Arial" w:hAnsi="Arial" w:cs="Arial"/>
                <w:sz w:val="16"/>
                <w:szCs w:val="16"/>
              </w:rPr>
              <w:t xml:space="preserve"> učenica s teškoćama i rizičnim ponašanjem</w:t>
            </w:r>
          </w:p>
          <w:p w:rsidR="007179E0" w:rsidRPr="00C85BEC" w:rsidRDefault="007179E0" w:rsidP="007179E0">
            <w:pPr>
              <w:jc w:val="both"/>
              <w:rPr>
                <w:rFonts w:ascii="Arial" w:hAnsi="Arial" w:cs="Arial"/>
                <w:sz w:val="16"/>
                <w:szCs w:val="16"/>
              </w:rPr>
            </w:pPr>
            <w:r>
              <w:rPr>
                <w:rFonts w:ascii="Arial" w:hAnsi="Arial" w:cs="Arial"/>
                <w:sz w:val="16"/>
                <w:szCs w:val="16"/>
              </w:rPr>
              <w:t xml:space="preserve">- Prijem </w:t>
            </w:r>
            <w:r w:rsidRPr="00C85BEC">
              <w:rPr>
                <w:rFonts w:ascii="Arial" w:hAnsi="Arial" w:cs="Arial"/>
                <w:sz w:val="16"/>
                <w:szCs w:val="16"/>
              </w:rPr>
              <w:t>roditelja</w:t>
            </w:r>
            <w:r>
              <w:rPr>
                <w:rFonts w:ascii="Arial" w:hAnsi="Arial" w:cs="Arial"/>
                <w:sz w:val="16"/>
                <w:szCs w:val="16"/>
              </w:rPr>
              <w:t xml:space="preserve">/skrbnika novih učenica </w:t>
            </w:r>
            <w:r w:rsidRPr="00C85BEC">
              <w:rPr>
                <w:rFonts w:ascii="Arial" w:hAnsi="Arial" w:cs="Arial"/>
                <w:sz w:val="16"/>
                <w:szCs w:val="16"/>
              </w:rPr>
              <w:t>-upisi učenica</w:t>
            </w:r>
          </w:p>
          <w:p w:rsidR="007179E0" w:rsidRPr="00C85BEC" w:rsidRDefault="007179E0" w:rsidP="007179E0">
            <w:pPr>
              <w:jc w:val="both"/>
              <w:rPr>
                <w:rFonts w:ascii="Arial" w:hAnsi="Arial" w:cs="Arial"/>
                <w:sz w:val="16"/>
                <w:szCs w:val="16"/>
              </w:rPr>
            </w:pPr>
            <w:r w:rsidRPr="00C85BEC">
              <w:rPr>
                <w:rFonts w:ascii="Arial" w:hAnsi="Arial" w:cs="Arial"/>
                <w:sz w:val="16"/>
                <w:szCs w:val="16"/>
              </w:rPr>
              <w:t>- Informiranje i kontaktiranje</w:t>
            </w:r>
            <w:r>
              <w:rPr>
                <w:rFonts w:ascii="Arial" w:hAnsi="Arial" w:cs="Arial"/>
                <w:sz w:val="16"/>
                <w:szCs w:val="16"/>
              </w:rPr>
              <w:t xml:space="preserve"> roditelja/skrbnika</w:t>
            </w:r>
          </w:p>
          <w:p w:rsidR="007179E0" w:rsidRPr="00C85BEC" w:rsidRDefault="007179E0" w:rsidP="007179E0">
            <w:pPr>
              <w:jc w:val="both"/>
              <w:rPr>
                <w:rFonts w:ascii="Arial" w:hAnsi="Arial" w:cs="Arial"/>
                <w:sz w:val="16"/>
                <w:szCs w:val="16"/>
              </w:rPr>
            </w:pPr>
            <w:r w:rsidRPr="00C85BEC">
              <w:rPr>
                <w:rFonts w:ascii="Arial" w:hAnsi="Arial" w:cs="Arial"/>
                <w:sz w:val="16"/>
                <w:szCs w:val="16"/>
              </w:rPr>
              <w:t>- Partnerstvo u odgoju učenica</w:t>
            </w:r>
          </w:p>
        </w:tc>
        <w:tc>
          <w:tcPr>
            <w:tcW w:w="3119" w:type="dxa"/>
          </w:tcPr>
          <w:p w:rsidR="007179E0" w:rsidRPr="00C85BEC" w:rsidRDefault="007179E0" w:rsidP="007179E0">
            <w:pPr>
              <w:jc w:val="both"/>
              <w:rPr>
                <w:rFonts w:ascii="Arial" w:hAnsi="Arial" w:cs="Arial"/>
                <w:sz w:val="16"/>
                <w:szCs w:val="16"/>
              </w:rPr>
            </w:pPr>
            <w:r w:rsidRPr="00C85BEC">
              <w:rPr>
                <w:rFonts w:ascii="Arial" w:hAnsi="Arial" w:cs="Arial"/>
                <w:sz w:val="16"/>
                <w:szCs w:val="16"/>
              </w:rPr>
              <w:t>- Poticati otvorenu komunikaciju s roditeljima</w:t>
            </w:r>
            <w:r>
              <w:rPr>
                <w:rFonts w:ascii="Arial" w:hAnsi="Arial" w:cs="Arial"/>
                <w:sz w:val="16"/>
                <w:szCs w:val="16"/>
              </w:rPr>
              <w:t>/skrbnicima</w:t>
            </w:r>
          </w:p>
          <w:p w:rsidR="007179E0" w:rsidRPr="00C85BEC" w:rsidRDefault="007179E0" w:rsidP="007179E0">
            <w:pPr>
              <w:jc w:val="both"/>
              <w:rPr>
                <w:rFonts w:ascii="Arial" w:hAnsi="Arial" w:cs="Arial"/>
                <w:sz w:val="16"/>
                <w:szCs w:val="16"/>
              </w:rPr>
            </w:pPr>
            <w:r w:rsidRPr="00C85BEC">
              <w:rPr>
                <w:rFonts w:ascii="Arial" w:hAnsi="Arial" w:cs="Arial"/>
                <w:sz w:val="16"/>
                <w:szCs w:val="16"/>
              </w:rPr>
              <w:t>- Pružati pomoć i podršku u suradnji sa školama</w:t>
            </w:r>
          </w:p>
          <w:p w:rsidR="007179E0" w:rsidRPr="00C85BEC" w:rsidRDefault="007179E0" w:rsidP="007179E0">
            <w:pPr>
              <w:jc w:val="both"/>
              <w:rPr>
                <w:rFonts w:ascii="Arial" w:hAnsi="Arial" w:cs="Arial"/>
                <w:sz w:val="16"/>
                <w:szCs w:val="16"/>
              </w:rPr>
            </w:pPr>
            <w:r w:rsidRPr="00C85BEC">
              <w:rPr>
                <w:rFonts w:ascii="Arial" w:hAnsi="Arial" w:cs="Arial"/>
                <w:sz w:val="16"/>
                <w:szCs w:val="16"/>
              </w:rPr>
              <w:t>- Sudjelovati na prvom roditeljskom sastanku za</w:t>
            </w:r>
            <w:r>
              <w:rPr>
                <w:rFonts w:ascii="Arial" w:hAnsi="Arial" w:cs="Arial"/>
                <w:sz w:val="16"/>
                <w:szCs w:val="16"/>
              </w:rPr>
              <w:t xml:space="preserve"> učenice</w:t>
            </w:r>
            <w:r w:rsidRPr="00C85BEC">
              <w:rPr>
                <w:rFonts w:ascii="Arial" w:hAnsi="Arial" w:cs="Arial"/>
                <w:sz w:val="16"/>
                <w:szCs w:val="16"/>
              </w:rPr>
              <w:t xml:space="preserve"> prv</w:t>
            </w:r>
            <w:r>
              <w:rPr>
                <w:rFonts w:ascii="Arial" w:hAnsi="Arial" w:cs="Arial"/>
                <w:sz w:val="16"/>
                <w:szCs w:val="16"/>
              </w:rPr>
              <w:t>ih razreda</w:t>
            </w:r>
          </w:p>
          <w:p w:rsidR="007179E0" w:rsidRPr="00C85BEC" w:rsidRDefault="007179E0" w:rsidP="007179E0">
            <w:pPr>
              <w:jc w:val="both"/>
              <w:rPr>
                <w:rFonts w:ascii="Arial" w:hAnsi="Arial" w:cs="Arial"/>
                <w:sz w:val="16"/>
                <w:szCs w:val="16"/>
              </w:rPr>
            </w:pPr>
            <w:r w:rsidRPr="00C85BEC">
              <w:rPr>
                <w:rFonts w:ascii="Arial" w:hAnsi="Arial" w:cs="Arial"/>
                <w:sz w:val="16"/>
                <w:szCs w:val="16"/>
              </w:rPr>
              <w:t>-  Po potrebi sudjelovati na roditeljskim sastancima</w:t>
            </w:r>
          </w:p>
          <w:p w:rsidR="007179E0" w:rsidRPr="005E6D14" w:rsidRDefault="007179E0" w:rsidP="007179E0">
            <w:pPr>
              <w:jc w:val="both"/>
              <w:rPr>
                <w:rFonts w:ascii="Arial" w:hAnsi="Arial" w:cs="Arial"/>
                <w:sz w:val="16"/>
                <w:szCs w:val="16"/>
              </w:rPr>
            </w:pPr>
            <w:r w:rsidRPr="00C85BEC">
              <w:rPr>
                <w:rFonts w:ascii="Arial" w:hAnsi="Arial" w:cs="Arial"/>
                <w:sz w:val="16"/>
                <w:szCs w:val="16"/>
              </w:rPr>
              <w:t>- Rješavati tekuću problematiku</w:t>
            </w:r>
          </w:p>
        </w:tc>
        <w:tc>
          <w:tcPr>
            <w:tcW w:w="1275" w:type="dxa"/>
          </w:tcPr>
          <w:p w:rsidR="007179E0" w:rsidRPr="00C85BEC" w:rsidRDefault="007179E0" w:rsidP="007179E0">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Individualni</w:t>
            </w:r>
            <w:r>
              <w:rPr>
                <w:rFonts w:ascii="Arial" w:hAnsi="Arial" w:cs="Arial"/>
                <w:sz w:val="16"/>
                <w:szCs w:val="16"/>
              </w:rPr>
              <w:t xml:space="preserve"> rad</w:t>
            </w:r>
          </w:p>
          <w:p w:rsidR="007179E0" w:rsidRPr="00C85BEC" w:rsidRDefault="007179E0" w:rsidP="007179E0">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Grupni</w:t>
            </w:r>
            <w:r>
              <w:rPr>
                <w:rFonts w:ascii="Arial" w:hAnsi="Arial" w:cs="Arial"/>
                <w:sz w:val="16"/>
                <w:szCs w:val="16"/>
              </w:rPr>
              <w:t xml:space="preserve"> rad</w:t>
            </w:r>
          </w:p>
          <w:p w:rsidR="007179E0" w:rsidRPr="00C85BEC" w:rsidRDefault="007179E0" w:rsidP="007179E0">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Frontalni</w:t>
            </w:r>
            <w:r>
              <w:rPr>
                <w:rFonts w:ascii="Arial" w:hAnsi="Arial" w:cs="Arial"/>
                <w:sz w:val="16"/>
                <w:szCs w:val="16"/>
              </w:rPr>
              <w:t xml:space="preserve"> rad</w:t>
            </w:r>
          </w:p>
          <w:p w:rsidR="007179E0" w:rsidRPr="00C85BEC" w:rsidRDefault="007179E0" w:rsidP="007179E0">
            <w:pPr>
              <w:rPr>
                <w:rFonts w:ascii="Arial" w:hAnsi="Arial" w:cs="Arial"/>
                <w:sz w:val="16"/>
                <w:szCs w:val="16"/>
              </w:rPr>
            </w:pPr>
            <w:r>
              <w:rPr>
                <w:rFonts w:ascii="Arial" w:hAnsi="Arial" w:cs="Arial"/>
                <w:sz w:val="16"/>
                <w:szCs w:val="16"/>
              </w:rPr>
              <w:t>- R</w:t>
            </w:r>
            <w:r w:rsidRPr="00C85BEC">
              <w:rPr>
                <w:rFonts w:ascii="Arial" w:hAnsi="Arial" w:cs="Arial"/>
                <w:sz w:val="16"/>
                <w:szCs w:val="16"/>
              </w:rPr>
              <w:t>azgovor</w:t>
            </w:r>
          </w:p>
          <w:p w:rsidR="007179E0" w:rsidRPr="00C85BEC" w:rsidRDefault="007179E0" w:rsidP="007179E0">
            <w:pPr>
              <w:rPr>
                <w:rFonts w:ascii="Arial" w:hAnsi="Arial" w:cs="Arial"/>
                <w:sz w:val="16"/>
                <w:szCs w:val="16"/>
              </w:rPr>
            </w:pPr>
            <w:r>
              <w:rPr>
                <w:rFonts w:ascii="Arial" w:hAnsi="Arial" w:cs="Arial"/>
                <w:sz w:val="16"/>
                <w:szCs w:val="16"/>
              </w:rPr>
              <w:t>- P</w:t>
            </w:r>
            <w:r w:rsidRPr="00C85BEC">
              <w:rPr>
                <w:rFonts w:ascii="Arial" w:hAnsi="Arial" w:cs="Arial"/>
                <w:sz w:val="16"/>
                <w:szCs w:val="16"/>
              </w:rPr>
              <w:t>redavanja</w:t>
            </w:r>
          </w:p>
          <w:p w:rsidR="007179E0" w:rsidRPr="00C85BEC" w:rsidRDefault="007179E0" w:rsidP="007179E0">
            <w:pPr>
              <w:rPr>
                <w:rFonts w:ascii="Arial" w:hAnsi="Arial" w:cs="Arial"/>
                <w:sz w:val="16"/>
                <w:szCs w:val="16"/>
              </w:rPr>
            </w:pPr>
            <w:r>
              <w:rPr>
                <w:rFonts w:ascii="Arial" w:hAnsi="Arial" w:cs="Arial"/>
                <w:sz w:val="16"/>
                <w:szCs w:val="16"/>
              </w:rPr>
              <w:t>- R</w:t>
            </w:r>
            <w:r w:rsidRPr="00C85BEC">
              <w:rPr>
                <w:rFonts w:ascii="Arial" w:hAnsi="Arial" w:cs="Arial"/>
                <w:sz w:val="16"/>
                <w:szCs w:val="16"/>
              </w:rPr>
              <w:t>ješavanje problema</w:t>
            </w:r>
          </w:p>
          <w:p w:rsidR="007179E0" w:rsidRPr="005E6D14" w:rsidRDefault="007179E0" w:rsidP="007179E0">
            <w:pPr>
              <w:pStyle w:val="Podnoje"/>
              <w:rPr>
                <w:rFonts w:ascii="Arial" w:hAnsi="Arial" w:cs="Arial"/>
                <w:sz w:val="16"/>
                <w:szCs w:val="16"/>
              </w:rPr>
            </w:pPr>
            <w:r>
              <w:rPr>
                <w:rFonts w:ascii="Arial" w:hAnsi="Arial" w:cs="Arial"/>
                <w:sz w:val="16"/>
                <w:szCs w:val="16"/>
              </w:rPr>
              <w:t>-O</w:t>
            </w:r>
            <w:r w:rsidRPr="005E6D14">
              <w:rPr>
                <w:rFonts w:ascii="Arial" w:hAnsi="Arial" w:cs="Arial"/>
                <w:sz w:val="16"/>
                <w:szCs w:val="16"/>
              </w:rPr>
              <w:t>smišljavanje strategija</w:t>
            </w:r>
          </w:p>
        </w:tc>
        <w:tc>
          <w:tcPr>
            <w:tcW w:w="1134" w:type="dxa"/>
          </w:tcPr>
          <w:p w:rsidR="007179E0" w:rsidRPr="005E6D14" w:rsidRDefault="007179E0" w:rsidP="007179E0">
            <w:pPr>
              <w:pStyle w:val="Podnoje"/>
              <w:rPr>
                <w:rFonts w:ascii="Arial" w:hAnsi="Arial" w:cs="Arial"/>
                <w:sz w:val="16"/>
                <w:szCs w:val="16"/>
              </w:rPr>
            </w:pPr>
            <w:r>
              <w:rPr>
                <w:rFonts w:ascii="Arial" w:hAnsi="Arial" w:cs="Arial"/>
                <w:sz w:val="16"/>
                <w:szCs w:val="16"/>
              </w:rPr>
              <w:t>p</w:t>
            </w:r>
            <w:r w:rsidRPr="005E6D14">
              <w:rPr>
                <w:rFonts w:ascii="Arial" w:hAnsi="Arial" w:cs="Arial"/>
                <w:sz w:val="16"/>
                <w:szCs w:val="16"/>
              </w:rPr>
              <w:t>edagoginja</w:t>
            </w:r>
            <w:r>
              <w:rPr>
                <w:rFonts w:ascii="Arial" w:hAnsi="Arial" w:cs="Arial"/>
                <w:sz w:val="16"/>
                <w:szCs w:val="16"/>
              </w:rPr>
              <w:t>,</w:t>
            </w:r>
          </w:p>
          <w:p w:rsidR="007179E0" w:rsidRDefault="007179E0" w:rsidP="007179E0">
            <w:pPr>
              <w:pStyle w:val="Podnoje"/>
              <w:rPr>
                <w:rFonts w:ascii="Arial" w:hAnsi="Arial" w:cs="Arial"/>
                <w:sz w:val="16"/>
                <w:szCs w:val="16"/>
              </w:rPr>
            </w:pPr>
            <w:r>
              <w:rPr>
                <w:rFonts w:ascii="Arial" w:hAnsi="Arial" w:cs="Arial"/>
                <w:sz w:val="16"/>
                <w:szCs w:val="16"/>
              </w:rPr>
              <w:t>r</w:t>
            </w:r>
            <w:r w:rsidRPr="005E6D14">
              <w:rPr>
                <w:rFonts w:ascii="Arial" w:hAnsi="Arial" w:cs="Arial"/>
                <w:sz w:val="16"/>
                <w:szCs w:val="16"/>
              </w:rPr>
              <w:t>oditelji</w:t>
            </w:r>
            <w:r>
              <w:rPr>
                <w:rFonts w:ascii="Arial" w:hAnsi="Arial" w:cs="Arial"/>
                <w:sz w:val="16"/>
                <w:szCs w:val="16"/>
              </w:rPr>
              <w:t>/</w:t>
            </w:r>
          </w:p>
          <w:p w:rsidR="007179E0" w:rsidRPr="005E6D14" w:rsidRDefault="007179E0" w:rsidP="007179E0">
            <w:pPr>
              <w:pStyle w:val="Podnoje"/>
              <w:rPr>
                <w:rFonts w:ascii="Arial" w:hAnsi="Arial" w:cs="Arial"/>
                <w:sz w:val="16"/>
                <w:szCs w:val="16"/>
              </w:rPr>
            </w:pPr>
            <w:r>
              <w:rPr>
                <w:rFonts w:ascii="Arial" w:hAnsi="Arial" w:cs="Arial"/>
                <w:sz w:val="16"/>
                <w:szCs w:val="16"/>
              </w:rPr>
              <w:t>skrbnici,</w:t>
            </w:r>
          </w:p>
          <w:p w:rsidR="007179E0" w:rsidRPr="005E6D14" w:rsidRDefault="007179E0" w:rsidP="007179E0">
            <w:pPr>
              <w:pStyle w:val="Podnoje"/>
              <w:rPr>
                <w:rFonts w:ascii="Arial" w:hAnsi="Arial" w:cs="Arial"/>
                <w:sz w:val="16"/>
                <w:szCs w:val="16"/>
              </w:rPr>
            </w:pPr>
            <w:r>
              <w:rPr>
                <w:rFonts w:ascii="Arial" w:hAnsi="Arial" w:cs="Arial"/>
                <w:sz w:val="16"/>
                <w:szCs w:val="16"/>
              </w:rPr>
              <w:t>prema potrebi odgajatelji,</w:t>
            </w:r>
          </w:p>
          <w:p w:rsidR="007179E0" w:rsidRPr="005E6D14" w:rsidRDefault="007179E0" w:rsidP="007179E0">
            <w:pPr>
              <w:pStyle w:val="Podnoje"/>
              <w:rPr>
                <w:rFonts w:ascii="Arial" w:hAnsi="Arial" w:cs="Arial"/>
                <w:sz w:val="16"/>
                <w:szCs w:val="16"/>
              </w:rPr>
            </w:pPr>
            <w:r w:rsidRPr="005E6D14">
              <w:rPr>
                <w:rFonts w:ascii="Arial" w:hAnsi="Arial" w:cs="Arial"/>
                <w:sz w:val="16"/>
                <w:szCs w:val="16"/>
              </w:rPr>
              <w:t>ravnateljica</w:t>
            </w:r>
            <w:r>
              <w:rPr>
                <w:rFonts w:ascii="Arial" w:hAnsi="Arial" w:cs="Arial"/>
                <w:sz w:val="16"/>
                <w:szCs w:val="16"/>
              </w:rPr>
              <w:t>,</w:t>
            </w:r>
          </w:p>
          <w:p w:rsidR="007179E0" w:rsidRPr="00C85BEC" w:rsidRDefault="007179E0" w:rsidP="007179E0">
            <w:pPr>
              <w:rPr>
                <w:rFonts w:ascii="Arial" w:hAnsi="Arial" w:cs="Arial"/>
                <w:sz w:val="16"/>
                <w:szCs w:val="16"/>
              </w:rPr>
            </w:pPr>
            <w:r w:rsidRPr="00C85BEC">
              <w:rPr>
                <w:rFonts w:ascii="Arial" w:hAnsi="Arial" w:cs="Arial"/>
                <w:sz w:val="16"/>
                <w:szCs w:val="16"/>
              </w:rPr>
              <w:t>razrednici</w:t>
            </w:r>
            <w:r>
              <w:rPr>
                <w:rFonts w:ascii="Arial" w:hAnsi="Arial" w:cs="Arial"/>
                <w:sz w:val="16"/>
                <w:szCs w:val="16"/>
              </w:rPr>
              <w:t>,</w:t>
            </w:r>
          </w:p>
          <w:p w:rsidR="007179E0" w:rsidRPr="00C85BEC" w:rsidRDefault="007179E0" w:rsidP="007179E0">
            <w:pPr>
              <w:rPr>
                <w:rFonts w:ascii="Arial" w:hAnsi="Arial" w:cs="Arial"/>
                <w:sz w:val="16"/>
                <w:szCs w:val="16"/>
              </w:rPr>
            </w:pPr>
            <w:r w:rsidRPr="00C85BEC">
              <w:rPr>
                <w:rFonts w:ascii="Arial" w:hAnsi="Arial" w:cs="Arial"/>
                <w:sz w:val="16"/>
                <w:szCs w:val="16"/>
              </w:rPr>
              <w:t>djelatnici  škola</w:t>
            </w:r>
            <w:r>
              <w:rPr>
                <w:rFonts w:ascii="Arial" w:hAnsi="Arial" w:cs="Arial"/>
                <w:sz w:val="16"/>
                <w:szCs w:val="16"/>
              </w:rPr>
              <w:t>,</w:t>
            </w:r>
          </w:p>
          <w:p w:rsidR="007179E0" w:rsidRPr="00C85BEC" w:rsidRDefault="007179E0" w:rsidP="007179E0">
            <w:pPr>
              <w:rPr>
                <w:rFonts w:ascii="Arial" w:hAnsi="Arial" w:cs="Arial"/>
                <w:sz w:val="16"/>
                <w:szCs w:val="16"/>
              </w:rPr>
            </w:pPr>
            <w:r>
              <w:rPr>
                <w:rFonts w:ascii="Arial" w:hAnsi="Arial" w:cs="Arial"/>
                <w:sz w:val="16"/>
                <w:szCs w:val="16"/>
              </w:rPr>
              <w:t>zdravstvena voditeljica</w:t>
            </w:r>
            <w:r w:rsidRPr="00C85BEC">
              <w:rPr>
                <w:rFonts w:ascii="Arial" w:hAnsi="Arial" w:cs="Arial"/>
                <w:b/>
                <w:sz w:val="16"/>
                <w:szCs w:val="16"/>
              </w:rPr>
              <w:t xml:space="preserve"> </w:t>
            </w:r>
          </w:p>
        </w:tc>
        <w:tc>
          <w:tcPr>
            <w:tcW w:w="1305" w:type="dxa"/>
          </w:tcPr>
          <w:p w:rsidR="007179E0" w:rsidRPr="00C85BEC" w:rsidRDefault="007179E0" w:rsidP="007179E0">
            <w:pPr>
              <w:rPr>
                <w:rFonts w:ascii="Arial" w:hAnsi="Arial"/>
                <w:sz w:val="16"/>
              </w:rPr>
            </w:pPr>
            <w:r>
              <w:rPr>
                <w:rFonts w:ascii="Arial" w:hAnsi="Arial"/>
                <w:sz w:val="16"/>
              </w:rPr>
              <w:t>r</w:t>
            </w:r>
            <w:r w:rsidRPr="00C85BEC">
              <w:rPr>
                <w:rFonts w:ascii="Arial" w:hAnsi="Arial"/>
                <w:sz w:val="16"/>
              </w:rPr>
              <w:t>adna prostorija pedagoginje</w:t>
            </w:r>
            <w:r>
              <w:rPr>
                <w:rFonts w:ascii="Arial" w:hAnsi="Arial"/>
                <w:sz w:val="16"/>
              </w:rPr>
              <w:t>,</w:t>
            </w:r>
          </w:p>
          <w:p w:rsidR="007179E0" w:rsidRPr="005E6D14" w:rsidRDefault="007179E0" w:rsidP="007179E0">
            <w:pPr>
              <w:pStyle w:val="Podnoje"/>
              <w:rPr>
                <w:rFonts w:ascii="Arial" w:hAnsi="Arial"/>
                <w:sz w:val="16"/>
              </w:rPr>
            </w:pPr>
            <w:r>
              <w:rPr>
                <w:rFonts w:ascii="Arial" w:hAnsi="Arial"/>
                <w:sz w:val="16"/>
              </w:rPr>
              <w:t>z</w:t>
            </w:r>
            <w:r w:rsidRPr="005E6D14">
              <w:rPr>
                <w:rFonts w:ascii="Arial" w:hAnsi="Arial"/>
                <w:sz w:val="16"/>
              </w:rPr>
              <w:t>bornica</w:t>
            </w:r>
            <w:r>
              <w:rPr>
                <w:rFonts w:ascii="Arial" w:hAnsi="Arial"/>
                <w:sz w:val="16"/>
              </w:rPr>
              <w:t>,</w:t>
            </w:r>
          </w:p>
          <w:p w:rsidR="007179E0" w:rsidRPr="005E6D14" w:rsidRDefault="007179E0" w:rsidP="007179E0">
            <w:pPr>
              <w:pStyle w:val="Podnoje"/>
              <w:rPr>
                <w:rFonts w:ascii="Arial" w:hAnsi="Arial" w:cs="Arial"/>
                <w:sz w:val="16"/>
                <w:szCs w:val="16"/>
              </w:rPr>
            </w:pPr>
            <w:r>
              <w:rPr>
                <w:rFonts w:ascii="Arial" w:hAnsi="Arial"/>
                <w:sz w:val="16"/>
              </w:rPr>
              <w:t>s</w:t>
            </w:r>
            <w:r w:rsidRPr="005E6D14">
              <w:rPr>
                <w:rFonts w:ascii="Arial" w:hAnsi="Arial"/>
                <w:sz w:val="16"/>
              </w:rPr>
              <w:t>obe učenica</w:t>
            </w:r>
          </w:p>
        </w:tc>
        <w:tc>
          <w:tcPr>
            <w:tcW w:w="963" w:type="dxa"/>
          </w:tcPr>
          <w:p w:rsidR="007179E0" w:rsidRPr="005E6D14" w:rsidRDefault="007179E0" w:rsidP="007179E0">
            <w:pPr>
              <w:pStyle w:val="Podnoje"/>
              <w:rPr>
                <w:rFonts w:ascii="Arial" w:hAnsi="Arial" w:cs="Arial"/>
                <w:sz w:val="16"/>
                <w:szCs w:val="16"/>
              </w:rPr>
            </w:pPr>
          </w:p>
          <w:p w:rsidR="007179E0" w:rsidRPr="005E6D14" w:rsidRDefault="007179E0" w:rsidP="007179E0">
            <w:pPr>
              <w:pStyle w:val="Podnoje"/>
              <w:rPr>
                <w:rFonts w:ascii="Arial" w:hAnsi="Arial" w:cs="Arial"/>
                <w:sz w:val="16"/>
                <w:szCs w:val="16"/>
              </w:rPr>
            </w:pPr>
            <w:r>
              <w:rPr>
                <w:rFonts w:ascii="Arial" w:hAnsi="Arial" w:cs="Arial"/>
                <w:sz w:val="16"/>
                <w:szCs w:val="16"/>
              </w:rPr>
              <w:t>1</w:t>
            </w:r>
            <w:r w:rsidRPr="005E6D14">
              <w:rPr>
                <w:rFonts w:ascii="Arial" w:hAnsi="Arial" w:cs="Arial"/>
                <w:sz w:val="16"/>
                <w:szCs w:val="16"/>
              </w:rPr>
              <w:t>/</w:t>
            </w:r>
          </w:p>
          <w:p w:rsidR="007179E0" w:rsidRPr="005E6D14" w:rsidRDefault="007179E0" w:rsidP="007179E0">
            <w:pPr>
              <w:pStyle w:val="Podnoje"/>
              <w:rPr>
                <w:rFonts w:ascii="Arial" w:hAnsi="Arial" w:cs="Arial"/>
                <w:sz w:val="16"/>
                <w:szCs w:val="16"/>
              </w:rPr>
            </w:pPr>
            <w:r>
              <w:rPr>
                <w:rFonts w:ascii="Arial" w:hAnsi="Arial" w:cs="Arial"/>
                <w:sz w:val="16"/>
                <w:szCs w:val="16"/>
              </w:rPr>
              <w:t>37</w:t>
            </w:r>
          </w:p>
        </w:tc>
        <w:tc>
          <w:tcPr>
            <w:tcW w:w="851" w:type="dxa"/>
          </w:tcPr>
          <w:p w:rsidR="007179E0" w:rsidRPr="005E6D14" w:rsidRDefault="007179E0" w:rsidP="007179E0">
            <w:pPr>
              <w:pStyle w:val="Podnoje"/>
              <w:ind w:left="360"/>
              <w:rPr>
                <w:rFonts w:ascii="Arial" w:hAnsi="Arial" w:cs="Arial"/>
                <w:sz w:val="16"/>
                <w:szCs w:val="16"/>
              </w:rPr>
            </w:pPr>
          </w:p>
        </w:tc>
      </w:tr>
      <w:tr w:rsidR="007179E0" w:rsidRPr="00C85BEC" w:rsidTr="007179E0">
        <w:tc>
          <w:tcPr>
            <w:tcW w:w="458" w:type="dxa"/>
          </w:tcPr>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r w:rsidRPr="005E6D14">
              <w:rPr>
                <w:rFonts w:ascii="Arial" w:hAnsi="Arial" w:cs="Arial"/>
                <w:b/>
                <w:sz w:val="16"/>
                <w:szCs w:val="16"/>
              </w:rPr>
              <w:t>5.</w:t>
            </w:r>
          </w:p>
        </w:tc>
        <w:tc>
          <w:tcPr>
            <w:tcW w:w="1418" w:type="dxa"/>
          </w:tcPr>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r w:rsidRPr="005E6D14">
              <w:rPr>
                <w:rFonts w:ascii="Arial" w:hAnsi="Arial" w:cs="Arial"/>
                <w:b/>
                <w:sz w:val="16"/>
                <w:szCs w:val="16"/>
              </w:rPr>
              <w:t xml:space="preserve"> Suradnja s ravnateljicom</w:t>
            </w:r>
          </w:p>
        </w:tc>
        <w:tc>
          <w:tcPr>
            <w:tcW w:w="1560" w:type="dxa"/>
          </w:tcPr>
          <w:p w:rsidR="007179E0" w:rsidRPr="005E6D14" w:rsidRDefault="007179E0" w:rsidP="007179E0">
            <w:pPr>
              <w:pStyle w:val="Podnoje"/>
              <w:rPr>
                <w:rFonts w:ascii="Arial" w:hAnsi="Arial" w:cs="Arial"/>
                <w:i/>
                <w:sz w:val="16"/>
                <w:szCs w:val="16"/>
              </w:rPr>
            </w:pPr>
            <w:r w:rsidRPr="005E6D14">
              <w:rPr>
                <w:rFonts w:ascii="Arial" w:hAnsi="Arial" w:cs="Arial"/>
                <w:i/>
                <w:sz w:val="16"/>
                <w:szCs w:val="16"/>
              </w:rPr>
              <w:t>Kvalitetna komunikacija i suradnja u sv</w:t>
            </w:r>
            <w:r>
              <w:rPr>
                <w:rFonts w:ascii="Arial" w:hAnsi="Arial" w:cs="Arial"/>
                <w:i/>
                <w:sz w:val="16"/>
                <w:szCs w:val="16"/>
              </w:rPr>
              <w:t>r</w:t>
            </w:r>
            <w:r w:rsidRPr="005E6D14">
              <w:rPr>
                <w:rFonts w:ascii="Arial" w:hAnsi="Arial" w:cs="Arial"/>
                <w:i/>
                <w:sz w:val="16"/>
                <w:szCs w:val="16"/>
              </w:rPr>
              <w:t>hu zajedničkog djelovanja i unapređivanja odgojno-obrazovnog rada doma</w:t>
            </w:r>
          </w:p>
        </w:tc>
        <w:tc>
          <w:tcPr>
            <w:tcW w:w="3118" w:type="dxa"/>
          </w:tcPr>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Dnevno rješavanje aktualnih problema</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Ostvarivanje kadrovskih pretpostavki (konzultantska pomoć)</w:t>
            </w:r>
          </w:p>
          <w:p w:rsidR="007179E0" w:rsidRPr="00C85BEC" w:rsidRDefault="007179E0" w:rsidP="007179E0">
            <w:pPr>
              <w:jc w:val="both"/>
              <w:rPr>
                <w:rFonts w:ascii="Arial" w:hAnsi="Arial" w:cs="Arial"/>
                <w:sz w:val="16"/>
                <w:szCs w:val="16"/>
              </w:rPr>
            </w:pPr>
            <w:r>
              <w:rPr>
                <w:rFonts w:ascii="Arial" w:hAnsi="Arial" w:cs="Arial"/>
                <w:sz w:val="16"/>
                <w:szCs w:val="16"/>
              </w:rPr>
              <w:t>- P</w:t>
            </w:r>
            <w:r w:rsidRPr="00C85BEC">
              <w:rPr>
                <w:rFonts w:ascii="Arial" w:hAnsi="Arial" w:cs="Arial"/>
                <w:sz w:val="16"/>
                <w:szCs w:val="16"/>
              </w:rPr>
              <w:t xml:space="preserve">laniranje i praćenje odgojno- </w:t>
            </w:r>
          </w:p>
          <w:p w:rsidR="007179E0" w:rsidRPr="00C85BEC" w:rsidRDefault="007179E0" w:rsidP="007179E0">
            <w:pPr>
              <w:jc w:val="both"/>
              <w:rPr>
                <w:rFonts w:ascii="Arial" w:hAnsi="Arial" w:cs="Arial"/>
                <w:sz w:val="16"/>
                <w:szCs w:val="16"/>
              </w:rPr>
            </w:pPr>
            <w:r w:rsidRPr="00C85BEC">
              <w:rPr>
                <w:rFonts w:ascii="Arial" w:hAnsi="Arial" w:cs="Arial"/>
                <w:sz w:val="16"/>
                <w:szCs w:val="16"/>
              </w:rPr>
              <w:t xml:space="preserve">  obrazovnog rada </w:t>
            </w:r>
            <w:r>
              <w:rPr>
                <w:rFonts w:ascii="Arial" w:hAnsi="Arial" w:cs="Arial"/>
                <w:sz w:val="16"/>
                <w:szCs w:val="16"/>
              </w:rPr>
              <w:t>doma</w:t>
            </w:r>
          </w:p>
          <w:p w:rsidR="007179E0" w:rsidRPr="00C85BEC" w:rsidRDefault="007179E0" w:rsidP="007179E0">
            <w:pPr>
              <w:jc w:val="both"/>
              <w:rPr>
                <w:rFonts w:ascii="Arial" w:hAnsi="Arial"/>
                <w:sz w:val="16"/>
              </w:rPr>
            </w:pPr>
            <w:r w:rsidRPr="00C85BEC">
              <w:rPr>
                <w:rFonts w:ascii="Arial" w:hAnsi="Arial"/>
                <w:sz w:val="16"/>
              </w:rPr>
              <w:t xml:space="preserve">- </w:t>
            </w:r>
            <w:r>
              <w:rPr>
                <w:rFonts w:ascii="Arial" w:hAnsi="Arial"/>
                <w:sz w:val="16"/>
              </w:rPr>
              <w:t>P</w:t>
            </w:r>
            <w:r w:rsidRPr="00C85BEC">
              <w:rPr>
                <w:rFonts w:ascii="Arial" w:hAnsi="Arial"/>
                <w:sz w:val="16"/>
              </w:rPr>
              <w:t>lanovi i programi</w:t>
            </w:r>
          </w:p>
          <w:p w:rsidR="007179E0" w:rsidRPr="00C85BEC" w:rsidRDefault="007179E0" w:rsidP="007179E0">
            <w:pPr>
              <w:jc w:val="both"/>
              <w:rPr>
                <w:rFonts w:ascii="Arial" w:hAnsi="Arial"/>
                <w:sz w:val="16"/>
              </w:rPr>
            </w:pPr>
            <w:r w:rsidRPr="00C85BEC">
              <w:rPr>
                <w:rFonts w:ascii="Arial" w:hAnsi="Arial"/>
                <w:sz w:val="16"/>
              </w:rPr>
              <w:t>- Pozitivni propisi</w:t>
            </w:r>
          </w:p>
          <w:p w:rsidR="007179E0" w:rsidRPr="00C85BEC" w:rsidRDefault="007179E0" w:rsidP="007179E0">
            <w:pPr>
              <w:jc w:val="both"/>
              <w:rPr>
                <w:rFonts w:ascii="Arial" w:hAnsi="Arial"/>
                <w:sz w:val="16"/>
              </w:rPr>
            </w:pPr>
            <w:r w:rsidRPr="00C85BEC">
              <w:rPr>
                <w:rFonts w:ascii="Arial" w:hAnsi="Arial"/>
                <w:sz w:val="16"/>
              </w:rPr>
              <w:t>- Izvještaji o radu</w:t>
            </w:r>
          </w:p>
          <w:p w:rsidR="007179E0" w:rsidRPr="00C85BEC" w:rsidRDefault="007179E0" w:rsidP="007179E0">
            <w:pPr>
              <w:jc w:val="both"/>
              <w:rPr>
                <w:rFonts w:ascii="Arial" w:hAnsi="Arial"/>
                <w:sz w:val="16"/>
              </w:rPr>
            </w:pPr>
            <w:r w:rsidRPr="00C85BEC">
              <w:rPr>
                <w:rFonts w:ascii="Arial" w:hAnsi="Arial"/>
                <w:sz w:val="16"/>
              </w:rPr>
              <w:t xml:space="preserve">- </w:t>
            </w:r>
            <w:r>
              <w:rPr>
                <w:rFonts w:ascii="Arial" w:hAnsi="Arial"/>
                <w:sz w:val="16"/>
              </w:rPr>
              <w:t>Odgajatelji</w:t>
            </w:r>
          </w:p>
          <w:p w:rsidR="007179E0" w:rsidRPr="00C85BEC" w:rsidRDefault="007179E0" w:rsidP="007179E0">
            <w:pPr>
              <w:jc w:val="both"/>
              <w:rPr>
                <w:rFonts w:ascii="Arial" w:hAnsi="Arial"/>
                <w:sz w:val="16"/>
              </w:rPr>
            </w:pPr>
            <w:r>
              <w:rPr>
                <w:rFonts w:ascii="Arial" w:hAnsi="Arial"/>
                <w:sz w:val="16"/>
              </w:rPr>
              <w:t>- Učenice</w:t>
            </w:r>
            <w:r w:rsidRPr="00C85BEC">
              <w:rPr>
                <w:rFonts w:ascii="Arial" w:hAnsi="Arial"/>
                <w:sz w:val="16"/>
              </w:rPr>
              <w:t>/roditelji</w:t>
            </w:r>
            <w:r>
              <w:rPr>
                <w:rFonts w:ascii="Arial" w:hAnsi="Arial"/>
                <w:sz w:val="16"/>
              </w:rPr>
              <w:t>/skrbnici</w:t>
            </w:r>
          </w:p>
          <w:p w:rsidR="007179E0" w:rsidRPr="00C85BEC" w:rsidRDefault="007179E0" w:rsidP="007179E0">
            <w:pPr>
              <w:jc w:val="both"/>
              <w:rPr>
                <w:rFonts w:ascii="Arial" w:hAnsi="Arial"/>
                <w:sz w:val="16"/>
              </w:rPr>
            </w:pPr>
            <w:r w:rsidRPr="00C85BEC">
              <w:rPr>
                <w:rFonts w:ascii="Arial" w:hAnsi="Arial"/>
                <w:sz w:val="16"/>
              </w:rPr>
              <w:t xml:space="preserve">- </w:t>
            </w:r>
            <w:r>
              <w:rPr>
                <w:rFonts w:ascii="Arial" w:hAnsi="Arial"/>
                <w:sz w:val="16"/>
              </w:rPr>
              <w:t xml:space="preserve">Domski </w:t>
            </w:r>
            <w:r w:rsidRPr="00C85BEC">
              <w:rPr>
                <w:rFonts w:ascii="Arial" w:hAnsi="Arial"/>
                <w:sz w:val="16"/>
              </w:rPr>
              <w:t>odbor</w:t>
            </w:r>
          </w:p>
          <w:p w:rsidR="007179E0" w:rsidRPr="00C85BEC" w:rsidRDefault="007179E0" w:rsidP="007179E0">
            <w:pPr>
              <w:jc w:val="both"/>
              <w:rPr>
                <w:rFonts w:ascii="Arial" w:hAnsi="Arial"/>
                <w:sz w:val="16"/>
              </w:rPr>
            </w:pPr>
            <w:r w:rsidRPr="00C85BEC">
              <w:rPr>
                <w:rFonts w:ascii="Arial" w:hAnsi="Arial"/>
                <w:sz w:val="16"/>
              </w:rPr>
              <w:lastRenderedPageBreak/>
              <w:t xml:space="preserve">- Vijeće </w:t>
            </w:r>
            <w:r>
              <w:rPr>
                <w:rFonts w:ascii="Arial" w:hAnsi="Arial"/>
                <w:sz w:val="16"/>
              </w:rPr>
              <w:t>odgajatelja</w:t>
            </w:r>
          </w:p>
          <w:p w:rsidR="007179E0" w:rsidRPr="005E6D14" w:rsidRDefault="007179E0" w:rsidP="007179E0">
            <w:pPr>
              <w:pStyle w:val="Podnoje"/>
              <w:jc w:val="both"/>
              <w:rPr>
                <w:rFonts w:ascii="Arial" w:hAnsi="Arial" w:cs="Arial"/>
                <w:sz w:val="16"/>
                <w:szCs w:val="16"/>
              </w:rPr>
            </w:pPr>
            <w:r w:rsidRPr="005E6D14">
              <w:rPr>
                <w:rFonts w:ascii="Arial" w:hAnsi="Arial"/>
                <w:sz w:val="16"/>
              </w:rPr>
              <w:t>- Okruženje i druge institucije</w:t>
            </w:r>
          </w:p>
        </w:tc>
        <w:tc>
          <w:tcPr>
            <w:tcW w:w="3119" w:type="dxa"/>
          </w:tcPr>
          <w:p w:rsidR="007179E0" w:rsidRPr="00C85BEC" w:rsidRDefault="007179E0" w:rsidP="007179E0">
            <w:pPr>
              <w:jc w:val="both"/>
              <w:rPr>
                <w:rFonts w:ascii="Arial" w:hAnsi="Arial" w:cs="Arial"/>
                <w:sz w:val="16"/>
                <w:szCs w:val="16"/>
              </w:rPr>
            </w:pPr>
            <w:r w:rsidRPr="00C85BEC">
              <w:rPr>
                <w:rFonts w:ascii="Arial" w:hAnsi="Arial" w:cs="Arial"/>
                <w:sz w:val="16"/>
                <w:szCs w:val="16"/>
              </w:rPr>
              <w:lastRenderedPageBreak/>
              <w:t xml:space="preserve">- </w:t>
            </w:r>
            <w:r>
              <w:rPr>
                <w:rFonts w:ascii="Arial" w:hAnsi="Arial" w:cs="Arial"/>
                <w:sz w:val="16"/>
                <w:szCs w:val="16"/>
              </w:rPr>
              <w:t>Pratiti</w:t>
            </w:r>
            <w:r w:rsidRPr="00C85BEC">
              <w:rPr>
                <w:rFonts w:ascii="Arial" w:hAnsi="Arial" w:cs="Arial"/>
                <w:sz w:val="16"/>
                <w:szCs w:val="16"/>
              </w:rPr>
              <w:t xml:space="preserve"> odgojno-obrazovni rad </w:t>
            </w:r>
          </w:p>
          <w:p w:rsidR="007179E0" w:rsidRPr="00C85BEC" w:rsidRDefault="007179E0" w:rsidP="007179E0">
            <w:pPr>
              <w:jc w:val="both"/>
              <w:rPr>
                <w:rFonts w:ascii="Arial" w:hAnsi="Arial" w:cs="Arial"/>
                <w:sz w:val="16"/>
                <w:szCs w:val="16"/>
              </w:rPr>
            </w:pPr>
            <w:r w:rsidRPr="00C85BEC">
              <w:rPr>
                <w:rFonts w:ascii="Arial" w:hAnsi="Arial" w:cs="Arial"/>
                <w:sz w:val="16"/>
                <w:szCs w:val="16"/>
              </w:rPr>
              <w:t>- Surađivati s drugim institucijama i lokalnom zajednicom</w:t>
            </w:r>
          </w:p>
          <w:p w:rsidR="007179E0" w:rsidRPr="00C85BEC" w:rsidRDefault="007179E0" w:rsidP="007179E0">
            <w:pPr>
              <w:jc w:val="both"/>
              <w:rPr>
                <w:rFonts w:ascii="Arial" w:hAnsi="Arial" w:cs="Arial"/>
                <w:sz w:val="16"/>
                <w:szCs w:val="16"/>
              </w:rPr>
            </w:pPr>
            <w:r w:rsidRPr="00C85BEC">
              <w:rPr>
                <w:rFonts w:ascii="Arial" w:hAnsi="Arial" w:cs="Arial"/>
                <w:sz w:val="16"/>
                <w:szCs w:val="16"/>
              </w:rPr>
              <w:t>- Održavati radne/dogovorne sastanke</w:t>
            </w:r>
          </w:p>
          <w:p w:rsidR="007179E0" w:rsidRPr="00C85BEC" w:rsidRDefault="007179E0" w:rsidP="007179E0">
            <w:pPr>
              <w:jc w:val="both"/>
              <w:rPr>
                <w:rFonts w:ascii="Arial" w:hAnsi="Arial" w:cs="Arial"/>
                <w:sz w:val="16"/>
                <w:szCs w:val="16"/>
              </w:rPr>
            </w:pPr>
            <w:r w:rsidRPr="00C85BEC">
              <w:rPr>
                <w:rFonts w:ascii="Arial" w:hAnsi="Arial" w:cs="Arial"/>
                <w:sz w:val="16"/>
                <w:szCs w:val="16"/>
              </w:rPr>
              <w:t xml:space="preserve">- Održavati sastanke s </w:t>
            </w:r>
            <w:r>
              <w:rPr>
                <w:rFonts w:ascii="Arial" w:hAnsi="Arial" w:cs="Arial"/>
                <w:sz w:val="16"/>
                <w:szCs w:val="16"/>
              </w:rPr>
              <w:t>odgajateljicama</w:t>
            </w:r>
          </w:p>
          <w:p w:rsidR="007179E0" w:rsidRPr="00C85BEC" w:rsidRDefault="007179E0" w:rsidP="007179E0">
            <w:pPr>
              <w:jc w:val="both"/>
              <w:rPr>
                <w:rFonts w:ascii="Arial" w:hAnsi="Arial" w:cs="Arial"/>
                <w:sz w:val="16"/>
                <w:szCs w:val="16"/>
              </w:rPr>
            </w:pPr>
            <w:r w:rsidRPr="00C85BEC">
              <w:rPr>
                <w:rFonts w:ascii="Arial" w:hAnsi="Arial" w:cs="Arial"/>
                <w:sz w:val="16"/>
                <w:szCs w:val="16"/>
              </w:rPr>
              <w:t xml:space="preserve">- Sudjelovati na sastancima </w:t>
            </w:r>
            <w:r>
              <w:rPr>
                <w:rFonts w:ascii="Arial" w:hAnsi="Arial" w:cs="Arial"/>
                <w:sz w:val="16"/>
                <w:szCs w:val="16"/>
              </w:rPr>
              <w:t>stručnog aktiva odgajatelja</w:t>
            </w:r>
          </w:p>
          <w:p w:rsidR="007179E0" w:rsidRDefault="007179E0" w:rsidP="007179E0">
            <w:pPr>
              <w:jc w:val="both"/>
              <w:rPr>
                <w:rFonts w:ascii="Arial" w:hAnsi="Arial" w:cs="Arial"/>
                <w:sz w:val="16"/>
                <w:szCs w:val="16"/>
              </w:rPr>
            </w:pPr>
            <w:r w:rsidRPr="00C85BEC">
              <w:rPr>
                <w:rFonts w:ascii="Arial" w:hAnsi="Arial" w:cs="Arial"/>
                <w:sz w:val="16"/>
                <w:szCs w:val="16"/>
              </w:rPr>
              <w:t>- Surađivat</w:t>
            </w:r>
            <w:r>
              <w:rPr>
                <w:rFonts w:ascii="Arial" w:hAnsi="Arial" w:cs="Arial"/>
                <w:sz w:val="16"/>
                <w:szCs w:val="16"/>
              </w:rPr>
              <w:t>i na pregledu Dnevnika rada, Matične knjige i druge pedagoške dokumentacije</w:t>
            </w:r>
            <w:r w:rsidRPr="00C85BEC">
              <w:rPr>
                <w:rFonts w:ascii="Arial" w:hAnsi="Arial" w:cs="Arial"/>
                <w:sz w:val="16"/>
                <w:szCs w:val="16"/>
              </w:rPr>
              <w:t xml:space="preserve"> </w:t>
            </w:r>
          </w:p>
          <w:p w:rsidR="007179E0" w:rsidRPr="00C85BEC" w:rsidRDefault="007179E0" w:rsidP="007179E0">
            <w:pPr>
              <w:jc w:val="both"/>
              <w:rPr>
                <w:rFonts w:ascii="Arial" w:hAnsi="Arial" w:cs="Arial"/>
                <w:sz w:val="16"/>
                <w:szCs w:val="16"/>
              </w:rPr>
            </w:pPr>
            <w:r>
              <w:rPr>
                <w:rFonts w:ascii="Arial" w:hAnsi="Arial" w:cs="Arial"/>
                <w:sz w:val="16"/>
                <w:szCs w:val="16"/>
              </w:rPr>
              <w:lastRenderedPageBreak/>
              <w:t xml:space="preserve">- </w:t>
            </w:r>
            <w:r w:rsidRPr="00C85BEC">
              <w:rPr>
                <w:rFonts w:ascii="Arial" w:hAnsi="Arial" w:cs="Arial"/>
                <w:sz w:val="16"/>
                <w:szCs w:val="16"/>
              </w:rPr>
              <w:t xml:space="preserve">Surađivati na organizacijskim poslovima </w:t>
            </w:r>
            <w:r>
              <w:rPr>
                <w:rFonts w:ascii="Arial" w:hAnsi="Arial" w:cs="Arial"/>
                <w:sz w:val="16"/>
                <w:szCs w:val="16"/>
              </w:rPr>
              <w:t>doma</w:t>
            </w:r>
          </w:p>
          <w:p w:rsidR="007179E0" w:rsidRPr="005E6D14" w:rsidRDefault="007179E0" w:rsidP="007179E0">
            <w:pPr>
              <w:jc w:val="both"/>
              <w:rPr>
                <w:rFonts w:ascii="Arial" w:hAnsi="Arial" w:cs="Arial"/>
                <w:sz w:val="16"/>
                <w:szCs w:val="16"/>
              </w:rPr>
            </w:pPr>
            <w:r w:rsidRPr="008033BA">
              <w:rPr>
                <w:rFonts w:ascii="Arial" w:hAnsi="Arial" w:cs="Arial"/>
                <w:sz w:val="16"/>
                <w:szCs w:val="16"/>
              </w:rPr>
              <w:t>- Sudjelovati na sastancima stručnog aktiva odgajatelja</w:t>
            </w:r>
          </w:p>
        </w:tc>
        <w:tc>
          <w:tcPr>
            <w:tcW w:w="1275" w:type="dxa"/>
          </w:tcPr>
          <w:p w:rsidR="007179E0" w:rsidRPr="00C85BEC" w:rsidRDefault="007179E0" w:rsidP="007179E0">
            <w:pPr>
              <w:rPr>
                <w:rFonts w:ascii="Arial" w:hAnsi="Arial" w:cs="Arial"/>
                <w:sz w:val="16"/>
                <w:szCs w:val="16"/>
              </w:rPr>
            </w:pPr>
            <w:r>
              <w:rPr>
                <w:rFonts w:ascii="Arial" w:hAnsi="Arial" w:cs="Arial"/>
                <w:sz w:val="16"/>
                <w:szCs w:val="16"/>
              </w:rPr>
              <w:lastRenderedPageBreak/>
              <w:t>- R</w:t>
            </w:r>
            <w:r w:rsidRPr="00C85BEC">
              <w:rPr>
                <w:rFonts w:ascii="Arial" w:hAnsi="Arial" w:cs="Arial"/>
                <w:sz w:val="16"/>
                <w:szCs w:val="16"/>
              </w:rPr>
              <w:t xml:space="preserve">ad u paru </w:t>
            </w:r>
          </w:p>
          <w:p w:rsidR="007179E0" w:rsidRPr="00C85BEC" w:rsidRDefault="007179E0" w:rsidP="007179E0">
            <w:pPr>
              <w:rPr>
                <w:rFonts w:ascii="Arial" w:hAnsi="Arial" w:cs="Arial"/>
                <w:sz w:val="16"/>
                <w:szCs w:val="16"/>
              </w:rPr>
            </w:pPr>
            <w:r>
              <w:rPr>
                <w:rFonts w:ascii="Arial" w:hAnsi="Arial" w:cs="Arial"/>
                <w:sz w:val="16"/>
                <w:szCs w:val="16"/>
              </w:rPr>
              <w:t>- T</w:t>
            </w:r>
            <w:r w:rsidRPr="00C85BEC">
              <w:rPr>
                <w:rFonts w:ascii="Arial" w:hAnsi="Arial" w:cs="Arial"/>
                <w:sz w:val="16"/>
                <w:szCs w:val="16"/>
              </w:rPr>
              <w:t>imski rad</w:t>
            </w:r>
          </w:p>
          <w:p w:rsidR="007179E0" w:rsidRPr="00C85BEC" w:rsidRDefault="007179E0" w:rsidP="007179E0">
            <w:pPr>
              <w:rPr>
                <w:rFonts w:ascii="Arial" w:hAnsi="Arial" w:cs="Arial"/>
                <w:sz w:val="16"/>
                <w:szCs w:val="16"/>
              </w:rPr>
            </w:pPr>
            <w:r>
              <w:rPr>
                <w:rFonts w:ascii="Arial" w:hAnsi="Arial" w:cs="Arial"/>
                <w:sz w:val="16"/>
                <w:szCs w:val="16"/>
              </w:rPr>
              <w:t>- R</w:t>
            </w:r>
            <w:r w:rsidRPr="00C85BEC">
              <w:rPr>
                <w:rFonts w:ascii="Arial" w:hAnsi="Arial" w:cs="Arial"/>
                <w:sz w:val="16"/>
                <w:szCs w:val="16"/>
              </w:rPr>
              <w:t>azgovor</w:t>
            </w:r>
          </w:p>
          <w:p w:rsidR="007179E0" w:rsidRPr="00C85BEC" w:rsidRDefault="007179E0" w:rsidP="007179E0">
            <w:pPr>
              <w:rPr>
                <w:rFonts w:ascii="Arial" w:hAnsi="Arial" w:cs="Arial"/>
                <w:sz w:val="16"/>
                <w:szCs w:val="16"/>
              </w:rPr>
            </w:pPr>
            <w:r>
              <w:rPr>
                <w:rFonts w:ascii="Arial" w:hAnsi="Arial" w:cs="Arial"/>
                <w:sz w:val="16"/>
                <w:szCs w:val="16"/>
              </w:rPr>
              <w:t>- A</w:t>
            </w:r>
            <w:r w:rsidRPr="00C85BEC">
              <w:rPr>
                <w:rFonts w:ascii="Arial" w:hAnsi="Arial" w:cs="Arial"/>
                <w:sz w:val="16"/>
                <w:szCs w:val="16"/>
              </w:rPr>
              <w:t>naliza</w:t>
            </w:r>
          </w:p>
          <w:p w:rsidR="007179E0" w:rsidRDefault="007179E0" w:rsidP="007179E0">
            <w:pPr>
              <w:pStyle w:val="Podnoje"/>
              <w:rPr>
                <w:rFonts w:ascii="Arial" w:hAnsi="Arial" w:cs="Arial"/>
                <w:sz w:val="16"/>
                <w:szCs w:val="16"/>
              </w:rPr>
            </w:pPr>
            <w:r>
              <w:rPr>
                <w:rFonts w:ascii="Arial" w:hAnsi="Arial" w:cs="Arial"/>
                <w:sz w:val="16"/>
                <w:szCs w:val="16"/>
              </w:rPr>
              <w:t>-O</w:t>
            </w:r>
            <w:r w:rsidRPr="005E6D14">
              <w:rPr>
                <w:rFonts w:ascii="Arial" w:hAnsi="Arial" w:cs="Arial"/>
                <w:sz w:val="16"/>
                <w:szCs w:val="16"/>
              </w:rPr>
              <w:t>smišljavanje strategija</w:t>
            </w:r>
          </w:p>
          <w:p w:rsidR="007179E0" w:rsidRPr="005E6D14" w:rsidRDefault="007179E0" w:rsidP="007179E0">
            <w:pPr>
              <w:pStyle w:val="Podnoje"/>
              <w:rPr>
                <w:rFonts w:ascii="Arial" w:hAnsi="Arial" w:cs="Arial"/>
                <w:sz w:val="16"/>
                <w:szCs w:val="16"/>
              </w:rPr>
            </w:pPr>
            <w:r>
              <w:rPr>
                <w:rFonts w:ascii="Arial" w:hAnsi="Arial" w:cs="Arial"/>
                <w:sz w:val="16"/>
                <w:szCs w:val="16"/>
              </w:rPr>
              <w:t>-Rješavanje problema</w:t>
            </w:r>
          </w:p>
        </w:tc>
        <w:tc>
          <w:tcPr>
            <w:tcW w:w="1134" w:type="dxa"/>
          </w:tcPr>
          <w:p w:rsidR="007179E0" w:rsidRPr="005E6D14" w:rsidRDefault="007179E0" w:rsidP="007179E0">
            <w:pPr>
              <w:pStyle w:val="Podnoje"/>
              <w:rPr>
                <w:rFonts w:ascii="Arial" w:hAnsi="Arial" w:cs="Arial"/>
                <w:sz w:val="16"/>
                <w:szCs w:val="16"/>
              </w:rPr>
            </w:pPr>
            <w:r>
              <w:rPr>
                <w:rFonts w:ascii="Arial" w:hAnsi="Arial" w:cs="Arial"/>
                <w:sz w:val="16"/>
                <w:szCs w:val="16"/>
              </w:rPr>
              <w:t>p</w:t>
            </w:r>
            <w:r w:rsidRPr="005E6D14">
              <w:rPr>
                <w:rFonts w:ascii="Arial" w:hAnsi="Arial" w:cs="Arial"/>
                <w:sz w:val="16"/>
                <w:szCs w:val="16"/>
              </w:rPr>
              <w:t>edagoginja</w:t>
            </w:r>
            <w:r>
              <w:rPr>
                <w:rFonts w:ascii="Arial" w:hAnsi="Arial" w:cs="Arial"/>
                <w:sz w:val="16"/>
                <w:szCs w:val="16"/>
              </w:rPr>
              <w:t>,</w:t>
            </w:r>
          </w:p>
          <w:p w:rsidR="007179E0" w:rsidRPr="005E6D14" w:rsidRDefault="007179E0" w:rsidP="007179E0">
            <w:pPr>
              <w:pStyle w:val="Podnoje"/>
              <w:rPr>
                <w:rFonts w:ascii="Arial" w:hAnsi="Arial" w:cs="Arial"/>
                <w:sz w:val="16"/>
                <w:szCs w:val="16"/>
              </w:rPr>
            </w:pPr>
            <w:r w:rsidRPr="005E6D14">
              <w:rPr>
                <w:rFonts w:ascii="Arial" w:hAnsi="Arial" w:cs="Arial"/>
                <w:sz w:val="16"/>
                <w:szCs w:val="16"/>
              </w:rPr>
              <w:t>ravnateljica</w:t>
            </w:r>
            <w:r>
              <w:rPr>
                <w:rFonts w:ascii="Arial" w:hAnsi="Arial" w:cs="Arial"/>
                <w:sz w:val="16"/>
                <w:szCs w:val="16"/>
              </w:rPr>
              <w:t>,</w:t>
            </w:r>
            <w:r w:rsidRPr="005E6D14">
              <w:rPr>
                <w:rFonts w:ascii="Arial" w:hAnsi="Arial" w:cs="Arial"/>
                <w:sz w:val="16"/>
                <w:szCs w:val="16"/>
              </w:rPr>
              <w:t xml:space="preserve"> </w:t>
            </w:r>
          </w:p>
          <w:p w:rsidR="007179E0" w:rsidRPr="005E6D14" w:rsidRDefault="007179E0" w:rsidP="007179E0">
            <w:pPr>
              <w:pStyle w:val="Podnoje"/>
              <w:rPr>
                <w:rFonts w:ascii="Arial" w:hAnsi="Arial" w:cs="Arial"/>
                <w:sz w:val="16"/>
                <w:szCs w:val="16"/>
              </w:rPr>
            </w:pPr>
            <w:r>
              <w:rPr>
                <w:rFonts w:ascii="Arial" w:hAnsi="Arial" w:cs="Arial"/>
                <w:sz w:val="16"/>
                <w:szCs w:val="16"/>
              </w:rPr>
              <w:t>odgajatelji,</w:t>
            </w:r>
          </w:p>
          <w:p w:rsidR="007179E0" w:rsidRDefault="007179E0" w:rsidP="007179E0">
            <w:pPr>
              <w:rPr>
                <w:rFonts w:ascii="Arial" w:hAnsi="Arial"/>
                <w:sz w:val="16"/>
              </w:rPr>
            </w:pPr>
            <w:r>
              <w:rPr>
                <w:rFonts w:ascii="Arial" w:hAnsi="Arial"/>
                <w:sz w:val="16"/>
              </w:rPr>
              <w:t>učenice,</w:t>
            </w:r>
          </w:p>
          <w:p w:rsidR="007179E0" w:rsidRPr="00C85BEC" w:rsidRDefault="007179E0" w:rsidP="007179E0">
            <w:pPr>
              <w:rPr>
                <w:rFonts w:ascii="Arial" w:hAnsi="Arial"/>
                <w:sz w:val="16"/>
              </w:rPr>
            </w:pPr>
            <w:r>
              <w:rPr>
                <w:rFonts w:ascii="Arial" w:hAnsi="Arial"/>
                <w:sz w:val="16"/>
              </w:rPr>
              <w:t>zdravstvena voditeljica,</w:t>
            </w:r>
          </w:p>
          <w:p w:rsidR="007179E0" w:rsidRDefault="007179E0" w:rsidP="007179E0">
            <w:pPr>
              <w:rPr>
                <w:rFonts w:ascii="Arial" w:hAnsi="Arial"/>
                <w:sz w:val="16"/>
              </w:rPr>
            </w:pPr>
            <w:r w:rsidRPr="00C85BEC">
              <w:rPr>
                <w:rFonts w:ascii="Arial" w:hAnsi="Arial"/>
                <w:sz w:val="16"/>
              </w:rPr>
              <w:t>roditelji</w:t>
            </w:r>
            <w:r>
              <w:rPr>
                <w:rFonts w:ascii="Arial" w:hAnsi="Arial"/>
                <w:sz w:val="16"/>
              </w:rPr>
              <w:t>/</w:t>
            </w:r>
          </w:p>
          <w:p w:rsidR="007179E0" w:rsidRPr="00C85BEC" w:rsidRDefault="007179E0" w:rsidP="007179E0">
            <w:pPr>
              <w:rPr>
                <w:rFonts w:ascii="Arial" w:hAnsi="Arial"/>
                <w:sz w:val="16"/>
              </w:rPr>
            </w:pPr>
            <w:r>
              <w:rPr>
                <w:rFonts w:ascii="Arial" w:hAnsi="Arial"/>
                <w:sz w:val="16"/>
              </w:rPr>
              <w:t>skrbnici,</w:t>
            </w:r>
          </w:p>
          <w:p w:rsidR="007179E0" w:rsidRPr="00E47D74" w:rsidRDefault="007179E0" w:rsidP="007179E0">
            <w:pPr>
              <w:pStyle w:val="Podnoje"/>
              <w:rPr>
                <w:rFonts w:ascii="Arial" w:hAnsi="Arial"/>
                <w:sz w:val="16"/>
              </w:rPr>
            </w:pPr>
            <w:r>
              <w:rPr>
                <w:rFonts w:ascii="Arial" w:hAnsi="Arial"/>
                <w:sz w:val="16"/>
              </w:rPr>
              <w:t>druge ustanove</w:t>
            </w:r>
          </w:p>
        </w:tc>
        <w:tc>
          <w:tcPr>
            <w:tcW w:w="1305" w:type="dxa"/>
          </w:tcPr>
          <w:p w:rsidR="007179E0" w:rsidRPr="00C85BEC" w:rsidRDefault="007179E0" w:rsidP="007179E0">
            <w:pPr>
              <w:rPr>
                <w:rFonts w:ascii="Arial" w:hAnsi="Arial"/>
                <w:sz w:val="16"/>
              </w:rPr>
            </w:pPr>
            <w:r>
              <w:rPr>
                <w:rFonts w:ascii="Arial" w:hAnsi="Arial"/>
                <w:sz w:val="16"/>
              </w:rPr>
              <w:t>r</w:t>
            </w:r>
            <w:r w:rsidRPr="00C85BEC">
              <w:rPr>
                <w:rFonts w:ascii="Arial" w:hAnsi="Arial"/>
                <w:sz w:val="16"/>
              </w:rPr>
              <w:t>adna prostorija pedagoginje</w:t>
            </w:r>
            <w:r>
              <w:rPr>
                <w:rFonts w:ascii="Arial" w:hAnsi="Arial"/>
                <w:sz w:val="16"/>
              </w:rPr>
              <w:t>,</w:t>
            </w:r>
          </w:p>
          <w:p w:rsidR="007179E0" w:rsidRDefault="007179E0" w:rsidP="007179E0">
            <w:pPr>
              <w:rPr>
                <w:rFonts w:ascii="Arial" w:hAnsi="Arial"/>
                <w:sz w:val="16"/>
              </w:rPr>
            </w:pPr>
            <w:r>
              <w:rPr>
                <w:rFonts w:ascii="Arial" w:hAnsi="Arial"/>
                <w:sz w:val="16"/>
              </w:rPr>
              <w:t>r</w:t>
            </w:r>
            <w:r w:rsidRPr="00C85BEC">
              <w:rPr>
                <w:rFonts w:ascii="Arial" w:hAnsi="Arial"/>
                <w:sz w:val="16"/>
              </w:rPr>
              <w:t>adna prostorija ravnateljice</w:t>
            </w:r>
            <w:r>
              <w:rPr>
                <w:rFonts w:ascii="Arial" w:hAnsi="Arial"/>
                <w:sz w:val="16"/>
              </w:rPr>
              <w:t>,</w:t>
            </w:r>
          </w:p>
          <w:p w:rsidR="007179E0" w:rsidRPr="00C85BEC" w:rsidRDefault="007179E0" w:rsidP="007179E0">
            <w:pPr>
              <w:rPr>
                <w:rFonts w:ascii="Arial" w:hAnsi="Arial"/>
                <w:sz w:val="16"/>
              </w:rPr>
            </w:pPr>
            <w:r>
              <w:rPr>
                <w:rFonts w:ascii="Arial" w:hAnsi="Arial"/>
                <w:sz w:val="16"/>
              </w:rPr>
              <w:t>zbornica</w:t>
            </w:r>
          </w:p>
          <w:p w:rsidR="007179E0" w:rsidRPr="005E6D14" w:rsidRDefault="007179E0" w:rsidP="007179E0">
            <w:pPr>
              <w:pStyle w:val="Podnoje"/>
              <w:rPr>
                <w:rFonts w:ascii="Arial" w:hAnsi="Arial" w:cs="Arial"/>
                <w:sz w:val="16"/>
                <w:szCs w:val="16"/>
              </w:rPr>
            </w:pPr>
          </w:p>
        </w:tc>
        <w:tc>
          <w:tcPr>
            <w:tcW w:w="963" w:type="dxa"/>
          </w:tcPr>
          <w:p w:rsidR="007179E0" w:rsidRPr="005E6D14" w:rsidRDefault="007179E0" w:rsidP="007179E0">
            <w:pPr>
              <w:pStyle w:val="Podnoje"/>
              <w:rPr>
                <w:rFonts w:ascii="Arial" w:hAnsi="Arial" w:cs="Arial"/>
                <w:sz w:val="16"/>
                <w:szCs w:val="16"/>
              </w:rPr>
            </w:pPr>
          </w:p>
          <w:p w:rsidR="007179E0" w:rsidRPr="005E6D14" w:rsidRDefault="007179E0" w:rsidP="007179E0">
            <w:pPr>
              <w:pStyle w:val="Podnoje"/>
              <w:rPr>
                <w:rFonts w:ascii="Arial" w:hAnsi="Arial" w:cs="Arial"/>
                <w:sz w:val="16"/>
                <w:szCs w:val="16"/>
              </w:rPr>
            </w:pPr>
            <w:r>
              <w:rPr>
                <w:rFonts w:ascii="Arial" w:hAnsi="Arial" w:cs="Arial"/>
                <w:sz w:val="16"/>
                <w:szCs w:val="16"/>
              </w:rPr>
              <w:t>4</w:t>
            </w:r>
            <w:r w:rsidRPr="005E6D14">
              <w:rPr>
                <w:rFonts w:ascii="Arial" w:hAnsi="Arial" w:cs="Arial"/>
                <w:sz w:val="16"/>
                <w:szCs w:val="16"/>
              </w:rPr>
              <w:t>/</w:t>
            </w:r>
          </w:p>
          <w:p w:rsidR="007179E0" w:rsidRPr="005E6D14" w:rsidRDefault="007179E0" w:rsidP="007179E0">
            <w:pPr>
              <w:pStyle w:val="Podnoje"/>
              <w:rPr>
                <w:rFonts w:ascii="Arial" w:hAnsi="Arial" w:cs="Arial"/>
                <w:sz w:val="16"/>
                <w:szCs w:val="16"/>
              </w:rPr>
            </w:pPr>
            <w:r>
              <w:rPr>
                <w:rFonts w:ascii="Arial" w:hAnsi="Arial" w:cs="Arial"/>
                <w:sz w:val="16"/>
                <w:szCs w:val="16"/>
              </w:rPr>
              <w:t>148</w:t>
            </w:r>
          </w:p>
        </w:tc>
        <w:tc>
          <w:tcPr>
            <w:tcW w:w="851" w:type="dxa"/>
          </w:tcPr>
          <w:p w:rsidR="007179E0" w:rsidRPr="005E6D14" w:rsidRDefault="007179E0" w:rsidP="007179E0">
            <w:pPr>
              <w:pStyle w:val="Podnoje"/>
              <w:ind w:left="360"/>
              <w:rPr>
                <w:rFonts w:ascii="Arial" w:hAnsi="Arial" w:cs="Arial"/>
                <w:sz w:val="16"/>
                <w:szCs w:val="16"/>
              </w:rPr>
            </w:pPr>
          </w:p>
        </w:tc>
      </w:tr>
      <w:tr w:rsidR="007179E0" w:rsidRPr="00C85BEC" w:rsidTr="007179E0">
        <w:tc>
          <w:tcPr>
            <w:tcW w:w="458" w:type="dxa"/>
          </w:tcPr>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r w:rsidRPr="005E6D14">
              <w:rPr>
                <w:rFonts w:ascii="Arial" w:hAnsi="Arial" w:cs="Arial"/>
                <w:b/>
                <w:sz w:val="16"/>
                <w:szCs w:val="16"/>
              </w:rPr>
              <w:t xml:space="preserve">6. </w:t>
            </w:r>
          </w:p>
        </w:tc>
        <w:tc>
          <w:tcPr>
            <w:tcW w:w="1418" w:type="dxa"/>
          </w:tcPr>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r w:rsidRPr="005E6D14">
              <w:rPr>
                <w:rFonts w:ascii="Arial" w:hAnsi="Arial" w:cs="Arial"/>
                <w:b/>
                <w:sz w:val="16"/>
                <w:szCs w:val="16"/>
              </w:rPr>
              <w:t>Suradnja sa školama</w:t>
            </w:r>
          </w:p>
        </w:tc>
        <w:tc>
          <w:tcPr>
            <w:tcW w:w="1560" w:type="dxa"/>
          </w:tcPr>
          <w:p w:rsidR="007179E0" w:rsidRPr="005E6D14" w:rsidRDefault="007179E0" w:rsidP="007179E0">
            <w:pPr>
              <w:pStyle w:val="Podnoje"/>
              <w:rPr>
                <w:rFonts w:ascii="Arial" w:hAnsi="Arial" w:cs="Arial"/>
                <w:i/>
                <w:sz w:val="16"/>
                <w:szCs w:val="16"/>
              </w:rPr>
            </w:pPr>
            <w:r w:rsidRPr="005E6D14">
              <w:rPr>
                <w:rFonts w:ascii="Arial" w:hAnsi="Arial" w:cs="Arial"/>
                <w:i/>
                <w:sz w:val="16"/>
                <w:szCs w:val="16"/>
              </w:rPr>
              <w:t>Kvalitetna  suradnja</w:t>
            </w:r>
          </w:p>
          <w:p w:rsidR="007179E0" w:rsidRPr="005E6D14" w:rsidRDefault="007179E0" w:rsidP="007179E0">
            <w:pPr>
              <w:pStyle w:val="Podnoje"/>
              <w:rPr>
                <w:rFonts w:ascii="Arial" w:hAnsi="Arial" w:cs="Arial"/>
                <w:i/>
                <w:sz w:val="16"/>
                <w:szCs w:val="16"/>
              </w:rPr>
            </w:pPr>
            <w:r w:rsidRPr="005E6D14">
              <w:rPr>
                <w:rFonts w:ascii="Arial" w:hAnsi="Arial" w:cs="Arial"/>
                <w:i/>
                <w:sz w:val="16"/>
                <w:szCs w:val="16"/>
              </w:rPr>
              <w:t>doma i škola u svrhu praćenja rada i napredovanja učenica</w:t>
            </w:r>
          </w:p>
        </w:tc>
        <w:tc>
          <w:tcPr>
            <w:tcW w:w="3118" w:type="dxa"/>
          </w:tcPr>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Suradnja sa stručnim suradnicima, razrednicima, predmetnim nastavnicima i ravnateljima škola</w:t>
            </w:r>
          </w:p>
        </w:tc>
        <w:tc>
          <w:tcPr>
            <w:tcW w:w="3119" w:type="dxa"/>
          </w:tcPr>
          <w:p w:rsidR="007179E0" w:rsidRPr="00C85BEC" w:rsidRDefault="007179E0" w:rsidP="007179E0">
            <w:pPr>
              <w:jc w:val="both"/>
              <w:rPr>
                <w:rFonts w:ascii="Arial" w:hAnsi="Arial"/>
                <w:sz w:val="16"/>
              </w:rPr>
            </w:pPr>
            <w:r w:rsidRPr="00C85BEC">
              <w:rPr>
                <w:rFonts w:ascii="Arial" w:hAnsi="Arial"/>
                <w:sz w:val="16"/>
              </w:rPr>
              <w:t>- Pratiti napredovanje učenica</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Predlagati mjere za pomoć učenicama u školama/učenju i sl</w:t>
            </w:r>
            <w:r>
              <w:rPr>
                <w:rFonts w:ascii="Arial" w:hAnsi="Arial" w:cs="Arial"/>
                <w:sz w:val="16"/>
                <w:szCs w:val="16"/>
              </w:rPr>
              <w:t>ičnim</w:t>
            </w:r>
            <w:r w:rsidRPr="005E6D14">
              <w:rPr>
                <w:rFonts w:ascii="Arial" w:hAnsi="Arial" w:cs="Arial"/>
                <w:sz w:val="16"/>
                <w:szCs w:val="16"/>
              </w:rPr>
              <w:t xml:space="preserve"> tekućim problemima</w:t>
            </w:r>
          </w:p>
          <w:p w:rsidR="007179E0" w:rsidRPr="00C85BEC" w:rsidRDefault="007179E0" w:rsidP="007179E0">
            <w:pPr>
              <w:jc w:val="both"/>
              <w:rPr>
                <w:rFonts w:ascii="Arial" w:hAnsi="Arial"/>
                <w:sz w:val="16"/>
              </w:rPr>
            </w:pPr>
            <w:r>
              <w:rPr>
                <w:rFonts w:ascii="Arial" w:hAnsi="Arial"/>
                <w:sz w:val="16"/>
              </w:rPr>
              <w:t>- Surađivati s nastavnicima/</w:t>
            </w:r>
            <w:r w:rsidRPr="00C85BEC">
              <w:rPr>
                <w:rFonts w:ascii="Arial" w:hAnsi="Arial"/>
                <w:sz w:val="16"/>
              </w:rPr>
              <w:t>razrednicima</w:t>
            </w:r>
          </w:p>
          <w:p w:rsidR="007179E0" w:rsidRPr="00C85BEC" w:rsidRDefault="007179E0" w:rsidP="007179E0">
            <w:pPr>
              <w:jc w:val="both"/>
              <w:rPr>
                <w:rFonts w:ascii="Arial" w:hAnsi="Arial" w:cs="Arial"/>
                <w:sz w:val="16"/>
                <w:szCs w:val="16"/>
              </w:rPr>
            </w:pPr>
            <w:r w:rsidRPr="00C85BEC">
              <w:rPr>
                <w:rFonts w:ascii="Arial" w:hAnsi="Arial"/>
                <w:sz w:val="16"/>
              </w:rPr>
              <w:t>- Surađivati sa stručnim suradnicima</w:t>
            </w:r>
            <w:r>
              <w:rPr>
                <w:rFonts w:ascii="Arial" w:hAnsi="Arial"/>
                <w:sz w:val="16"/>
              </w:rPr>
              <w:t xml:space="preserve"> u školama</w:t>
            </w:r>
          </w:p>
        </w:tc>
        <w:tc>
          <w:tcPr>
            <w:tcW w:w="1275" w:type="dxa"/>
          </w:tcPr>
          <w:p w:rsidR="007179E0" w:rsidRPr="00C85BEC" w:rsidRDefault="007179E0" w:rsidP="007179E0">
            <w:pPr>
              <w:rPr>
                <w:rFonts w:ascii="Arial" w:hAnsi="Arial" w:cs="Arial"/>
                <w:sz w:val="16"/>
                <w:szCs w:val="16"/>
              </w:rPr>
            </w:pPr>
            <w:r>
              <w:rPr>
                <w:rFonts w:ascii="Arial" w:hAnsi="Arial" w:cs="Arial"/>
                <w:sz w:val="16"/>
                <w:szCs w:val="16"/>
              </w:rPr>
              <w:t>- R</w:t>
            </w:r>
            <w:r w:rsidRPr="00C85BEC">
              <w:rPr>
                <w:rFonts w:ascii="Arial" w:hAnsi="Arial" w:cs="Arial"/>
                <w:sz w:val="16"/>
                <w:szCs w:val="16"/>
              </w:rPr>
              <w:t xml:space="preserve">ad u paru </w:t>
            </w:r>
          </w:p>
          <w:p w:rsidR="007179E0" w:rsidRPr="00C85BEC" w:rsidRDefault="007179E0" w:rsidP="007179E0">
            <w:pPr>
              <w:rPr>
                <w:rFonts w:ascii="Arial" w:hAnsi="Arial" w:cs="Arial"/>
                <w:sz w:val="16"/>
                <w:szCs w:val="16"/>
              </w:rPr>
            </w:pPr>
            <w:r>
              <w:rPr>
                <w:rFonts w:ascii="Arial" w:hAnsi="Arial" w:cs="Arial"/>
                <w:sz w:val="16"/>
                <w:szCs w:val="16"/>
              </w:rPr>
              <w:t>- T</w:t>
            </w:r>
            <w:r w:rsidRPr="00C85BEC">
              <w:rPr>
                <w:rFonts w:ascii="Arial" w:hAnsi="Arial" w:cs="Arial"/>
                <w:sz w:val="16"/>
                <w:szCs w:val="16"/>
              </w:rPr>
              <w:t>imski rad</w:t>
            </w:r>
          </w:p>
          <w:p w:rsidR="007179E0" w:rsidRPr="00C85BEC" w:rsidRDefault="007179E0" w:rsidP="007179E0">
            <w:pPr>
              <w:rPr>
                <w:rFonts w:ascii="Arial" w:hAnsi="Arial" w:cs="Arial"/>
                <w:sz w:val="16"/>
                <w:szCs w:val="16"/>
              </w:rPr>
            </w:pPr>
            <w:r>
              <w:rPr>
                <w:rFonts w:ascii="Arial" w:hAnsi="Arial" w:cs="Arial"/>
                <w:sz w:val="16"/>
                <w:szCs w:val="16"/>
              </w:rPr>
              <w:t>- R</w:t>
            </w:r>
            <w:r w:rsidRPr="00C85BEC">
              <w:rPr>
                <w:rFonts w:ascii="Arial" w:hAnsi="Arial" w:cs="Arial"/>
                <w:sz w:val="16"/>
                <w:szCs w:val="16"/>
              </w:rPr>
              <w:t>azgovor</w:t>
            </w:r>
          </w:p>
          <w:p w:rsidR="007179E0" w:rsidRPr="00C85BEC" w:rsidRDefault="007179E0" w:rsidP="007179E0">
            <w:pPr>
              <w:rPr>
                <w:rFonts w:ascii="Arial" w:hAnsi="Arial" w:cs="Arial"/>
                <w:sz w:val="16"/>
                <w:szCs w:val="16"/>
              </w:rPr>
            </w:pPr>
            <w:r>
              <w:rPr>
                <w:rFonts w:ascii="Arial" w:hAnsi="Arial" w:cs="Arial"/>
                <w:sz w:val="16"/>
                <w:szCs w:val="16"/>
              </w:rPr>
              <w:t>- A</w:t>
            </w:r>
            <w:r w:rsidRPr="00C85BEC">
              <w:rPr>
                <w:rFonts w:ascii="Arial" w:hAnsi="Arial" w:cs="Arial"/>
                <w:sz w:val="16"/>
                <w:szCs w:val="16"/>
              </w:rPr>
              <w:t>naliza</w:t>
            </w:r>
          </w:p>
          <w:p w:rsidR="007179E0" w:rsidRDefault="007179E0" w:rsidP="007179E0">
            <w:pPr>
              <w:pStyle w:val="Podnoje"/>
              <w:rPr>
                <w:rFonts w:ascii="Arial" w:hAnsi="Arial" w:cs="Arial"/>
                <w:sz w:val="16"/>
                <w:szCs w:val="16"/>
              </w:rPr>
            </w:pPr>
            <w:r>
              <w:rPr>
                <w:rFonts w:ascii="Arial" w:hAnsi="Arial" w:cs="Arial"/>
                <w:sz w:val="16"/>
                <w:szCs w:val="16"/>
              </w:rPr>
              <w:t>-O</w:t>
            </w:r>
            <w:r w:rsidRPr="005E6D14">
              <w:rPr>
                <w:rFonts w:ascii="Arial" w:hAnsi="Arial" w:cs="Arial"/>
                <w:sz w:val="16"/>
                <w:szCs w:val="16"/>
              </w:rPr>
              <w:t>smišljavanje strategija</w:t>
            </w:r>
          </w:p>
          <w:p w:rsidR="007179E0" w:rsidRPr="005E6D14" w:rsidRDefault="007179E0" w:rsidP="007179E0">
            <w:pPr>
              <w:pStyle w:val="Podnoje"/>
              <w:rPr>
                <w:rFonts w:ascii="Arial" w:hAnsi="Arial" w:cs="Arial"/>
                <w:sz w:val="16"/>
                <w:szCs w:val="16"/>
              </w:rPr>
            </w:pPr>
            <w:r>
              <w:rPr>
                <w:rFonts w:ascii="Arial" w:hAnsi="Arial" w:cs="Arial"/>
                <w:sz w:val="16"/>
                <w:szCs w:val="16"/>
              </w:rPr>
              <w:t>-Rješavanje problema</w:t>
            </w:r>
          </w:p>
        </w:tc>
        <w:tc>
          <w:tcPr>
            <w:tcW w:w="1134" w:type="dxa"/>
          </w:tcPr>
          <w:p w:rsidR="007179E0" w:rsidRPr="005E6D14" w:rsidRDefault="007179E0" w:rsidP="007179E0">
            <w:pPr>
              <w:pStyle w:val="Podnoje"/>
              <w:rPr>
                <w:rFonts w:ascii="Arial" w:hAnsi="Arial" w:cs="Arial"/>
                <w:sz w:val="16"/>
                <w:szCs w:val="16"/>
              </w:rPr>
            </w:pPr>
            <w:r>
              <w:rPr>
                <w:rFonts w:ascii="Arial" w:hAnsi="Arial" w:cs="Arial"/>
                <w:sz w:val="16"/>
                <w:szCs w:val="16"/>
              </w:rPr>
              <w:t>p</w:t>
            </w:r>
            <w:r w:rsidRPr="005E6D14">
              <w:rPr>
                <w:rFonts w:ascii="Arial" w:hAnsi="Arial" w:cs="Arial"/>
                <w:sz w:val="16"/>
                <w:szCs w:val="16"/>
              </w:rPr>
              <w:t>edagoginja</w:t>
            </w:r>
            <w:r>
              <w:rPr>
                <w:rFonts w:ascii="Arial" w:hAnsi="Arial" w:cs="Arial"/>
                <w:sz w:val="16"/>
                <w:szCs w:val="16"/>
              </w:rPr>
              <w:t>,</w:t>
            </w:r>
          </w:p>
          <w:p w:rsidR="007179E0" w:rsidRPr="005E6D14" w:rsidRDefault="007179E0" w:rsidP="007179E0">
            <w:pPr>
              <w:pStyle w:val="Podnoje"/>
              <w:rPr>
                <w:rFonts w:ascii="Arial" w:hAnsi="Arial" w:cs="Arial"/>
                <w:sz w:val="16"/>
                <w:szCs w:val="16"/>
              </w:rPr>
            </w:pPr>
            <w:r>
              <w:rPr>
                <w:rFonts w:ascii="Arial" w:hAnsi="Arial" w:cs="Arial"/>
                <w:sz w:val="16"/>
                <w:szCs w:val="16"/>
              </w:rPr>
              <w:t>stručni suradnici</w:t>
            </w:r>
            <w:r w:rsidRPr="005E6D14">
              <w:rPr>
                <w:rFonts w:ascii="Arial" w:hAnsi="Arial" w:cs="Arial"/>
                <w:sz w:val="16"/>
                <w:szCs w:val="16"/>
              </w:rPr>
              <w:t xml:space="preserve"> škola</w:t>
            </w:r>
            <w:r>
              <w:rPr>
                <w:rFonts w:ascii="Arial" w:hAnsi="Arial" w:cs="Arial"/>
                <w:sz w:val="16"/>
                <w:szCs w:val="16"/>
              </w:rPr>
              <w:t>,</w:t>
            </w:r>
          </w:p>
          <w:p w:rsidR="007179E0" w:rsidRPr="005E6D14" w:rsidRDefault="007179E0" w:rsidP="007179E0">
            <w:pPr>
              <w:pStyle w:val="Podnoje"/>
              <w:rPr>
                <w:rFonts w:ascii="Arial" w:hAnsi="Arial" w:cs="Arial"/>
                <w:sz w:val="16"/>
                <w:szCs w:val="16"/>
              </w:rPr>
            </w:pPr>
            <w:r w:rsidRPr="005E6D14">
              <w:rPr>
                <w:rFonts w:ascii="Arial" w:hAnsi="Arial" w:cs="Arial"/>
                <w:sz w:val="16"/>
                <w:szCs w:val="16"/>
              </w:rPr>
              <w:t>ravnatelji</w:t>
            </w:r>
            <w:r>
              <w:rPr>
                <w:rFonts w:ascii="Arial" w:hAnsi="Arial" w:cs="Arial"/>
                <w:sz w:val="16"/>
                <w:szCs w:val="16"/>
              </w:rPr>
              <w:t>,</w:t>
            </w:r>
            <w:r w:rsidRPr="005E6D14">
              <w:rPr>
                <w:rFonts w:ascii="Arial" w:hAnsi="Arial" w:cs="Arial"/>
                <w:sz w:val="16"/>
                <w:szCs w:val="16"/>
              </w:rPr>
              <w:t xml:space="preserve"> </w:t>
            </w:r>
          </w:p>
          <w:p w:rsidR="007179E0" w:rsidRPr="005E6D14" w:rsidRDefault="007179E0" w:rsidP="007179E0">
            <w:pPr>
              <w:pStyle w:val="Podnoje"/>
              <w:rPr>
                <w:rFonts w:ascii="Arial" w:hAnsi="Arial" w:cs="Arial"/>
                <w:sz w:val="16"/>
                <w:szCs w:val="16"/>
              </w:rPr>
            </w:pPr>
            <w:r w:rsidRPr="005E6D14">
              <w:rPr>
                <w:rFonts w:ascii="Arial" w:hAnsi="Arial" w:cs="Arial"/>
                <w:sz w:val="16"/>
                <w:szCs w:val="16"/>
              </w:rPr>
              <w:t>predmetni nastavnici škola</w:t>
            </w:r>
            <w:r>
              <w:rPr>
                <w:rFonts w:ascii="Arial" w:hAnsi="Arial" w:cs="Arial"/>
                <w:sz w:val="16"/>
                <w:szCs w:val="16"/>
              </w:rPr>
              <w:t>,</w:t>
            </w:r>
          </w:p>
          <w:p w:rsidR="007179E0" w:rsidRPr="005E6D14" w:rsidRDefault="007179E0" w:rsidP="007179E0">
            <w:pPr>
              <w:pStyle w:val="Podnoje"/>
              <w:rPr>
                <w:rFonts w:ascii="Arial" w:hAnsi="Arial" w:cs="Arial"/>
                <w:sz w:val="16"/>
                <w:szCs w:val="16"/>
              </w:rPr>
            </w:pPr>
            <w:r w:rsidRPr="005E6D14">
              <w:rPr>
                <w:rFonts w:ascii="Arial" w:hAnsi="Arial" w:cs="Arial"/>
                <w:sz w:val="16"/>
                <w:szCs w:val="16"/>
              </w:rPr>
              <w:t>ravnateljica, odgajatelji</w:t>
            </w:r>
          </w:p>
        </w:tc>
        <w:tc>
          <w:tcPr>
            <w:tcW w:w="1305" w:type="dxa"/>
          </w:tcPr>
          <w:p w:rsidR="007179E0" w:rsidRPr="005E6D14" w:rsidRDefault="007179E0" w:rsidP="007179E0">
            <w:pPr>
              <w:pStyle w:val="Podnoje"/>
              <w:rPr>
                <w:rFonts w:ascii="Arial" w:hAnsi="Arial" w:cs="Arial"/>
                <w:sz w:val="16"/>
                <w:szCs w:val="16"/>
              </w:rPr>
            </w:pPr>
            <w:r>
              <w:rPr>
                <w:rFonts w:ascii="Arial" w:hAnsi="Arial" w:cs="Arial"/>
                <w:sz w:val="16"/>
                <w:szCs w:val="16"/>
              </w:rPr>
              <w:t>r</w:t>
            </w:r>
            <w:r w:rsidRPr="005E6D14">
              <w:rPr>
                <w:rFonts w:ascii="Arial" w:hAnsi="Arial" w:cs="Arial"/>
                <w:sz w:val="16"/>
                <w:szCs w:val="16"/>
              </w:rPr>
              <w:t>adna prostorija pedagoginje</w:t>
            </w:r>
            <w:r>
              <w:rPr>
                <w:rFonts w:ascii="Arial" w:hAnsi="Arial" w:cs="Arial"/>
                <w:sz w:val="16"/>
                <w:szCs w:val="16"/>
              </w:rPr>
              <w:t>,</w:t>
            </w:r>
          </w:p>
          <w:p w:rsidR="007179E0" w:rsidRPr="005E6D14" w:rsidRDefault="007179E0" w:rsidP="007179E0">
            <w:pPr>
              <w:pStyle w:val="Podnoje"/>
              <w:rPr>
                <w:rFonts w:ascii="Arial" w:hAnsi="Arial" w:cs="Arial"/>
                <w:sz w:val="16"/>
                <w:szCs w:val="16"/>
              </w:rPr>
            </w:pPr>
            <w:r>
              <w:rPr>
                <w:rFonts w:ascii="Arial" w:hAnsi="Arial" w:cs="Arial"/>
                <w:sz w:val="16"/>
                <w:szCs w:val="16"/>
              </w:rPr>
              <w:t>z</w:t>
            </w:r>
            <w:r w:rsidRPr="005E6D14">
              <w:rPr>
                <w:rFonts w:ascii="Arial" w:hAnsi="Arial" w:cs="Arial"/>
                <w:sz w:val="16"/>
                <w:szCs w:val="16"/>
              </w:rPr>
              <w:t>bornica</w:t>
            </w:r>
            <w:r>
              <w:rPr>
                <w:rFonts w:ascii="Arial" w:hAnsi="Arial" w:cs="Arial"/>
                <w:sz w:val="16"/>
                <w:szCs w:val="16"/>
              </w:rPr>
              <w:t>,</w:t>
            </w:r>
          </w:p>
          <w:p w:rsidR="007179E0" w:rsidRPr="005E6D14" w:rsidRDefault="007179E0" w:rsidP="007179E0">
            <w:pPr>
              <w:pStyle w:val="Podnoje"/>
              <w:rPr>
                <w:rFonts w:ascii="Arial" w:hAnsi="Arial" w:cs="Arial"/>
                <w:sz w:val="16"/>
                <w:szCs w:val="16"/>
              </w:rPr>
            </w:pPr>
            <w:r>
              <w:rPr>
                <w:rFonts w:ascii="Arial" w:hAnsi="Arial" w:cs="Arial"/>
                <w:sz w:val="16"/>
                <w:szCs w:val="16"/>
              </w:rPr>
              <w:t>p</w:t>
            </w:r>
            <w:r w:rsidRPr="005E6D14">
              <w:rPr>
                <w:rFonts w:ascii="Arial" w:hAnsi="Arial" w:cs="Arial"/>
                <w:sz w:val="16"/>
                <w:szCs w:val="16"/>
              </w:rPr>
              <w:t>rostorije škola</w:t>
            </w:r>
            <w:r>
              <w:rPr>
                <w:rFonts w:ascii="Arial" w:hAnsi="Arial" w:cs="Arial"/>
                <w:sz w:val="16"/>
                <w:szCs w:val="16"/>
              </w:rPr>
              <w:t>,</w:t>
            </w:r>
          </w:p>
          <w:p w:rsidR="007179E0" w:rsidRPr="005E6D14" w:rsidRDefault="007179E0" w:rsidP="007179E0">
            <w:pPr>
              <w:pStyle w:val="Podnoje"/>
              <w:rPr>
                <w:rFonts w:ascii="Arial" w:hAnsi="Arial" w:cs="Arial"/>
                <w:sz w:val="16"/>
                <w:szCs w:val="16"/>
              </w:rPr>
            </w:pPr>
            <w:r>
              <w:rPr>
                <w:rFonts w:ascii="Arial" w:hAnsi="Arial" w:cs="Arial"/>
                <w:sz w:val="16"/>
                <w:szCs w:val="16"/>
              </w:rPr>
              <w:t>telefonska i elektronska korespodencija</w:t>
            </w:r>
          </w:p>
        </w:tc>
        <w:tc>
          <w:tcPr>
            <w:tcW w:w="963" w:type="dxa"/>
          </w:tcPr>
          <w:p w:rsidR="007179E0" w:rsidRPr="005E6D14" w:rsidRDefault="007179E0" w:rsidP="007179E0">
            <w:pPr>
              <w:pStyle w:val="Podnoje"/>
              <w:rPr>
                <w:rFonts w:ascii="Arial" w:hAnsi="Arial" w:cs="Arial"/>
                <w:sz w:val="16"/>
                <w:szCs w:val="16"/>
              </w:rPr>
            </w:pPr>
          </w:p>
          <w:p w:rsidR="007179E0" w:rsidRPr="005E6D14" w:rsidRDefault="007179E0" w:rsidP="007179E0">
            <w:pPr>
              <w:pStyle w:val="Podnoje"/>
              <w:rPr>
                <w:rFonts w:ascii="Arial" w:hAnsi="Arial" w:cs="Arial"/>
                <w:sz w:val="16"/>
                <w:szCs w:val="16"/>
              </w:rPr>
            </w:pPr>
            <w:r w:rsidRPr="005E6D14">
              <w:rPr>
                <w:rFonts w:ascii="Arial" w:hAnsi="Arial" w:cs="Arial"/>
                <w:sz w:val="16"/>
                <w:szCs w:val="16"/>
              </w:rPr>
              <w:t>1/</w:t>
            </w:r>
          </w:p>
          <w:p w:rsidR="007179E0" w:rsidRPr="005E6D14" w:rsidRDefault="007179E0" w:rsidP="007179E0">
            <w:pPr>
              <w:pStyle w:val="Podnoje"/>
              <w:rPr>
                <w:rFonts w:ascii="Arial" w:hAnsi="Arial" w:cs="Arial"/>
                <w:sz w:val="16"/>
                <w:szCs w:val="16"/>
              </w:rPr>
            </w:pPr>
            <w:r w:rsidRPr="005E6D14">
              <w:rPr>
                <w:rFonts w:ascii="Arial" w:hAnsi="Arial" w:cs="Arial"/>
                <w:sz w:val="16"/>
                <w:szCs w:val="16"/>
              </w:rPr>
              <w:t>37</w:t>
            </w:r>
          </w:p>
        </w:tc>
        <w:tc>
          <w:tcPr>
            <w:tcW w:w="851" w:type="dxa"/>
          </w:tcPr>
          <w:p w:rsidR="007179E0" w:rsidRPr="005E6D14" w:rsidRDefault="007179E0" w:rsidP="007179E0">
            <w:pPr>
              <w:pStyle w:val="Podnoje"/>
              <w:ind w:left="360"/>
              <w:rPr>
                <w:rFonts w:ascii="Arial" w:hAnsi="Arial" w:cs="Arial"/>
                <w:sz w:val="16"/>
                <w:szCs w:val="16"/>
              </w:rPr>
            </w:pPr>
          </w:p>
        </w:tc>
      </w:tr>
      <w:tr w:rsidR="007179E0" w:rsidRPr="00C85BEC" w:rsidTr="007179E0">
        <w:trPr>
          <w:trHeight w:val="164"/>
        </w:trPr>
        <w:tc>
          <w:tcPr>
            <w:tcW w:w="458" w:type="dxa"/>
          </w:tcPr>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r w:rsidRPr="005E6D14">
              <w:rPr>
                <w:rFonts w:ascii="Arial" w:hAnsi="Arial" w:cs="Arial"/>
                <w:b/>
                <w:sz w:val="16"/>
                <w:szCs w:val="16"/>
              </w:rPr>
              <w:t>7.</w:t>
            </w:r>
          </w:p>
        </w:tc>
        <w:tc>
          <w:tcPr>
            <w:tcW w:w="1418" w:type="dxa"/>
          </w:tcPr>
          <w:p w:rsidR="007179E0" w:rsidRPr="005E6D14"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r w:rsidRPr="005E6D14">
              <w:rPr>
                <w:rFonts w:ascii="Arial" w:hAnsi="Arial" w:cs="Arial"/>
                <w:b/>
                <w:sz w:val="16"/>
                <w:szCs w:val="16"/>
              </w:rPr>
              <w:t>Suradnja s drugim ustanovama</w:t>
            </w:r>
          </w:p>
        </w:tc>
        <w:tc>
          <w:tcPr>
            <w:tcW w:w="1560" w:type="dxa"/>
          </w:tcPr>
          <w:p w:rsidR="007179E0" w:rsidRPr="005E6D14" w:rsidRDefault="007179E0" w:rsidP="007179E0">
            <w:pPr>
              <w:pStyle w:val="Podnoje"/>
              <w:rPr>
                <w:rFonts w:ascii="Arial" w:hAnsi="Arial" w:cs="Arial"/>
                <w:i/>
                <w:sz w:val="16"/>
                <w:szCs w:val="16"/>
              </w:rPr>
            </w:pPr>
            <w:r w:rsidRPr="005E6D14">
              <w:rPr>
                <w:rFonts w:ascii="Arial" w:hAnsi="Arial" w:cs="Arial"/>
                <w:i/>
                <w:sz w:val="16"/>
                <w:szCs w:val="16"/>
              </w:rPr>
              <w:t>Kvalitetna  suradnja doma i drugih ustanova u svrhu međusobne pomoći u rješavanju određenih i/ili specifičnih problema</w:t>
            </w:r>
          </w:p>
        </w:tc>
        <w:tc>
          <w:tcPr>
            <w:tcW w:w="3118" w:type="dxa"/>
          </w:tcPr>
          <w:p w:rsidR="007179E0" w:rsidRPr="005E6D14" w:rsidRDefault="007179E0" w:rsidP="007179E0">
            <w:pPr>
              <w:pStyle w:val="Podnoje"/>
              <w:jc w:val="both"/>
              <w:rPr>
                <w:rFonts w:ascii="Arial" w:hAnsi="Arial" w:cs="Arial"/>
                <w:sz w:val="16"/>
                <w:szCs w:val="16"/>
              </w:rPr>
            </w:pPr>
            <w:r>
              <w:rPr>
                <w:rFonts w:ascii="Arial" w:hAnsi="Arial" w:cs="Arial"/>
                <w:sz w:val="16"/>
                <w:szCs w:val="16"/>
              </w:rPr>
              <w:t>- Suradnja s MZO</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Suradnja s AZOO</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Suradnja s Gradskim uredom za obrazovanje</w:t>
            </w:r>
            <w:r>
              <w:rPr>
                <w:rFonts w:ascii="Arial" w:hAnsi="Arial" w:cs="Arial"/>
                <w:sz w:val="16"/>
                <w:szCs w:val="16"/>
              </w:rPr>
              <w:t>, kulturu i sport</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Suradnja s CZSS</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Surad</w:t>
            </w:r>
            <w:r>
              <w:rPr>
                <w:rFonts w:ascii="Arial" w:hAnsi="Arial" w:cs="Arial"/>
                <w:sz w:val="16"/>
                <w:szCs w:val="16"/>
              </w:rPr>
              <w:t>nja s PU Zagrebačkom (Maksimir)</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xml:space="preserve">- Suradnja sa zdravstvenim institucijama </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xml:space="preserve">- Suradnja </w:t>
            </w:r>
            <w:r>
              <w:rPr>
                <w:rFonts w:ascii="Arial" w:hAnsi="Arial" w:cs="Arial"/>
                <w:sz w:val="16"/>
                <w:szCs w:val="16"/>
              </w:rPr>
              <w:t>s institucijama civilnog društva</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xml:space="preserve">- Suradnja s drugim učeničkim domovima </w:t>
            </w:r>
          </w:p>
        </w:tc>
        <w:tc>
          <w:tcPr>
            <w:tcW w:w="3119" w:type="dxa"/>
          </w:tcPr>
          <w:p w:rsidR="007179E0" w:rsidRPr="00C85BEC" w:rsidRDefault="007179E0" w:rsidP="007179E0">
            <w:pPr>
              <w:jc w:val="both"/>
              <w:rPr>
                <w:rFonts w:ascii="Arial" w:hAnsi="Arial" w:cs="Arial"/>
                <w:sz w:val="16"/>
                <w:szCs w:val="16"/>
              </w:rPr>
            </w:pPr>
            <w:r w:rsidRPr="00C85BEC">
              <w:rPr>
                <w:rFonts w:ascii="Arial" w:hAnsi="Arial" w:cs="Arial"/>
                <w:sz w:val="16"/>
                <w:szCs w:val="16"/>
              </w:rPr>
              <w:t xml:space="preserve">- Surađivati s pojedinim ustanovama s ciljem rješavanja tekućih problema </w:t>
            </w:r>
          </w:p>
          <w:p w:rsidR="007179E0" w:rsidRPr="00C85BEC" w:rsidRDefault="007179E0" w:rsidP="007179E0">
            <w:pPr>
              <w:jc w:val="both"/>
              <w:rPr>
                <w:rFonts w:ascii="Arial" w:hAnsi="Arial" w:cs="Arial"/>
                <w:sz w:val="16"/>
                <w:szCs w:val="16"/>
              </w:rPr>
            </w:pPr>
            <w:r w:rsidRPr="00C85BEC">
              <w:rPr>
                <w:rFonts w:ascii="Arial" w:hAnsi="Arial" w:cs="Arial"/>
                <w:sz w:val="16"/>
                <w:szCs w:val="16"/>
              </w:rPr>
              <w:t>- Sura</w:t>
            </w:r>
            <w:r>
              <w:rPr>
                <w:rFonts w:ascii="Arial" w:hAnsi="Arial" w:cs="Arial"/>
                <w:sz w:val="16"/>
                <w:szCs w:val="16"/>
              </w:rPr>
              <w:t xml:space="preserve">đivati </w:t>
            </w:r>
            <w:r w:rsidRPr="00C85BEC">
              <w:rPr>
                <w:rFonts w:ascii="Arial" w:hAnsi="Arial" w:cs="Arial"/>
                <w:sz w:val="16"/>
                <w:szCs w:val="16"/>
              </w:rPr>
              <w:t xml:space="preserve">s CZSS u slučajevima </w:t>
            </w:r>
            <w:r>
              <w:rPr>
                <w:rFonts w:ascii="Arial" w:hAnsi="Arial" w:cs="Arial"/>
                <w:sz w:val="16"/>
                <w:szCs w:val="16"/>
              </w:rPr>
              <w:t>potrebe</w:t>
            </w:r>
          </w:p>
          <w:p w:rsidR="007179E0" w:rsidRPr="00C85BEC" w:rsidRDefault="007179E0" w:rsidP="007179E0">
            <w:pPr>
              <w:jc w:val="both"/>
              <w:rPr>
                <w:rFonts w:ascii="Arial" w:hAnsi="Arial" w:cs="Arial"/>
                <w:sz w:val="16"/>
                <w:szCs w:val="16"/>
              </w:rPr>
            </w:pPr>
            <w:r w:rsidRPr="00C85BEC">
              <w:rPr>
                <w:rFonts w:ascii="Arial" w:hAnsi="Arial" w:cs="Arial"/>
                <w:sz w:val="16"/>
                <w:szCs w:val="16"/>
              </w:rPr>
              <w:t>- Sura</w:t>
            </w:r>
            <w:r>
              <w:rPr>
                <w:rFonts w:ascii="Arial" w:hAnsi="Arial" w:cs="Arial"/>
                <w:sz w:val="16"/>
                <w:szCs w:val="16"/>
              </w:rPr>
              <w:t>đivati</w:t>
            </w:r>
            <w:r w:rsidRPr="00C85BEC">
              <w:rPr>
                <w:rFonts w:ascii="Arial" w:hAnsi="Arial" w:cs="Arial"/>
                <w:sz w:val="16"/>
                <w:szCs w:val="16"/>
              </w:rPr>
              <w:t xml:space="preserve"> s PU </w:t>
            </w:r>
            <w:r>
              <w:rPr>
                <w:rFonts w:ascii="Arial" w:hAnsi="Arial" w:cs="Arial"/>
                <w:sz w:val="16"/>
                <w:szCs w:val="16"/>
              </w:rPr>
              <w:t xml:space="preserve">Maksimir </w:t>
            </w:r>
            <w:r w:rsidRPr="00C85BEC">
              <w:rPr>
                <w:rFonts w:ascii="Arial" w:hAnsi="Arial" w:cs="Arial"/>
                <w:sz w:val="16"/>
                <w:szCs w:val="16"/>
              </w:rPr>
              <w:t>s cilje</w:t>
            </w:r>
            <w:r>
              <w:rPr>
                <w:rFonts w:ascii="Arial" w:hAnsi="Arial" w:cs="Arial"/>
                <w:sz w:val="16"/>
                <w:szCs w:val="16"/>
              </w:rPr>
              <w:t>m edukacije učenica - radionice</w:t>
            </w:r>
          </w:p>
        </w:tc>
        <w:tc>
          <w:tcPr>
            <w:tcW w:w="1275" w:type="dxa"/>
          </w:tcPr>
          <w:p w:rsidR="007179E0" w:rsidRPr="00C85BEC" w:rsidRDefault="007179E0" w:rsidP="007179E0">
            <w:pPr>
              <w:rPr>
                <w:rFonts w:ascii="Arial" w:hAnsi="Arial"/>
                <w:sz w:val="16"/>
              </w:rPr>
            </w:pPr>
            <w:r>
              <w:rPr>
                <w:rFonts w:ascii="Arial" w:hAnsi="Arial"/>
                <w:sz w:val="16"/>
              </w:rPr>
              <w:t>-I</w:t>
            </w:r>
            <w:r w:rsidRPr="00C85BEC">
              <w:rPr>
                <w:rFonts w:ascii="Arial" w:hAnsi="Arial"/>
                <w:sz w:val="16"/>
              </w:rPr>
              <w:t>ndividualni rad</w:t>
            </w:r>
          </w:p>
          <w:p w:rsidR="007179E0" w:rsidRPr="005E6D14" w:rsidRDefault="007179E0" w:rsidP="007179E0">
            <w:pPr>
              <w:pStyle w:val="Podnoje"/>
              <w:rPr>
                <w:rFonts w:ascii="Arial" w:hAnsi="Arial"/>
                <w:sz w:val="16"/>
              </w:rPr>
            </w:pPr>
            <w:r>
              <w:rPr>
                <w:rFonts w:ascii="Arial" w:hAnsi="Arial"/>
                <w:sz w:val="16"/>
              </w:rPr>
              <w:t>-T</w:t>
            </w:r>
            <w:r w:rsidRPr="005E6D14">
              <w:rPr>
                <w:rFonts w:ascii="Arial" w:hAnsi="Arial"/>
                <w:sz w:val="16"/>
              </w:rPr>
              <w:t>imski rad</w:t>
            </w:r>
          </w:p>
          <w:p w:rsidR="007179E0" w:rsidRPr="00C85BEC" w:rsidRDefault="007179E0" w:rsidP="007179E0">
            <w:pPr>
              <w:rPr>
                <w:rFonts w:ascii="Arial" w:hAnsi="Arial" w:cs="Arial"/>
                <w:sz w:val="16"/>
                <w:szCs w:val="16"/>
              </w:rPr>
            </w:pPr>
            <w:r w:rsidRPr="00C85BEC">
              <w:rPr>
                <w:rFonts w:ascii="Arial" w:hAnsi="Arial" w:cs="Arial"/>
                <w:sz w:val="16"/>
                <w:szCs w:val="16"/>
              </w:rPr>
              <w:t>-</w:t>
            </w:r>
            <w:r>
              <w:rPr>
                <w:rFonts w:ascii="Arial" w:hAnsi="Arial" w:cs="Arial"/>
                <w:sz w:val="16"/>
                <w:szCs w:val="16"/>
              </w:rPr>
              <w:t>P</w:t>
            </w:r>
            <w:r w:rsidRPr="00C85BEC">
              <w:rPr>
                <w:rFonts w:ascii="Arial" w:hAnsi="Arial" w:cs="Arial"/>
                <w:sz w:val="16"/>
                <w:szCs w:val="16"/>
              </w:rPr>
              <w:t>redavanja</w:t>
            </w:r>
          </w:p>
          <w:p w:rsidR="007179E0" w:rsidRPr="00C85BEC" w:rsidRDefault="007179E0" w:rsidP="007179E0">
            <w:pPr>
              <w:rPr>
                <w:rFonts w:ascii="Arial" w:hAnsi="Arial" w:cs="Arial"/>
                <w:sz w:val="16"/>
                <w:szCs w:val="16"/>
              </w:rPr>
            </w:pPr>
            <w:r>
              <w:rPr>
                <w:rFonts w:ascii="Arial" w:hAnsi="Arial" w:cs="Arial"/>
                <w:sz w:val="16"/>
                <w:szCs w:val="16"/>
              </w:rPr>
              <w:t>- R</w:t>
            </w:r>
            <w:r w:rsidRPr="00C85BEC">
              <w:rPr>
                <w:rFonts w:ascii="Arial" w:hAnsi="Arial" w:cs="Arial"/>
                <w:sz w:val="16"/>
                <w:szCs w:val="16"/>
              </w:rPr>
              <w:t>adion</w:t>
            </w:r>
            <w:r>
              <w:rPr>
                <w:rFonts w:ascii="Arial" w:hAnsi="Arial" w:cs="Arial"/>
                <w:sz w:val="16"/>
                <w:szCs w:val="16"/>
              </w:rPr>
              <w:t>ice</w:t>
            </w:r>
          </w:p>
          <w:p w:rsidR="007179E0" w:rsidRPr="00C85BEC" w:rsidRDefault="007179E0" w:rsidP="007179E0">
            <w:pPr>
              <w:rPr>
                <w:rFonts w:ascii="Arial" w:hAnsi="Arial" w:cs="Arial"/>
                <w:sz w:val="16"/>
                <w:szCs w:val="16"/>
              </w:rPr>
            </w:pPr>
            <w:r>
              <w:rPr>
                <w:rFonts w:ascii="Arial" w:hAnsi="Arial" w:cs="Arial"/>
                <w:sz w:val="16"/>
                <w:szCs w:val="16"/>
              </w:rPr>
              <w:t xml:space="preserve">-Suradničko </w:t>
            </w:r>
            <w:r w:rsidRPr="00C85BEC">
              <w:rPr>
                <w:rFonts w:ascii="Arial" w:hAnsi="Arial" w:cs="Arial"/>
                <w:sz w:val="16"/>
                <w:szCs w:val="16"/>
              </w:rPr>
              <w:t>učenje</w:t>
            </w:r>
          </w:p>
          <w:p w:rsidR="007179E0" w:rsidRPr="005E6D14" w:rsidRDefault="007179E0" w:rsidP="007179E0">
            <w:pPr>
              <w:pStyle w:val="Podnoje"/>
              <w:rPr>
                <w:rFonts w:ascii="Arial" w:hAnsi="Arial" w:cs="Arial"/>
                <w:sz w:val="16"/>
                <w:szCs w:val="16"/>
              </w:rPr>
            </w:pPr>
            <w:r>
              <w:rPr>
                <w:rFonts w:ascii="Arial" w:hAnsi="Arial" w:cs="Arial"/>
                <w:sz w:val="16"/>
                <w:szCs w:val="16"/>
              </w:rPr>
              <w:t>-Rj</w:t>
            </w:r>
            <w:r w:rsidRPr="005E6D14">
              <w:rPr>
                <w:rFonts w:ascii="Arial" w:hAnsi="Arial" w:cs="Arial"/>
                <w:sz w:val="16"/>
                <w:szCs w:val="16"/>
              </w:rPr>
              <w:t>ešavanje problema</w:t>
            </w:r>
          </w:p>
        </w:tc>
        <w:tc>
          <w:tcPr>
            <w:tcW w:w="1134" w:type="dxa"/>
          </w:tcPr>
          <w:p w:rsidR="007179E0" w:rsidRPr="005E6D14" w:rsidRDefault="007179E0" w:rsidP="007179E0">
            <w:pPr>
              <w:pStyle w:val="Podnoje"/>
              <w:rPr>
                <w:rFonts w:ascii="Arial" w:hAnsi="Arial" w:cs="Arial"/>
                <w:sz w:val="16"/>
                <w:szCs w:val="16"/>
              </w:rPr>
            </w:pPr>
            <w:r>
              <w:rPr>
                <w:rFonts w:ascii="Arial" w:hAnsi="Arial" w:cs="Arial"/>
                <w:sz w:val="16"/>
                <w:szCs w:val="16"/>
              </w:rPr>
              <w:t>s</w:t>
            </w:r>
            <w:r w:rsidRPr="005E6D14">
              <w:rPr>
                <w:rFonts w:ascii="Arial" w:hAnsi="Arial" w:cs="Arial"/>
                <w:sz w:val="16"/>
                <w:szCs w:val="16"/>
              </w:rPr>
              <w:t>vi navedeni</w:t>
            </w:r>
            <w:r>
              <w:rPr>
                <w:rFonts w:ascii="Arial" w:hAnsi="Arial" w:cs="Arial"/>
                <w:sz w:val="16"/>
                <w:szCs w:val="16"/>
              </w:rPr>
              <w:t>,</w:t>
            </w:r>
          </w:p>
          <w:p w:rsidR="007179E0" w:rsidRPr="005E6D14" w:rsidRDefault="007179E0" w:rsidP="007179E0">
            <w:pPr>
              <w:pStyle w:val="Podnoje"/>
              <w:rPr>
                <w:rFonts w:ascii="Arial" w:hAnsi="Arial" w:cs="Arial"/>
                <w:sz w:val="16"/>
                <w:szCs w:val="16"/>
              </w:rPr>
            </w:pPr>
            <w:r w:rsidRPr="005E6D14">
              <w:rPr>
                <w:rFonts w:ascii="Arial" w:hAnsi="Arial" w:cs="Arial"/>
                <w:sz w:val="16"/>
                <w:szCs w:val="16"/>
              </w:rPr>
              <w:t>pedagoginja</w:t>
            </w:r>
            <w:r>
              <w:rPr>
                <w:rFonts w:ascii="Arial" w:hAnsi="Arial" w:cs="Arial"/>
                <w:sz w:val="16"/>
                <w:szCs w:val="16"/>
              </w:rPr>
              <w:t>,</w:t>
            </w:r>
          </w:p>
          <w:p w:rsidR="007179E0" w:rsidRPr="005E6D14" w:rsidRDefault="007179E0" w:rsidP="007179E0">
            <w:pPr>
              <w:pStyle w:val="Podnoje"/>
              <w:rPr>
                <w:rFonts w:ascii="Arial" w:hAnsi="Arial" w:cs="Arial"/>
                <w:sz w:val="16"/>
                <w:szCs w:val="16"/>
              </w:rPr>
            </w:pPr>
            <w:r w:rsidRPr="005E6D14">
              <w:rPr>
                <w:rFonts w:ascii="Arial" w:hAnsi="Arial" w:cs="Arial"/>
                <w:sz w:val="16"/>
                <w:szCs w:val="16"/>
              </w:rPr>
              <w:t>zaposlenici/ kolege drugih ustanova</w:t>
            </w:r>
            <w:r>
              <w:rPr>
                <w:rFonts w:ascii="Arial" w:hAnsi="Arial" w:cs="Arial"/>
                <w:sz w:val="16"/>
                <w:szCs w:val="16"/>
              </w:rPr>
              <w:t>,</w:t>
            </w:r>
            <w:r w:rsidRPr="005E6D14">
              <w:rPr>
                <w:rFonts w:ascii="Arial" w:hAnsi="Arial" w:cs="Arial"/>
                <w:sz w:val="16"/>
                <w:szCs w:val="16"/>
              </w:rPr>
              <w:t xml:space="preserve"> </w:t>
            </w:r>
          </w:p>
          <w:p w:rsidR="007179E0" w:rsidRPr="005E6D14" w:rsidRDefault="007179E0" w:rsidP="007179E0">
            <w:pPr>
              <w:pStyle w:val="Podnoje"/>
              <w:rPr>
                <w:rFonts w:ascii="Arial" w:hAnsi="Arial" w:cs="Arial"/>
                <w:sz w:val="16"/>
                <w:szCs w:val="16"/>
              </w:rPr>
            </w:pPr>
            <w:r w:rsidRPr="005E6D14">
              <w:rPr>
                <w:rFonts w:ascii="Arial" w:hAnsi="Arial" w:cs="Arial"/>
                <w:sz w:val="16"/>
                <w:szCs w:val="16"/>
              </w:rPr>
              <w:t>po potrebi odgajatelji, ravnateljica</w:t>
            </w:r>
          </w:p>
        </w:tc>
        <w:tc>
          <w:tcPr>
            <w:tcW w:w="1305" w:type="dxa"/>
          </w:tcPr>
          <w:p w:rsidR="007179E0" w:rsidRPr="00C85BEC" w:rsidRDefault="007179E0" w:rsidP="007179E0">
            <w:pPr>
              <w:rPr>
                <w:rFonts w:ascii="Arial" w:hAnsi="Arial"/>
                <w:sz w:val="16"/>
              </w:rPr>
            </w:pPr>
            <w:r>
              <w:rPr>
                <w:rFonts w:ascii="Arial" w:hAnsi="Arial"/>
                <w:sz w:val="16"/>
              </w:rPr>
              <w:t>d</w:t>
            </w:r>
            <w:r w:rsidRPr="00C85BEC">
              <w:rPr>
                <w:rFonts w:ascii="Arial" w:hAnsi="Arial"/>
                <w:sz w:val="16"/>
              </w:rPr>
              <w:t>om</w:t>
            </w:r>
            <w:r>
              <w:rPr>
                <w:rFonts w:ascii="Arial" w:hAnsi="Arial"/>
                <w:sz w:val="16"/>
              </w:rPr>
              <w:t>,</w:t>
            </w:r>
          </w:p>
          <w:p w:rsidR="007179E0" w:rsidRPr="00C85BEC" w:rsidRDefault="007179E0" w:rsidP="007179E0">
            <w:pPr>
              <w:rPr>
                <w:rFonts w:ascii="Arial" w:hAnsi="Arial"/>
                <w:sz w:val="16"/>
              </w:rPr>
            </w:pPr>
            <w:r>
              <w:rPr>
                <w:rFonts w:ascii="Arial" w:hAnsi="Arial"/>
                <w:sz w:val="16"/>
              </w:rPr>
              <w:t>n</w:t>
            </w:r>
            <w:r w:rsidRPr="00C85BEC">
              <w:rPr>
                <w:rFonts w:ascii="Arial" w:hAnsi="Arial"/>
                <w:sz w:val="16"/>
              </w:rPr>
              <w:t>avedene institucije</w:t>
            </w:r>
          </w:p>
          <w:p w:rsidR="007179E0" w:rsidRPr="005E6D14" w:rsidRDefault="007179E0" w:rsidP="007179E0">
            <w:pPr>
              <w:pStyle w:val="Podnoje"/>
              <w:rPr>
                <w:rFonts w:ascii="Arial" w:hAnsi="Arial" w:cs="Arial"/>
                <w:sz w:val="16"/>
                <w:szCs w:val="16"/>
              </w:rPr>
            </w:pPr>
          </w:p>
        </w:tc>
        <w:tc>
          <w:tcPr>
            <w:tcW w:w="963" w:type="dxa"/>
          </w:tcPr>
          <w:p w:rsidR="007179E0" w:rsidRPr="005E6D14" w:rsidRDefault="007179E0" w:rsidP="007179E0">
            <w:pPr>
              <w:pStyle w:val="Podnoje"/>
              <w:rPr>
                <w:rFonts w:ascii="Arial" w:hAnsi="Arial" w:cs="Arial"/>
                <w:sz w:val="16"/>
                <w:szCs w:val="16"/>
              </w:rPr>
            </w:pPr>
          </w:p>
          <w:p w:rsidR="007179E0" w:rsidRPr="005E6D14" w:rsidRDefault="007179E0" w:rsidP="007179E0">
            <w:pPr>
              <w:pStyle w:val="Podnoje"/>
              <w:rPr>
                <w:rFonts w:ascii="Arial" w:hAnsi="Arial" w:cs="Arial"/>
                <w:sz w:val="16"/>
                <w:szCs w:val="16"/>
              </w:rPr>
            </w:pPr>
            <w:r w:rsidRPr="005E6D14">
              <w:rPr>
                <w:rFonts w:ascii="Arial" w:hAnsi="Arial" w:cs="Arial"/>
                <w:sz w:val="16"/>
                <w:szCs w:val="16"/>
              </w:rPr>
              <w:t>1/</w:t>
            </w:r>
          </w:p>
          <w:p w:rsidR="007179E0" w:rsidRPr="005E6D14" w:rsidRDefault="007179E0" w:rsidP="007179E0">
            <w:pPr>
              <w:pStyle w:val="Podnoje"/>
              <w:rPr>
                <w:rFonts w:ascii="Arial" w:hAnsi="Arial" w:cs="Arial"/>
                <w:sz w:val="16"/>
                <w:szCs w:val="16"/>
              </w:rPr>
            </w:pPr>
            <w:r w:rsidRPr="005E6D14">
              <w:rPr>
                <w:rFonts w:ascii="Arial" w:hAnsi="Arial" w:cs="Arial"/>
                <w:sz w:val="16"/>
                <w:szCs w:val="16"/>
              </w:rPr>
              <w:t>37</w:t>
            </w:r>
          </w:p>
        </w:tc>
        <w:tc>
          <w:tcPr>
            <w:tcW w:w="851" w:type="dxa"/>
          </w:tcPr>
          <w:p w:rsidR="007179E0" w:rsidRPr="005E6D14" w:rsidRDefault="007179E0" w:rsidP="007179E0">
            <w:pPr>
              <w:pStyle w:val="Podnoje"/>
              <w:ind w:left="360"/>
              <w:rPr>
                <w:rFonts w:ascii="Arial" w:hAnsi="Arial" w:cs="Arial"/>
                <w:sz w:val="16"/>
                <w:szCs w:val="16"/>
              </w:rPr>
            </w:pPr>
          </w:p>
        </w:tc>
      </w:tr>
      <w:tr w:rsidR="007179E0" w:rsidRPr="00C85BEC" w:rsidTr="007179E0">
        <w:tc>
          <w:tcPr>
            <w:tcW w:w="458" w:type="dxa"/>
          </w:tcPr>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r w:rsidRPr="005E6D14">
              <w:rPr>
                <w:rFonts w:ascii="Arial" w:hAnsi="Arial" w:cs="Arial"/>
                <w:b/>
                <w:sz w:val="16"/>
                <w:szCs w:val="16"/>
              </w:rPr>
              <w:t>8.</w:t>
            </w:r>
          </w:p>
        </w:tc>
        <w:tc>
          <w:tcPr>
            <w:tcW w:w="1418" w:type="dxa"/>
          </w:tcPr>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r w:rsidRPr="005E6D14">
              <w:rPr>
                <w:rFonts w:ascii="Arial" w:hAnsi="Arial" w:cs="Arial"/>
                <w:b/>
                <w:sz w:val="16"/>
                <w:szCs w:val="16"/>
              </w:rPr>
              <w:t>Postignuća  rezultata odgojno -obrazovnog rada  (analiza, izvješća)</w:t>
            </w:r>
          </w:p>
        </w:tc>
        <w:tc>
          <w:tcPr>
            <w:tcW w:w="1560" w:type="dxa"/>
          </w:tcPr>
          <w:p w:rsidR="007179E0" w:rsidRPr="00C85BEC" w:rsidRDefault="007179E0" w:rsidP="007179E0">
            <w:pPr>
              <w:rPr>
                <w:rFonts w:ascii="Arial" w:hAnsi="Arial" w:cs="Arial"/>
                <w:i/>
                <w:sz w:val="16"/>
                <w:szCs w:val="16"/>
              </w:rPr>
            </w:pPr>
            <w:r w:rsidRPr="00C85BEC">
              <w:rPr>
                <w:rFonts w:ascii="Arial" w:hAnsi="Arial" w:cs="Arial"/>
                <w:i/>
                <w:sz w:val="16"/>
                <w:szCs w:val="16"/>
              </w:rPr>
              <w:t>Poticanje, podržavanje, praćenje i vrednovanje</w:t>
            </w:r>
          </w:p>
          <w:p w:rsidR="007179E0" w:rsidRDefault="007179E0" w:rsidP="007179E0">
            <w:pPr>
              <w:rPr>
                <w:rFonts w:ascii="Arial" w:hAnsi="Arial" w:cs="Arial"/>
                <w:i/>
                <w:sz w:val="16"/>
                <w:szCs w:val="16"/>
              </w:rPr>
            </w:pPr>
            <w:r w:rsidRPr="00C85BEC">
              <w:rPr>
                <w:rFonts w:ascii="Arial" w:hAnsi="Arial" w:cs="Arial"/>
                <w:i/>
                <w:sz w:val="16"/>
                <w:szCs w:val="16"/>
              </w:rPr>
              <w:t>odg</w:t>
            </w:r>
            <w:r>
              <w:rPr>
                <w:rFonts w:ascii="Arial" w:hAnsi="Arial" w:cs="Arial"/>
                <w:i/>
                <w:sz w:val="16"/>
                <w:szCs w:val="16"/>
              </w:rPr>
              <w:t>ojno</w:t>
            </w:r>
            <w:r w:rsidRPr="00C85BEC">
              <w:rPr>
                <w:rFonts w:ascii="Arial" w:hAnsi="Arial" w:cs="Arial"/>
                <w:i/>
                <w:sz w:val="16"/>
                <w:szCs w:val="16"/>
              </w:rPr>
              <w:t>-obraz</w:t>
            </w:r>
            <w:r>
              <w:rPr>
                <w:rFonts w:ascii="Arial" w:hAnsi="Arial" w:cs="Arial"/>
                <w:i/>
                <w:sz w:val="16"/>
                <w:szCs w:val="16"/>
              </w:rPr>
              <w:t>ovnih</w:t>
            </w:r>
            <w:r w:rsidRPr="00C85BEC">
              <w:rPr>
                <w:rFonts w:ascii="Arial" w:hAnsi="Arial" w:cs="Arial"/>
                <w:i/>
                <w:sz w:val="16"/>
                <w:szCs w:val="16"/>
              </w:rPr>
              <w:t xml:space="preserve"> </w:t>
            </w:r>
            <w:r>
              <w:rPr>
                <w:rFonts w:ascii="Arial" w:hAnsi="Arial" w:cs="Arial"/>
                <w:i/>
                <w:sz w:val="16"/>
                <w:szCs w:val="16"/>
              </w:rPr>
              <w:t>p</w:t>
            </w:r>
            <w:r w:rsidRPr="00C85BEC">
              <w:rPr>
                <w:rFonts w:ascii="Arial" w:hAnsi="Arial" w:cs="Arial"/>
                <w:i/>
                <w:sz w:val="16"/>
                <w:szCs w:val="16"/>
              </w:rPr>
              <w:t>ostignuća</w:t>
            </w:r>
          </w:p>
          <w:p w:rsidR="007179E0" w:rsidRPr="00C85BEC" w:rsidRDefault="007179E0" w:rsidP="007179E0">
            <w:pPr>
              <w:rPr>
                <w:rFonts w:ascii="Arial" w:hAnsi="Arial" w:cs="Arial"/>
                <w:i/>
                <w:sz w:val="16"/>
                <w:szCs w:val="16"/>
              </w:rPr>
            </w:pPr>
          </w:p>
          <w:p w:rsidR="007179E0" w:rsidRPr="005E6D14" w:rsidRDefault="007179E0" w:rsidP="007179E0">
            <w:pPr>
              <w:pStyle w:val="Podnoje"/>
              <w:rPr>
                <w:rFonts w:ascii="Arial" w:hAnsi="Arial" w:cs="Arial"/>
                <w:i/>
                <w:sz w:val="16"/>
                <w:szCs w:val="16"/>
              </w:rPr>
            </w:pPr>
            <w:r w:rsidRPr="005E6D14">
              <w:rPr>
                <w:rFonts w:ascii="Arial" w:hAnsi="Arial" w:cs="Arial"/>
                <w:i/>
                <w:sz w:val="16"/>
                <w:szCs w:val="16"/>
              </w:rPr>
              <w:t>Unapređivanje odgojno-obrazovnog rada</w:t>
            </w:r>
          </w:p>
        </w:tc>
        <w:tc>
          <w:tcPr>
            <w:tcW w:w="3118" w:type="dxa"/>
          </w:tcPr>
          <w:p w:rsidR="007179E0" w:rsidRPr="00C85BEC" w:rsidRDefault="007179E0" w:rsidP="007179E0">
            <w:pPr>
              <w:jc w:val="both"/>
              <w:rPr>
                <w:rFonts w:ascii="Arial" w:hAnsi="Arial"/>
                <w:sz w:val="16"/>
              </w:rPr>
            </w:pPr>
            <w:r w:rsidRPr="00C85BEC">
              <w:rPr>
                <w:rFonts w:ascii="Arial" w:hAnsi="Arial"/>
                <w:sz w:val="16"/>
              </w:rPr>
              <w:t>- Periodične analize</w:t>
            </w:r>
          </w:p>
          <w:p w:rsidR="007179E0" w:rsidRPr="00C85BEC" w:rsidRDefault="007179E0" w:rsidP="007179E0">
            <w:pPr>
              <w:jc w:val="both"/>
              <w:rPr>
                <w:rFonts w:ascii="Arial" w:hAnsi="Arial"/>
                <w:sz w:val="16"/>
              </w:rPr>
            </w:pPr>
            <w:r w:rsidRPr="00C85BEC">
              <w:rPr>
                <w:rFonts w:ascii="Arial" w:hAnsi="Arial"/>
                <w:sz w:val="16"/>
              </w:rPr>
              <w:t>- Statistika</w:t>
            </w:r>
          </w:p>
          <w:p w:rsidR="007179E0" w:rsidRPr="00C85BEC" w:rsidRDefault="007179E0" w:rsidP="007179E0">
            <w:pPr>
              <w:jc w:val="both"/>
              <w:rPr>
                <w:rFonts w:ascii="Arial" w:hAnsi="Arial" w:cs="Arial"/>
                <w:sz w:val="16"/>
                <w:szCs w:val="16"/>
              </w:rPr>
            </w:pPr>
            <w:r w:rsidRPr="00C85BEC">
              <w:rPr>
                <w:rFonts w:ascii="Arial" w:hAnsi="Arial"/>
                <w:sz w:val="16"/>
              </w:rPr>
              <w:t>- Analize i izvješća</w:t>
            </w:r>
          </w:p>
          <w:p w:rsidR="007179E0" w:rsidRPr="005E6D14" w:rsidRDefault="007179E0" w:rsidP="007179E0">
            <w:pPr>
              <w:pStyle w:val="Podnoje"/>
              <w:jc w:val="both"/>
              <w:rPr>
                <w:rFonts w:ascii="Arial" w:hAnsi="Arial" w:cs="Arial"/>
                <w:sz w:val="16"/>
                <w:szCs w:val="16"/>
              </w:rPr>
            </w:pPr>
          </w:p>
          <w:p w:rsidR="007179E0" w:rsidRPr="00C85BEC" w:rsidRDefault="007179E0" w:rsidP="007179E0">
            <w:pPr>
              <w:jc w:val="both"/>
              <w:rPr>
                <w:rFonts w:ascii="Arial" w:hAnsi="Arial"/>
                <w:sz w:val="16"/>
              </w:rPr>
            </w:pPr>
          </w:p>
          <w:p w:rsidR="007179E0" w:rsidRPr="00C85BEC" w:rsidRDefault="007179E0" w:rsidP="007179E0">
            <w:pPr>
              <w:jc w:val="both"/>
              <w:rPr>
                <w:rFonts w:ascii="Arial" w:hAnsi="Arial" w:cs="Arial"/>
                <w:sz w:val="16"/>
                <w:szCs w:val="16"/>
              </w:rPr>
            </w:pPr>
          </w:p>
        </w:tc>
        <w:tc>
          <w:tcPr>
            <w:tcW w:w="3119" w:type="dxa"/>
          </w:tcPr>
          <w:p w:rsidR="007179E0" w:rsidRDefault="007179E0" w:rsidP="007179E0">
            <w:pPr>
              <w:jc w:val="both"/>
              <w:rPr>
                <w:rFonts w:ascii="Arial" w:hAnsi="Arial" w:cs="Arial"/>
                <w:sz w:val="16"/>
                <w:szCs w:val="16"/>
              </w:rPr>
            </w:pPr>
            <w:r w:rsidRPr="00C85BEC">
              <w:rPr>
                <w:rFonts w:ascii="Arial" w:hAnsi="Arial" w:cs="Arial"/>
                <w:sz w:val="16"/>
                <w:szCs w:val="16"/>
              </w:rPr>
              <w:t xml:space="preserve">- Prikupljati </w:t>
            </w:r>
            <w:r>
              <w:rPr>
                <w:rFonts w:ascii="Arial" w:hAnsi="Arial" w:cs="Arial"/>
                <w:sz w:val="16"/>
                <w:szCs w:val="16"/>
              </w:rPr>
              <w:t>podatke</w:t>
            </w:r>
          </w:p>
          <w:p w:rsidR="007179E0" w:rsidRPr="00C85BEC" w:rsidRDefault="007179E0" w:rsidP="007179E0">
            <w:pPr>
              <w:jc w:val="both"/>
              <w:rPr>
                <w:rFonts w:ascii="Arial" w:hAnsi="Arial" w:cs="Arial"/>
                <w:sz w:val="16"/>
                <w:szCs w:val="16"/>
              </w:rPr>
            </w:pPr>
            <w:r>
              <w:rPr>
                <w:rFonts w:ascii="Arial" w:hAnsi="Arial" w:cs="Arial"/>
                <w:sz w:val="16"/>
                <w:szCs w:val="16"/>
              </w:rPr>
              <w:t>- Analizirati podatke</w:t>
            </w:r>
          </w:p>
          <w:p w:rsidR="007179E0" w:rsidRPr="00C85BEC" w:rsidRDefault="007179E0" w:rsidP="007179E0">
            <w:pPr>
              <w:jc w:val="both"/>
              <w:rPr>
                <w:rFonts w:ascii="Arial" w:hAnsi="Arial" w:cs="Arial"/>
                <w:sz w:val="16"/>
                <w:szCs w:val="16"/>
              </w:rPr>
            </w:pPr>
            <w:r w:rsidRPr="00C85BEC">
              <w:rPr>
                <w:rFonts w:ascii="Arial" w:hAnsi="Arial" w:cs="Arial"/>
                <w:sz w:val="16"/>
                <w:szCs w:val="16"/>
              </w:rPr>
              <w:t>- Podnosit</w:t>
            </w:r>
            <w:r>
              <w:rPr>
                <w:rFonts w:ascii="Arial" w:hAnsi="Arial" w:cs="Arial"/>
                <w:sz w:val="16"/>
                <w:szCs w:val="16"/>
              </w:rPr>
              <w:t>i izvješća  Vijeću odgajatelja i</w:t>
            </w:r>
            <w:r w:rsidRPr="00C85BEC">
              <w:rPr>
                <w:rFonts w:ascii="Arial" w:hAnsi="Arial" w:cs="Arial"/>
                <w:sz w:val="16"/>
                <w:szCs w:val="16"/>
              </w:rPr>
              <w:t xml:space="preserve"> </w:t>
            </w:r>
            <w:r>
              <w:rPr>
                <w:rFonts w:ascii="Arial" w:hAnsi="Arial" w:cs="Arial"/>
                <w:sz w:val="16"/>
                <w:szCs w:val="16"/>
              </w:rPr>
              <w:t>S</w:t>
            </w:r>
            <w:r w:rsidRPr="00C85BEC">
              <w:rPr>
                <w:rFonts w:ascii="Arial" w:hAnsi="Arial" w:cs="Arial"/>
                <w:sz w:val="16"/>
                <w:szCs w:val="16"/>
              </w:rPr>
              <w:t>tručnom aktivu</w:t>
            </w:r>
            <w:r>
              <w:rPr>
                <w:rFonts w:ascii="Arial" w:hAnsi="Arial" w:cs="Arial"/>
                <w:sz w:val="16"/>
                <w:szCs w:val="16"/>
              </w:rPr>
              <w:t xml:space="preserve"> odgajatelja</w:t>
            </w:r>
          </w:p>
          <w:p w:rsidR="007179E0" w:rsidRPr="00C85BEC" w:rsidRDefault="007179E0" w:rsidP="007179E0">
            <w:pPr>
              <w:jc w:val="both"/>
              <w:rPr>
                <w:rFonts w:ascii="Arial" w:hAnsi="Arial" w:cs="Arial"/>
                <w:sz w:val="16"/>
                <w:szCs w:val="16"/>
              </w:rPr>
            </w:pPr>
            <w:r w:rsidRPr="00C85BEC">
              <w:rPr>
                <w:rFonts w:ascii="Arial" w:hAnsi="Arial" w:cs="Arial"/>
                <w:sz w:val="16"/>
                <w:szCs w:val="16"/>
              </w:rPr>
              <w:t>- Pratiti postignuća pojedinaca i grupa</w:t>
            </w:r>
          </w:p>
          <w:p w:rsidR="007179E0" w:rsidRPr="00C85BEC" w:rsidRDefault="007179E0" w:rsidP="007179E0">
            <w:pPr>
              <w:jc w:val="both"/>
              <w:rPr>
                <w:rFonts w:ascii="Arial" w:hAnsi="Arial" w:cs="Arial"/>
                <w:sz w:val="16"/>
                <w:szCs w:val="16"/>
              </w:rPr>
            </w:pPr>
            <w:r w:rsidRPr="00C85BEC">
              <w:rPr>
                <w:rFonts w:ascii="Arial" w:hAnsi="Arial" w:cs="Arial"/>
                <w:sz w:val="16"/>
                <w:szCs w:val="16"/>
              </w:rPr>
              <w:t>- Pratiti odgojni rad u odgojnim skupinama</w:t>
            </w:r>
          </w:p>
          <w:p w:rsidR="007179E0" w:rsidRPr="00C85BEC" w:rsidRDefault="007179E0" w:rsidP="007179E0">
            <w:pPr>
              <w:jc w:val="both"/>
              <w:rPr>
                <w:rFonts w:ascii="Arial" w:hAnsi="Arial" w:cs="Arial"/>
                <w:sz w:val="16"/>
                <w:szCs w:val="16"/>
              </w:rPr>
            </w:pPr>
            <w:r w:rsidRPr="00C85BEC">
              <w:rPr>
                <w:rFonts w:ascii="Arial" w:hAnsi="Arial" w:cs="Arial"/>
                <w:sz w:val="16"/>
                <w:szCs w:val="16"/>
              </w:rPr>
              <w:t xml:space="preserve">- Izraditi izvješće o radu pedagoginje </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Analizirati stupanj zadovoljstva učenica i njihovih roditelja životom u domu</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xml:space="preserve">- Poticati odgajatelje na samovrednovanje </w:t>
            </w:r>
          </w:p>
        </w:tc>
        <w:tc>
          <w:tcPr>
            <w:tcW w:w="1275" w:type="dxa"/>
          </w:tcPr>
          <w:p w:rsidR="007179E0" w:rsidRPr="00C85BEC" w:rsidRDefault="007179E0" w:rsidP="007179E0">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Individualni</w:t>
            </w:r>
            <w:r>
              <w:rPr>
                <w:rFonts w:ascii="Arial" w:hAnsi="Arial" w:cs="Arial"/>
                <w:sz w:val="16"/>
                <w:szCs w:val="16"/>
              </w:rPr>
              <w:t xml:space="preserve"> rad</w:t>
            </w:r>
          </w:p>
          <w:p w:rsidR="007179E0" w:rsidRPr="00C85BEC" w:rsidRDefault="007179E0" w:rsidP="007179E0">
            <w:pPr>
              <w:rPr>
                <w:rFonts w:ascii="Arial" w:hAnsi="Arial" w:cs="Arial"/>
                <w:sz w:val="16"/>
                <w:szCs w:val="16"/>
              </w:rPr>
            </w:pPr>
            <w:r>
              <w:rPr>
                <w:rFonts w:ascii="Arial" w:hAnsi="Arial" w:cs="Arial"/>
                <w:sz w:val="16"/>
                <w:szCs w:val="16"/>
              </w:rPr>
              <w:t>- R</w:t>
            </w:r>
            <w:r w:rsidRPr="00C85BEC">
              <w:rPr>
                <w:rFonts w:ascii="Arial" w:hAnsi="Arial" w:cs="Arial"/>
                <w:sz w:val="16"/>
                <w:szCs w:val="16"/>
              </w:rPr>
              <w:t>ad u paru</w:t>
            </w:r>
          </w:p>
          <w:p w:rsidR="007179E0" w:rsidRPr="00C85BEC" w:rsidRDefault="007179E0" w:rsidP="007179E0">
            <w:pPr>
              <w:rPr>
                <w:rFonts w:ascii="Arial" w:hAnsi="Arial" w:cs="Arial"/>
                <w:sz w:val="16"/>
                <w:szCs w:val="16"/>
              </w:rPr>
            </w:pPr>
            <w:r>
              <w:rPr>
                <w:rFonts w:ascii="Arial" w:hAnsi="Arial" w:cs="Arial"/>
                <w:sz w:val="16"/>
                <w:szCs w:val="16"/>
              </w:rPr>
              <w:t>- K</w:t>
            </w:r>
            <w:r w:rsidRPr="00C85BEC">
              <w:rPr>
                <w:rFonts w:ascii="Arial" w:hAnsi="Arial" w:cs="Arial"/>
                <w:sz w:val="16"/>
                <w:szCs w:val="16"/>
              </w:rPr>
              <w:t>ritičko promatranje</w:t>
            </w:r>
          </w:p>
          <w:p w:rsidR="007179E0" w:rsidRPr="00C85BEC" w:rsidRDefault="007179E0" w:rsidP="007179E0">
            <w:pPr>
              <w:rPr>
                <w:rFonts w:ascii="Arial" w:hAnsi="Arial" w:cs="Arial"/>
                <w:sz w:val="16"/>
                <w:szCs w:val="16"/>
              </w:rPr>
            </w:pPr>
            <w:r>
              <w:rPr>
                <w:rFonts w:ascii="Arial" w:hAnsi="Arial" w:cs="Arial"/>
                <w:sz w:val="16"/>
                <w:szCs w:val="16"/>
              </w:rPr>
              <w:t>- R</w:t>
            </w:r>
            <w:r w:rsidRPr="00C85BEC">
              <w:rPr>
                <w:rFonts w:ascii="Arial" w:hAnsi="Arial" w:cs="Arial"/>
                <w:sz w:val="16"/>
                <w:szCs w:val="16"/>
              </w:rPr>
              <w:t>azgovor</w:t>
            </w:r>
          </w:p>
          <w:p w:rsidR="007179E0" w:rsidRPr="00C85BEC" w:rsidRDefault="007179E0" w:rsidP="007179E0">
            <w:pPr>
              <w:rPr>
                <w:rFonts w:ascii="Arial" w:hAnsi="Arial" w:cs="Arial"/>
                <w:sz w:val="16"/>
                <w:szCs w:val="16"/>
              </w:rPr>
            </w:pPr>
            <w:r>
              <w:rPr>
                <w:rFonts w:ascii="Arial" w:hAnsi="Arial" w:cs="Arial"/>
                <w:sz w:val="16"/>
                <w:szCs w:val="16"/>
              </w:rPr>
              <w:t>- A</w:t>
            </w:r>
            <w:r w:rsidRPr="00C85BEC">
              <w:rPr>
                <w:rFonts w:ascii="Arial" w:hAnsi="Arial" w:cs="Arial"/>
                <w:sz w:val="16"/>
                <w:szCs w:val="16"/>
              </w:rPr>
              <w:t>naliza</w:t>
            </w:r>
          </w:p>
          <w:p w:rsidR="007179E0" w:rsidRPr="00C85BEC" w:rsidRDefault="007179E0" w:rsidP="007179E0">
            <w:pPr>
              <w:rPr>
                <w:rFonts w:ascii="Arial" w:hAnsi="Arial" w:cs="Arial"/>
                <w:b/>
                <w:sz w:val="16"/>
                <w:szCs w:val="16"/>
              </w:rPr>
            </w:pPr>
            <w:r>
              <w:rPr>
                <w:rFonts w:ascii="Arial" w:hAnsi="Arial" w:cs="Arial"/>
                <w:sz w:val="16"/>
                <w:szCs w:val="16"/>
              </w:rPr>
              <w:t>- S</w:t>
            </w:r>
            <w:r w:rsidRPr="00C85BEC">
              <w:rPr>
                <w:rFonts w:ascii="Arial" w:hAnsi="Arial" w:cs="Arial"/>
                <w:sz w:val="16"/>
                <w:szCs w:val="16"/>
              </w:rPr>
              <w:t>tatistička obrada podataka</w:t>
            </w:r>
          </w:p>
          <w:p w:rsidR="007179E0" w:rsidRPr="00C85BEC" w:rsidRDefault="007179E0" w:rsidP="007179E0">
            <w:pPr>
              <w:rPr>
                <w:rFonts w:ascii="Arial" w:hAnsi="Arial" w:cs="Arial"/>
                <w:sz w:val="16"/>
                <w:szCs w:val="16"/>
              </w:rPr>
            </w:pPr>
            <w:r>
              <w:rPr>
                <w:rFonts w:ascii="Arial" w:hAnsi="Arial" w:cs="Arial"/>
                <w:sz w:val="16"/>
                <w:szCs w:val="16"/>
              </w:rPr>
              <w:t>- P</w:t>
            </w:r>
            <w:r w:rsidRPr="00C85BEC">
              <w:rPr>
                <w:rFonts w:ascii="Arial" w:hAnsi="Arial" w:cs="Arial"/>
                <w:sz w:val="16"/>
                <w:szCs w:val="16"/>
              </w:rPr>
              <w:t>isanje</w:t>
            </w:r>
          </w:p>
          <w:p w:rsidR="007179E0" w:rsidRPr="005E6D14" w:rsidRDefault="007179E0" w:rsidP="007179E0">
            <w:pPr>
              <w:pStyle w:val="Podnoje"/>
              <w:rPr>
                <w:rFonts w:ascii="Arial" w:hAnsi="Arial" w:cs="Arial"/>
                <w:sz w:val="16"/>
                <w:szCs w:val="16"/>
              </w:rPr>
            </w:pPr>
            <w:r>
              <w:rPr>
                <w:rFonts w:ascii="Arial" w:hAnsi="Arial" w:cs="Arial"/>
                <w:sz w:val="16"/>
                <w:szCs w:val="16"/>
              </w:rPr>
              <w:t>- I</w:t>
            </w:r>
            <w:r w:rsidRPr="005E6D14">
              <w:rPr>
                <w:rFonts w:ascii="Arial" w:hAnsi="Arial" w:cs="Arial"/>
                <w:sz w:val="16"/>
                <w:szCs w:val="16"/>
              </w:rPr>
              <w:t>zlaganje</w:t>
            </w:r>
          </w:p>
        </w:tc>
        <w:tc>
          <w:tcPr>
            <w:tcW w:w="1134" w:type="dxa"/>
          </w:tcPr>
          <w:p w:rsidR="007179E0" w:rsidRPr="005E6D14" w:rsidRDefault="007179E0" w:rsidP="007179E0">
            <w:pPr>
              <w:pStyle w:val="Podnoje"/>
              <w:rPr>
                <w:rFonts w:ascii="Arial" w:hAnsi="Arial" w:cs="Arial"/>
                <w:sz w:val="16"/>
                <w:szCs w:val="16"/>
              </w:rPr>
            </w:pPr>
            <w:r>
              <w:rPr>
                <w:rFonts w:ascii="Arial" w:hAnsi="Arial" w:cs="Arial"/>
                <w:sz w:val="16"/>
                <w:szCs w:val="16"/>
              </w:rPr>
              <w:t>p</w:t>
            </w:r>
            <w:r w:rsidRPr="005E6D14">
              <w:rPr>
                <w:rFonts w:ascii="Arial" w:hAnsi="Arial" w:cs="Arial"/>
                <w:sz w:val="16"/>
                <w:szCs w:val="16"/>
              </w:rPr>
              <w:t>edagoginja</w:t>
            </w:r>
            <w:r>
              <w:rPr>
                <w:rFonts w:ascii="Arial" w:hAnsi="Arial" w:cs="Arial"/>
                <w:sz w:val="16"/>
                <w:szCs w:val="16"/>
              </w:rPr>
              <w:t>,</w:t>
            </w:r>
          </w:p>
          <w:p w:rsidR="007179E0" w:rsidRPr="005E6D14" w:rsidRDefault="007179E0" w:rsidP="007179E0">
            <w:pPr>
              <w:pStyle w:val="Podnoje"/>
              <w:rPr>
                <w:rFonts w:ascii="Arial" w:hAnsi="Arial" w:cs="Arial"/>
                <w:sz w:val="16"/>
                <w:szCs w:val="16"/>
              </w:rPr>
            </w:pPr>
            <w:r w:rsidRPr="005E6D14">
              <w:rPr>
                <w:rFonts w:ascii="Arial" w:hAnsi="Arial" w:cs="Arial"/>
                <w:sz w:val="16"/>
                <w:szCs w:val="16"/>
              </w:rPr>
              <w:t xml:space="preserve">odgajatelji, ravnateljica, </w:t>
            </w:r>
          </w:p>
        </w:tc>
        <w:tc>
          <w:tcPr>
            <w:tcW w:w="1305" w:type="dxa"/>
          </w:tcPr>
          <w:p w:rsidR="007179E0" w:rsidRPr="00C85BEC" w:rsidRDefault="007179E0" w:rsidP="007179E0">
            <w:pPr>
              <w:rPr>
                <w:rFonts w:ascii="Arial" w:hAnsi="Arial" w:cs="Arial"/>
                <w:sz w:val="16"/>
                <w:szCs w:val="16"/>
              </w:rPr>
            </w:pPr>
            <w:r>
              <w:rPr>
                <w:rFonts w:ascii="Arial" w:hAnsi="Arial" w:cs="Arial"/>
                <w:sz w:val="16"/>
                <w:szCs w:val="16"/>
              </w:rPr>
              <w:t>r</w:t>
            </w:r>
            <w:r w:rsidRPr="00C85BEC">
              <w:rPr>
                <w:rFonts w:ascii="Arial" w:hAnsi="Arial" w:cs="Arial"/>
                <w:sz w:val="16"/>
                <w:szCs w:val="16"/>
              </w:rPr>
              <w:t xml:space="preserve">adna prostorija pedagoginje, </w:t>
            </w:r>
          </w:p>
          <w:p w:rsidR="007179E0" w:rsidRPr="00C85BEC" w:rsidRDefault="007179E0" w:rsidP="007179E0">
            <w:pPr>
              <w:rPr>
                <w:rFonts w:ascii="Arial" w:hAnsi="Arial" w:cs="Arial"/>
                <w:sz w:val="16"/>
                <w:szCs w:val="16"/>
              </w:rPr>
            </w:pPr>
            <w:r>
              <w:rPr>
                <w:rFonts w:ascii="Arial" w:hAnsi="Arial" w:cs="Arial"/>
                <w:sz w:val="16"/>
                <w:szCs w:val="16"/>
              </w:rPr>
              <w:t>z</w:t>
            </w:r>
            <w:r w:rsidRPr="00C85BEC">
              <w:rPr>
                <w:rFonts w:ascii="Arial" w:hAnsi="Arial" w:cs="Arial"/>
                <w:sz w:val="16"/>
                <w:szCs w:val="16"/>
              </w:rPr>
              <w:t>bornica</w:t>
            </w:r>
          </w:p>
        </w:tc>
        <w:tc>
          <w:tcPr>
            <w:tcW w:w="963" w:type="dxa"/>
          </w:tcPr>
          <w:p w:rsidR="007179E0" w:rsidRPr="005E6D14" w:rsidRDefault="007179E0" w:rsidP="007179E0">
            <w:pPr>
              <w:pStyle w:val="Podnoje"/>
              <w:rPr>
                <w:rFonts w:ascii="Arial" w:hAnsi="Arial" w:cs="Arial"/>
                <w:sz w:val="16"/>
                <w:szCs w:val="16"/>
              </w:rPr>
            </w:pPr>
          </w:p>
          <w:p w:rsidR="007179E0" w:rsidRPr="005E6D14" w:rsidRDefault="007179E0" w:rsidP="007179E0">
            <w:pPr>
              <w:pStyle w:val="Podnoje"/>
              <w:rPr>
                <w:rFonts w:ascii="Arial" w:hAnsi="Arial" w:cs="Arial"/>
                <w:sz w:val="16"/>
                <w:szCs w:val="16"/>
              </w:rPr>
            </w:pPr>
            <w:r>
              <w:rPr>
                <w:rFonts w:ascii="Arial" w:hAnsi="Arial" w:cs="Arial"/>
                <w:sz w:val="16"/>
                <w:szCs w:val="16"/>
              </w:rPr>
              <w:t>1</w:t>
            </w:r>
            <w:r w:rsidRPr="005E6D14">
              <w:rPr>
                <w:rFonts w:ascii="Arial" w:hAnsi="Arial" w:cs="Arial"/>
                <w:sz w:val="16"/>
                <w:szCs w:val="16"/>
              </w:rPr>
              <w:t>/</w:t>
            </w:r>
          </w:p>
          <w:p w:rsidR="007179E0" w:rsidRPr="005E6D14" w:rsidRDefault="007179E0" w:rsidP="007179E0">
            <w:pPr>
              <w:pStyle w:val="Podnoje"/>
              <w:rPr>
                <w:rFonts w:ascii="Arial" w:hAnsi="Arial" w:cs="Arial"/>
                <w:sz w:val="16"/>
                <w:szCs w:val="16"/>
              </w:rPr>
            </w:pPr>
            <w:r>
              <w:rPr>
                <w:rFonts w:ascii="Arial" w:hAnsi="Arial" w:cs="Arial"/>
                <w:sz w:val="16"/>
                <w:szCs w:val="16"/>
              </w:rPr>
              <w:t>37</w:t>
            </w:r>
          </w:p>
        </w:tc>
        <w:tc>
          <w:tcPr>
            <w:tcW w:w="851" w:type="dxa"/>
          </w:tcPr>
          <w:p w:rsidR="007179E0" w:rsidRPr="005E6D14" w:rsidRDefault="007179E0" w:rsidP="007179E0">
            <w:pPr>
              <w:pStyle w:val="Podnoje"/>
              <w:ind w:left="360"/>
              <w:rPr>
                <w:rFonts w:ascii="Arial" w:hAnsi="Arial" w:cs="Arial"/>
                <w:sz w:val="16"/>
                <w:szCs w:val="16"/>
              </w:rPr>
            </w:pPr>
          </w:p>
        </w:tc>
      </w:tr>
      <w:tr w:rsidR="007179E0" w:rsidRPr="00C85BEC" w:rsidTr="007179E0">
        <w:tc>
          <w:tcPr>
            <w:tcW w:w="458" w:type="dxa"/>
          </w:tcPr>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r w:rsidRPr="005E6D14">
              <w:rPr>
                <w:rFonts w:ascii="Arial" w:hAnsi="Arial" w:cs="Arial"/>
                <w:b/>
                <w:sz w:val="16"/>
                <w:szCs w:val="16"/>
              </w:rPr>
              <w:t>9</w:t>
            </w:r>
          </w:p>
        </w:tc>
        <w:tc>
          <w:tcPr>
            <w:tcW w:w="1418" w:type="dxa"/>
          </w:tcPr>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r w:rsidRPr="005E6D14">
              <w:rPr>
                <w:rFonts w:ascii="Arial" w:hAnsi="Arial" w:cs="Arial"/>
                <w:b/>
                <w:sz w:val="16"/>
                <w:szCs w:val="16"/>
              </w:rPr>
              <w:t>Razvojno – pedagoški poslovi, akcijska istraživanja i projekti</w:t>
            </w:r>
          </w:p>
        </w:tc>
        <w:tc>
          <w:tcPr>
            <w:tcW w:w="1560" w:type="dxa"/>
          </w:tcPr>
          <w:p w:rsidR="007179E0" w:rsidRPr="00C85BEC" w:rsidRDefault="007179E0" w:rsidP="007179E0">
            <w:pPr>
              <w:rPr>
                <w:rFonts w:ascii="Arial" w:hAnsi="Arial" w:cs="Arial"/>
                <w:i/>
                <w:sz w:val="16"/>
                <w:szCs w:val="16"/>
              </w:rPr>
            </w:pPr>
            <w:r w:rsidRPr="00C85BEC">
              <w:rPr>
                <w:rFonts w:ascii="Arial" w:hAnsi="Arial" w:cs="Arial"/>
                <w:i/>
                <w:sz w:val="16"/>
                <w:szCs w:val="16"/>
              </w:rPr>
              <w:t>Snimka postojeće situacije i planiranje programa za unapređenje svih aktivnosti u</w:t>
            </w:r>
            <w:r>
              <w:rPr>
                <w:rFonts w:ascii="Arial" w:hAnsi="Arial" w:cs="Arial"/>
                <w:i/>
                <w:sz w:val="16"/>
                <w:szCs w:val="16"/>
              </w:rPr>
              <w:t xml:space="preserve"> domu</w:t>
            </w:r>
            <w:r w:rsidRPr="00C85BEC">
              <w:rPr>
                <w:rFonts w:ascii="Arial" w:hAnsi="Arial" w:cs="Arial"/>
                <w:i/>
                <w:sz w:val="16"/>
                <w:szCs w:val="16"/>
              </w:rPr>
              <w:t xml:space="preserve"> </w:t>
            </w:r>
          </w:p>
          <w:p w:rsidR="007179E0" w:rsidRPr="005E6D14" w:rsidRDefault="007179E0" w:rsidP="007179E0">
            <w:pPr>
              <w:pStyle w:val="Podnoje"/>
              <w:rPr>
                <w:rFonts w:ascii="Arial" w:hAnsi="Arial" w:cs="Arial"/>
                <w:i/>
                <w:sz w:val="16"/>
                <w:szCs w:val="16"/>
              </w:rPr>
            </w:pPr>
          </w:p>
        </w:tc>
        <w:tc>
          <w:tcPr>
            <w:tcW w:w="3118" w:type="dxa"/>
          </w:tcPr>
          <w:p w:rsidR="007179E0" w:rsidRPr="00C85BEC" w:rsidRDefault="007179E0" w:rsidP="007179E0">
            <w:pPr>
              <w:pStyle w:val="Podnoje"/>
              <w:jc w:val="both"/>
              <w:rPr>
                <w:rFonts w:ascii="Arial" w:hAnsi="Arial" w:cs="Arial"/>
                <w:sz w:val="16"/>
                <w:szCs w:val="16"/>
              </w:rPr>
            </w:pPr>
            <w:r w:rsidRPr="005E6D14">
              <w:rPr>
                <w:rFonts w:ascii="Arial" w:hAnsi="Arial" w:cs="Arial"/>
                <w:sz w:val="16"/>
                <w:szCs w:val="16"/>
              </w:rPr>
              <w:t xml:space="preserve"> </w:t>
            </w:r>
            <w:r w:rsidRPr="00C85BEC">
              <w:rPr>
                <w:rFonts w:ascii="Arial" w:hAnsi="Arial" w:cs="Arial"/>
                <w:sz w:val="16"/>
                <w:szCs w:val="16"/>
              </w:rPr>
              <w:t>- Unapređivanje cjelokupnog odgojno-obrazovnog rada</w:t>
            </w:r>
          </w:p>
          <w:p w:rsidR="007179E0" w:rsidRPr="00C85BEC" w:rsidRDefault="007179E0" w:rsidP="007179E0">
            <w:pPr>
              <w:jc w:val="both"/>
              <w:rPr>
                <w:rFonts w:ascii="Arial" w:hAnsi="Arial" w:cs="Arial"/>
                <w:sz w:val="16"/>
                <w:szCs w:val="16"/>
              </w:rPr>
            </w:pPr>
            <w:r w:rsidRPr="00C85BEC">
              <w:rPr>
                <w:rFonts w:ascii="Arial" w:hAnsi="Arial" w:cs="Arial"/>
                <w:sz w:val="16"/>
                <w:szCs w:val="16"/>
              </w:rPr>
              <w:t xml:space="preserve">- Istraživanje sukladno potrebama </w:t>
            </w:r>
            <w:r>
              <w:rPr>
                <w:rFonts w:ascii="Arial" w:hAnsi="Arial" w:cs="Arial"/>
                <w:sz w:val="16"/>
                <w:szCs w:val="16"/>
              </w:rPr>
              <w:t>doma</w:t>
            </w:r>
          </w:p>
          <w:p w:rsidR="007179E0" w:rsidRPr="00C85BEC" w:rsidRDefault="007179E0" w:rsidP="007179E0">
            <w:pPr>
              <w:jc w:val="both"/>
              <w:rPr>
                <w:rFonts w:ascii="Arial" w:hAnsi="Arial" w:cs="Arial"/>
                <w:sz w:val="16"/>
                <w:szCs w:val="16"/>
              </w:rPr>
            </w:pPr>
            <w:r w:rsidRPr="00C85BEC">
              <w:rPr>
                <w:rFonts w:ascii="Arial" w:hAnsi="Arial" w:cs="Arial"/>
                <w:sz w:val="16"/>
                <w:szCs w:val="16"/>
              </w:rPr>
              <w:t>- Dokumentacija/Izvještavanje</w:t>
            </w:r>
          </w:p>
          <w:p w:rsidR="007179E0" w:rsidRPr="005E6D14" w:rsidRDefault="007179E0" w:rsidP="007179E0">
            <w:pPr>
              <w:pStyle w:val="Podnoje"/>
              <w:jc w:val="both"/>
              <w:rPr>
                <w:rFonts w:ascii="Arial" w:hAnsi="Arial" w:cs="Arial"/>
                <w:sz w:val="16"/>
                <w:szCs w:val="16"/>
              </w:rPr>
            </w:pPr>
          </w:p>
          <w:p w:rsidR="007179E0" w:rsidRPr="005E6D14" w:rsidRDefault="007179E0" w:rsidP="007179E0">
            <w:pPr>
              <w:pStyle w:val="Podnoje"/>
              <w:jc w:val="both"/>
              <w:rPr>
                <w:rFonts w:ascii="Arial" w:hAnsi="Arial" w:cs="Arial"/>
                <w:sz w:val="16"/>
                <w:szCs w:val="16"/>
              </w:rPr>
            </w:pPr>
          </w:p>
          <w:p w:rsidR="007179E0" w:rsidRPr="005E6D14" w:rsidRDefault="007179E0" w:rsidP="007179E0">
            <w:pPr>
              <w:pStyle w:val="Podnoje"/>
              <w:jc w:val="both"/>
              <w:rPr>
                <w:rFonts w:ascii="Arial" w:hAnsi="Arial" w:cs="Arial"/>
                <w:sz w:val="16"/>
                <w:szCs w:val="16"/>
              </w:rPr>
            </w:pPr>
          </w:p>
          <w:p w:rsidR="007179E0" w:rsidRPr="005E6D14" w:rsidRDefault="007179E0" w:rsidP="007179E0">
            <w:pPr>
              <w:pStyle w:val="Podnoje"/>
              <w:jc w:val="both"/>
              <w:rPr>
                <w:rFonts w:ascii="Arial" w:hAnsi="Arial" w:cs="Arial"/>
                <w:sz w:val="16"/>
                <w:szCs w:val="16"/>
              </w:rPr>
            </w:pPr>
          </w:p>
        </w:tc>
        <w:tc>
          <w:tcPr>
            <w:tcW w:w="3119" w:type="dxa"/>
          </w:tcPr>
          <w:p w:rsidR="007179E0" w:rsidRPr="00C85BEC" w:rsidRDefault="007179E0" w:rsidP="007179E0">
            <w:pPr>
              <w:jc w:val="both"/>
              <w:rPr>
                <w:rFonts w:ascii="Arial" w:hAnsi="Arial"/>
                <w:sz w:val="16"/>
              </w:rPr>
            </w:pPr>
            <w:r w:rsidRPr="00C85BEC">
              <w:rPr>
                <w:rFonts w:ascii="Arial" w:hAnsi="Arial"/>
                <w:sz w:val="16"/>
              </w:rPr>
              <w:t>- Prikupljati relevantne podatke</w:t>
            </w:r>
          </w:p>
          <w:p w:rsidR="007179E0" w:rsidRPr="00C85BEC" w:rsidRDefault="007179E0" w:rsidP="007179E0">
            <w:pPr>
              <w:jc w:val="both"/>
              <w:rPr>
                <w:rFonts w:ascii="Arial" w:hAnsi="Arial"/>
                <w:sz w:val="16"/>
              </w:rPr>
            </w:pPr>
            <w:r w:rsidRPr="00C85BEC">
              <w:rPr>
                <w:rFonts w:ascii="Arial" w:hAnsi="Arial"/>
                <w:sz w:val="16"/>
              </w:rPr>
              <w:t>- Analizirati podatke</w:t>
            </w:r>
          </w:p>
          <w:p w:rsidR="007179E0" w:rsidRDefault="007179E0" w:rsidP="007179E0">
            <w:pPr>
              <w:jc w:val="both"/>
              <w:rPr>
                <w:rFonts w:ascii="Arial" w:hAnsi="Arial"/>
                <w:sz w:val="16"/>
              </w:rPr>
            </w:pPr>
            <w:r w:rsidRPr="00C85BEC">
              <w:rPr>
                <w:rFonts w:ascii="Arial" w:hAnsi="Arial"/>
                <w:sz w:val="16"/>
              </w:rPr>
              <w:t>- Prezentirati dobivene rezultate</w:t>
            </w:r>
          </w:p>
          <w:p w:rsidR="007179E0" w:rsidRPr="00C85BEC" w:rsidRDefault="007179E0" w:rsidP="007179E0">
            <w:pPr>
              <w:jc w:val="both"/>
              <w:rPr>
                <w:rFonts w:ascii="Arial" w:hAnsi="Arial" w:cs="Arial"/>
                <w:sz w:val="16"/>
                <w:szCs w:val="16"/>
              </w:rPr>
            </w:pPr>
            <w:r w:rsidRPr="00C85BEC">
              <w:rPr>
                <w:rFonts w:ascii="Arial" w:hAnsi="Arial" w:cs="Arial"/>
                <w:sz w:val="16"/>
                <w:szCs w:val="16"/>
              </w:rPr>
              <w:t xml:space="preserve">- Predlagati mjere poboljšanja u skladu s dobivenim rezultatima </w:t>
            </w:r>
          </w:p>
          <w:p w:rsidR="007179E0" w:rsidRPr="005E6D14" w:rsidRDefault="007179E0" w:rsidP="007179E0">
            <w:pPr>
              <w:jc w:val="both"/>
              <w:rPr>
                <w:rFonts w:ascii="Arial" w:hAnsi="Arial" w:cs="Arial"/>
                <w:sz w:val="16"/>
                <w:szCs w:val="16"/>
              </w:rPr>
            </w:pPr>
            <w:r>
              <w:rPr>
                <w:rFonts w:ascii="Arial" w:hAnsi="Arial" w:cs="Arial"/>
                <w:sz w:val="16"/>
                <w:szCs w:val="16"/>
              </w:rPr>
              <w:t>- Samovrednovati dom</w:t>
            </w:r>
          </w:p>
        </w:tc>
        <w:tc>
          <w:tcPr>
            <w:tcW w:w="1275" w:type="dxa"/>
          </w:tcPr>
          <w:p w:rsidR="007179E0" w:rsidRPr="00C85BEC" w:rsidRDefault="007179E0" w:rsidP="007179E0">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Individualni rad</w:t>
            </w:r>
          </w:p>
          <w:p w:rsidR="007179E0" w:rsidRDefault="007179E0" w:rsidP="007179E0">
            <w:pPr>
              <w:rPr>
                <w:rFonts w:ascii="Arial" w:hAnsi="Arial" w:cs="Arial"/>
                <w:sz w:val="16"/>
                <w:szCs w:val="16"/>
              </w:rPr>
            </w:pPr>
            <w:r w:rsidRPr="00C85BEC">
              <w:rPr>
                <w:rFonts w:ascii="Arial" w:hAnsi="Arial" w:cs="Arial"/>
                <w:sz w:val="16"/>
                <w:szCs w:val="16"/>
              </w:rPr>
              <w:t xml:space="preserve"> </w:t>
            </w:r>
            <w:r>
              <w:rPr>
                <w:rFonts w:ascii="Arial" w:hAnsi="Arial" w:cs="Arial"/>
                <w:sz w:val="16"/>
                <w:szCs w:val="16"/>
              </w:rPr>
              <w:t xml:space="preserve">- </w:t>
            </w:r>
            <w:r w:rsidRPr="00C85BEC">
              <w:rPr>
                <w:rFonts w:ascii="Arial" w:hAnsi="Arial" w:cs="Arial"/>
                <w:sz w:val="16"/>
                <w:szCs w:val="16"/>
              </w:rPr>
              <w:t>Timski rad</w:t>
            </w:r>
          </w:p>
          <w:p w:rsidR="007179E0" w:rsidRPr="00C85BEC" w:rsidRDefault="007179E0" w:rsidP="007179E0">
            <w:pPr>
              <w:rPr>
                <w:rFonts w:ascii="Arial" w:hAnsi="Arial" w:cs="Arial"/>
                <w:sz w:val="16"/>
                <w:szCs w:val="16"/>
              </w:rPr>
            </w:pPr>
            <w:r w:rsidRPr="00C85BEC">
              <w:rPr>
                <w:rFonts w:ascii="Arial" w:hAnsi="Arial" w:cs="Arial"/>
                <w:sz w:val="16"/>
                <w:szCs w:val="16"/>
              </w:rPr>
              <w:t xml:space="preserve"> </w:t>
            </w:r>
            <w:r>
              <w:rPr>
                <w:rFonts w:ascii="Arial" w:hAnsi="Arial" w:cs="Arial"/>
                <w:sz w:val="16"/>
                <w:szCs w:val="16"/>
              </w:rPr>
              <w:t>- K</w:t>
            </w:r>
            <w:r w:rsidRPr="00C85BEC">
              <w:rPr>
                <w:rFonts w:ascii="Arial" w:hAnsi="Arial" w:cs="Arial"/>
                <w:sz w:val="16"/>
                <w:szCs w:val="16"/>
              </w:rPr>
              <w:t>ritičko promatranje</w:t>
            </w:r>
          </w:p>
          <w:p w:rsidR="007179E0" w:rsidRDefault="007179E0" w:rsidP="007179E0">
            <w:pPr>
              <w:rPr>
                <w:rFonts w:ascii="Arial" w:hAnsi="Arial" w:cs="Arial"/>
                <w:sz w:val="16"/>
                <w:szCs w:val="16"/>
              </w:rPr>
            </w:pPr>
            <w:r>
              <w:rPr>
                <w:rFonts w:ascii="Arial" w:hAnsi="Arial" w:cs="Arial"/>
                <w:sz w:val="16"/>
                <w:szCs w:val="16"/>
              </w:rPr>
              <w:t>- A</w:t>
            </w:r>
            <w:r w:rsidRPr="00C85BEC">
              <w:rPr>
                <w:rFonts w:ascii="Arial" w:hAnsi="Arial" w:cs="Arial"/>
                <w:sz w:val="16"/>
                <w:szCs w:val="16"/>
              </w:rPr>
              <w:t>naliza</w:t>
            </w:r>
          </w:p>
          <w:p w:rsidR="007179E0" w:rsidRPr="005E6D14" w:rsidRDefault="007179E0" w:rsidP="007179E0">
            <w:pPr>
              <w:rPr>
                <w:rFonts w:ascii="Arial" w:hAnsi="Arial" w:cs="Arial"/>
                <w:sz w:val="16"/>
                <w:szCs w:val="16"/>
              </w:rPr>
            </w:pPr>
            <w:r>
              <w:rPr>
                <w:rFonts w:ascii="Arial" w:hAnsi="Arial" w:cs="Arial"/>
                <w:sz w:val="16"/>
                <w:szCs w:val="16"/>
              </w:rPr>
              <w:t>- Obrada podataka</w:t>
            </w:r>
          </w:p>
        </w:tc>
        <w:tc>
          <w:tcPr>
            <w:tcW w:w="1134" w:type="dxa"/>
          </w:tcPr>
          <w:p w:rsidR="007179E0" w:rsidRPr="005E6D14" w:rsidRDefault="007179E0" w:rsidP="007179E0">
            <w:pPr>
              <w:pStyle w:val="Podnoje"/>
              <w:rPr>
                <w:rFonts w:ascii="Arial" w:hAnsi="Arial" w:cs="Arial"/>
                <w:sz w:val="16"/>
                <w:szCs w:val="16"/>
              </w:rPr>
            </w:pPr>
            <w:r w:rsidRPr="005E6D14">
              <w:rPr>
                <w:rFonts w:ascii="Arial" w:hAnsi="Arial" w:cs="Arial"/>
                <w:sz w:val="16"/>
                <w:szCs w:val="16"/>
              </w:rPr>
              <w:t>Pedagoginja</w:t>
            </w:r>
            <w:r>
              <w:rPr>
                <w:rFonts w:ascii="Arial" w:hAnsi="Arial" w:cs="Arial"/>
                <w:sz w:val="16"/>
                <w:szCs w:val="16"/>
              </w:rPr>
              <w:t>,</w:t>
            </w:r>
          </w:p>
          <w:p w:rsidR="007179E0" w:rsidRPr="005E6D14" w:rsidRDefault="007179E0" w:rsidP="007179E0">
            <w:pPr>
              <w:pStyle w:val="Podnoje"/>
              <w:rPr>
                <w:rFonts w:ascii="Arial" w:hAnsi="Arial" w:cs="Arial"/>
                <w:sz w:val="16"/>
                <w:szCs w:val="16"/>
              </w:rPr>
            </w:pPr>
            <w:r>
              <w:rPr>
                <w:rFonts w:ascii="Arial" w:hAnsi="Arial" w:cs="Arial"/>
                <w:sz w:val="16"/>
                <w:szCs w:val="16"/>
              </w:rPr>
              <w:t>učenice, odgajatelji,</w:t>
            </w:r>
            <w:r w:rsidRPr="005E6D14">
              <w:rPr>
                <w:rFonts w:ascii="Arial" w:hAnsi="Arial" w:cs="Arial"/>
                <w:sz w:val="16"/>
                <w:szCs w:val="16"/>
              </w:rPr>
              <w:t xml:space="preserve"> ravnateljica </w:t>
            </w:r>
          </w:p>
        </w:tc>
        <w:tc>
          <w:tcPr>
            <w:tcW w:w="1305" w:type="dxa"/>
          </w:tcPr>
          <w:p w:rsidR="007179E0" w:rsidRPr="005E6D14" w:rsidRDefault="007179E0" w:rsidP="007179E0">
            <w:pPr>
              <w:pStyle w:val="Podnoje"/>
              <w:rPr>
                <w:rFonts w:ascii="Arial" w:hAnsi="Arial" w:cs="Arial"/>
                <w:sz w:val="16"/>
                <w:szCs w:val="16"/>
              </w:rPr>
            </w:pPr>
            <w:r>
              <w:rPr>
                <w:rFonts w:ascii="Arial" w:hAnsi="Arial" w:cs="Arial"/>
                <w:sz w:val="16"/>
                <w:szCs w:val="16"/>
              </w:rPr>
              <w:t>r</w:t>
            </w:r>
            <w:r w:rsidRPr="005E6D14">
              <w:rPr>
                <w:rFonts w:ascii="Arial" w:hAnsi="Arial" w:cs="Arial"/>
                <w:sz w:val="16"/>
                <w:szCs w:val="16"/>
              </w:rPr>
              <w:t>adna soba pedagoginje</w:t>
            </w:r>
            <w:r>
              <w:rPr>
                <w:rFonts w:ascii="Arial" w:hAnsi="Arial" w:cs="Arial"/>
                <w:sz w:val="16"/>
                <w:szCs w:val="16"/>
              </w:rPr>
              <w:t>,</w:t>
            </w:r>
          </w:p>
          <w:p w:rsidR="007179E0" w:rsidRPr="005E6D14" w:rsidRDefault="007179E0" w:rsidP="007179E0">
            <w:pPr>
              <w:pStyle w:val="Podnoje"/>
              <w:rPr>
                <w:rFonts w:ascii="Arial" w:hAnsi="Arial" w:cs="Arial"/>
                <w:sz w:val="16"/>
                <w:szCs w:val="16"/>
              </w:rPr>
            </w:pPr>
            <w:r>
              <w:rPr>
                <w:rFonts w:ascii="Arial" w:hAnsi="Arial" w:cs="Arial"/>
                <w:sz w:val="16"/>
                <w:szCs w:val="16"/>
              </w:rPr>
              <w:t>p</w:t>
            </w:r>
            <w:r w:rsidRPr="005E6D14">
              <w:rPr>
                <w:rFonts w:ascii="Arial" w:hAnsi="Arial" w:cs="Arial"/>
                <w:sz w:val="16"/>
                <w:szCs w:val="16"/>
              </w:rPr>
              <w:t>rostorije doma</w:t>
            </w:r>
          </w:p>
        </w:tc>
        <w:tc>
          <w:tcPr>
            <w:tcW w:w="963" w:type="dxa"/>
          </w:tcPr>
          <w:p w:rsidR="007179E0" w:rsidRPr="005E6D14" w:rsidRDefault="007179E0" w:rsidP="007179E0">
            <w:pPr>
              <w:pStyle w:val="Podnoje"/>
              <w:rPr>
                <w:rFonts w:ascii="Arial" w:hAnsi="Arial" w:cs="Arial"/>
                <w:sz w:val="16"/>
                <w:szCs w:val="16"/>
              </w:rPr>
            </w:pPr>
          </w:p>
          <w:p w:rsidR="007179E0" w:rsidRPr="005E6D14" w:rsidRDefault="007179E0" w:rsidP="007179E0">
            <w:pPr>
              <w:pStyle w:val="Podnoje"/>
              <w:rPr>
                <w:rFonts w:ascii="Arial" w:hAnsi="Arial" w:cs="Arial"/>
                <w:sz w:val="16"/>
                <w:szCs w:val="16"/>
              </w:rPr>
            </w:pPr>
            <w:r w:rsidRPr="005E6D14">
              <w:rPr>
                <w:rFonts w:ascii="Arial" w:hAnsi="Arial" w:cs="Arial"/>
                <w:sz w:val="16"/>
                <w:szCs w:val="16"/>
              </w:rPr>
              <w:t>3/</w:t>
            </w:r>
          </w:p>
          <w:p w:rsidR="007179E0" w:rsidRPr="005E6D14" w:rsidRDefault="007179E0" w:rsidP="007179E0">
            <w:pPr>
              <w:pStyle w:val="Podnoje"/>
              <w:rPr>
                <w:rFonts w:ascii="Arial" w:hAnsi="Arial" w:cs="Arial"/>
                <w:sz w:val="16"/>
                <w:szCs w:val="16"/>
              </w:rPr>
            </w:pPr>
            <w:r w:rsidRPr="005E6D14">
              <w:rPr>
                <w:rFonts w:ascii="Arial" w:hAnsi="Arial" w:cs="Arial"/>
                <w:sz w:val="16"/>
                <w:szCs w:val="16"/>
              </w:rPr>
              <w:t>111</w:t>
            </w:r>
          </w:p>
        </w:tc>
        <w:tc>
          <w:tcPr>
            <w:tcW w:w="851" w:type="dxa"/>
          </w:tcPr>
          <w:p w:rsidR="007179E0" w:rsidRPr="005E6D14" w:rsidRDefault="007179E0" w:rsidP="007179E0">
            <w:pPr>
              <w:pStyle w:val="Podnoje"/>
              <w:rPr>
                <w:rFonts w:ascii="Arial" w:hAnsi="Arial" w:cs="Arial"/>
                <w:sz w:val="16"/>
                <w:szCs w:val="16"/>
              </w:rPr>
            </w:pPr>
          </w:p>
          <w:p w:rsidR="007179E0" w:rsidRPr="005E6D14" w:rsidRDefault="007179E0" w:rsidP="007179E0">
            <w:pPr>
              <w:pStyle w:val="Podnoje"/>
              <w:rPr>
                <w:rFonts w:ascii="Arial" w:hAnsi="Arial" w:cs="Arial"/>
                <w:sz w:val="16"/>
                <w:szCs w:val="16"/>
              </w:rPr>
            </w:pPr>
          </w:p>
        </w:tc>
      </w:tr>
      <w:tr w:rsidR="007179E0" w:rsidRPr="00C85BEC" w:rsidTr="007179E0">
        <w:tc>
          <w:tcPr>
            <w:tcW w:w="458" w:type="dxa"/>
          </w:tcPr>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r w:rsidRPr="005E6D14">
              <w:rPr>
                <w:rFonts w:ascii="Arial" w:hAnsi="Arial" w:cs="Arial"/>
                <w:b/>
                <w:sz w:val="16"/>
                <w:szCs w:val="16"/>
              </w:rPr>
              <w:t>10</w:t>
            </w:r>
          </w:p>
          <w:p w:rsidR="007179E0" w:rsidRPr="005E6D14" w:rsidRDefault="007179E0" w:rsidP="007179E0">
            <w:pPr>
              <w:pStyle w:val="Podnoje"/>
              <w:rPr>
                <w:rFonts w:ascii="Arial" w:hAnsi="Arial" w:cs="Arial"/>
                <w:b/>
                <w:sz w:val="16"/>
                <w:szCs w:val="16"/>
              </w:rPr>
            </w:pPr>
          </w:p>
        </w:tc>
        <w:tc>
          <w:tcPr>
            <w:tcW w:w="1418" w:type="dxa"/>
          </w:tcPr>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r w:rsidRPr="005E6D14">
              <w:rPr>
                <w:rFonts w:ascii="Arial" w:hAnsi="Arial" w:cs="Arial"/>
                <w:b/>
                <w:sz w:val="16"/>
                <w:szCs w:val="16"/>
              </w:rPr>
              <w:t>Pedagoška dokumentacija</w:t>
            </w:r>
          </w:p>
        </w:tc>
        <w:tc>
          <w:tcPr>
            <w:tcW w:w="1560" w:type="dxa"/>
          </w:tcPr>
          <w:p w:rsidR="007179E0" w:rsidRPr="005E6D14" w:rsidRDefault="007179E0" w:rsidP="007179E0">
            <w:pPr>
              <w:pStyle w:val="Podnoje"/>
              <w:rPr>
                <w:rFonts w:ascii="Arial" w:hAnsi="Arial" w:cs="Arial"/>
                <w:i/>
                <w:sz w:val="16"/>
                <w:szCs w:val="16"/>
              </w:rPr>
            </w:pPr>
            <w:r w:rsidRPr="005E6D14">
              <w:rPr>
                <w:rFonts w:ascii="Arial" w:hAnsi="Arial" w:cs="Arial"/>
                <w:i/>
                <w:sz w:val="16"/>
                <w:szCs w:val="16"/>
              </w:rPr>
              <w:lastRenderedPageBreak/>
              <w:t xml:space="preserve">Evidentirati odgojno-obrazovni rad kroz vođenje pedagoške </w:t>
            </w:r>
            <w:r w:rsidRPr="005E6D14">
              <w:rPr>
                <w:rFonts w:ascii="Arial" w:hAnsi="Arial" w:cs="Arial"/>
                <w:i/>
                <w:sz w:val="16"/>
                <w:szCs w:val="16"/>
              </w:rPr>
              <w:lastRenderedPageBreak/>
              <w:t>dokumentacije i evidencije  odgojno-obrazovnog rada pedagoginje I doma</w:t>
            </w:r>
          </w:p>
        </w:tc>
        <w:tc>
          <w:tcPr>
            <w:tcW w:w="3118" w:type="dxa"/>
          </w:tcPr>
          <w:p w:rsidR="007179E0" w:rsidRPr="00C85BEC" w:rsidRDefault="007179E0" w:rsidP="007179E0">
            <w:pPr>
              <w:jc w:val="both"/>
              <w:rPr>
                <w:rFonts w:ascii="Arial" w:hAnsi="Arial" w:cs="Arial"/>
                <w:sz w:val="16"/>
                <w:szCs w:val="16"/>
              </w:rPr>
            </w:pPr>
            <w:r>
              <w:rPr>
                <w:rFonts w:ascii="Arial" w:hAnsi="Arial" w:cs="Arial"/>
                <w:sz w:val="16"/>
                <w:szCs w:val="16"/>
              </w:rPr>
              <w:lastRenderedPageBreak/>
              <w:t xml:space="preserve">- </w:t>
            </w:r>
            <w:r w:rsidRPr="00C85BEC">
              <w:rPr>
                <w:rFonts w:ascii="Arial" w:hAnsi="Arial" w:cs="Arial"/>
                <w:sz w:val="16"/>
                <w:szCs w:val="16"/>
              </w:rPr>
              <w:t xml:space="preserve"> Dnevnik rada</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xml:space="preserve">- Evidencija </w:t>
            </w:r>
            <w:r>
              <w:rPr>
                <w:rFonts w:ascii="Arial" w:hAnsi="Arial" w:cs="Arial"/>
                <w:sz w:val="16"/>
                <w:szCs w:val="16"/>
              </w:rPr>
              <w:t>planova i programa odgajatelj</w:t>
            </w:r>
            <w:r w:rsidRPr="005E6D14">
              <w:rPr>
                <w:rFonts w:ascii="Arial" w:hAnsi="Arial" w:cs="Arial"/>
                <w:sz w:val="16"/>
                <w:szCs w:val="16"/>
              </w:rPr>
              <w:t>a i individualnih planova stručnog usavršavanja</w:t>
            </w:r>
          </w:p>
          <w:p w:rsidR="007179E0" w:rsidRPr="005E6D14" w:rsidRDefault="007179E0" w:rsidP="007179E0">
            <w:pPr>
              <w:pStyle w:val="Podnoje"/>
              <w:jc w:val="both"/>
              <w:rPr>
                <w:rFonts w:ascii="Arial" w:hAnsi="Arial" w:cs="Arial"/>
                <w:sz w:val="16"/>
                <w:szCs w:val="16"/>
              </w:rPr>
            </w:pPr>
            <w:r>
              <w:rPr>
                <w:rFonts w:ascii="Arial" w:hAnsi="Arial" w:cs="Arial"/>
                <w:sz w:val="16"/>
                <w:szCs w:val="16"/>
              </w:rPr>
              <w:lastRenderedPageBreak/>
              <w:t>- Pregled Matične knjige</w:t>
            </w:r>
            <w:r w:rsidRPr="005E6D14">
              <w:rPr>
                <w:rFonts w:ascii="Arial" w:hAnsi="Arial" w:cs="Arial"/>
                <w:sz w:val="16"/>
                <w:szCs w:val="16"/>
              </w:rPr>
              <w:t xml:space="preserve"> pri upisivanju i ispisivanju učenica iz doma</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Formiranje odgojnih skupina</w:t>
            </w:r>
          </w:p>
          <w:p w:rsidR="007179E0" w:rsidRPr="00C85BEC" w:rsidRDefault="007179E0" w:rsidP="007179E0">
            <w:pPr>
              <w:pStyle w:val="Podnoje"/>
              <w:jc w:val="both"/>
              <w:rPr>
                <w:rFonts w:ascii="Arial" w:hAnsi="Arial" w:cs="Arial"/>
                <w:sz w:val="16"/>
                <w:szCs w:val="16"/>
              </w:rPr>
            </w:pPr>
            <w:r w:rsidRPr="005E6D14">
              <w:rPr>
                <w:rFonts w:ascii="Arial" w:hAnsi="Arial" w:cs="Arial"/>
                <w:sz w:val="16"/>
                <w:szCs w:val="16"/>
              </w:rPr>
              <w:t>- Vođenje pedagoškog dijela e-matice</w:t>
            </w:r>
          </w:p>
        </w:tc>
        <w:tc>
          <w:tcPr>
            <w:tcW w:w="3119" w:type="dxa"/>
          </w:tcPr>
          <w:p w:rsidR="007179E0" w:rsidRPr="00C85BEC" w:rsidRDefault="007179E0" w:rsidP="007179E0">
            <w:pPr>
              <w:jc w:val="both"/>
              <w:rPr>
                <w:rFonts w:ascii="Arial" w:hAnsi="Arial" w:cs="Arial"/>
                <w:sz w:val="16"/>
                <w:szCs w:val="16"/>
              </w:rPr>
            </w:pPr>
            <w:r>
              <w:rPr>
                <w:rFonts w:ascii="Arial" w:hAnsi="Arial" w:cs="Arial"/>
                <w:sz w:val="16"/>
                <w:szCs w:val="16"/>
              </w:rPr>
              <w:lastRenderedPageBreak/>
              <w:t>-</w:t>
            </w:r>
            <w:r w:rsidRPr="00C65C42">
              <w:rPr>
                <w:rFonts w:ascii="Arial" w:hAnsi="Arial" w:cs="Arial"/>
                <w:sz w:val="16"/>
                <w:szCs w:val="16"/>
              </w:rPr>
              <w:t xml:space="preserve"> Voditi dnevnik rada</w:t>
            </w:r>
          </w:p>
          <w:p w:rsidR="007179E0" w:rsidRPr="00C85BEC" w:rsidRDefault="007179E0" w:rsidP="007179E0">
            <w:pPr>
              <w:jc w:val="both"/>
              <w:rPr>
                <w:rFonts w:ascii="Arial" w:hAnsi="Arial" w:cs="Arial"/>
                <w:sz w:val="16"/>
                <w:szCs w:val="16"/>
              </w:rPr>
            </w:pPr>
            <w:r>
              <w:rPr>
                <w:rFonts w:ascii="Arial" w:hAnsi="Arial" w:cs="Arial"/>
                <w:sz w:val="16"/>
                <w:szCs w:val="16"/>
              </w:rPr>
              <w:t>- Informirati učenice/ odgajatelje</w:t>
            </w:r>
            <w:r w:rsidRPr="00C85BEC">
              <w:rPr>
                <w:rFonts w:ascii="Arial" w:hAnsi="Arial" w:cs="Arial"/>
                <w:sz w:val="16"/>
                <w:szCs w:val="16"/>
              </w:rPr>
              <w:t>/ roditelje</w:t>
            </w:r>
            <w:r>
              <w:rPr>
                <w:rFonts w:ascii="Arial" w:hAnsi="Arial" w:cs="Arial"/>
                <w:sz w:val="16"/>
                <w:szCs w:val="16"/>
              </w:rPr>
              <w:t>/skrbnike</w:t>
            </w:r>
            <w:r w:rsidRPr="00C85BEC">
              <w:rPr>
                <w:rFonts w:ascii="Arial" w:hAnsi="Arial" w:cs="Arial"/>
                <w:sz w:val="16"/>
                <w:szCs w:val="16"/>
              </w:rPr>
              <w:t xml:space="preserve"> </w:t>
            </w:r>
          </w:p>
          <w:p w:rsidR="007179E0" w:rsidRPr="00C85BEC" w:rsidRDefault="007179E0" w:rsidP="007179E0">
            <w:pPr>
              <w:jc w:val="both"/>
              <w:rPr>
                <w:rFonts w:ascii="Arial" w:hAnsi="Arial" w:cs="Arial"/>
                <w:sz w:val="16"/>
                <w:szCs w:val="16"/>
              </w:rPr>
            </w:pPr>
            <w:r>
              <w:rPr>
                <w:rFonts w:ascii="Arial" w:hAnsi="Arial" w:cs="Arial"/>
                <w:sz w:val="16"/>
                <w:szCs w:val="16"/>
              </w:rPr>
              <w:lastRenderedPageBreak/>
              <w:t>- Evidentirati rad pedagoginje</w:t>
            </w:r>
            <w:r w:rsidRPr="00C85BEC">
              <w:rPr>
                <w:rFonts w:ascii="Arial" w:hAnsi="Arial" w:cs="Arial"/>
                <w:sz w:val="16"/>
                <w:szCs w:val="16"/>
              </w:rPr>
              <w:t>-voditi dnevnik rada</w:t>
            </w:r>
          </w:p>
          <w:p w:rsidR="007179E0" w:rsidRPr="00C85BEC" w:rsidRDefault="007179E0" w:rsidP="007179E0">
            <w:pPr>
              <w:jc w:val="both"/>
              <w:rPr>
                <w:rFonts w:ascii="Arial" w:hAnsi="Arial" w:cs="Arial"/>
                <w:sz w:val="16"/>
                <w:szCs w:val="16"/>
              </w:rPr>
            </w:pPr>
            <w:r w:rsidRPr="00C85BEC">
              <w:rPr>
                <w:rFonts w:ascii="Arial" w:hAnsi="Arial" w:cs="Arial"/>
                <w:sz w:val="16"/>
                <w:szCs w:val="16"/>
              </w:rPr>
              <w:t>- Evidentirati planove i programe odgajatelja</w:t>
            </w:r>
          </w:p>
          <w:p w:rsidR="007179E0" w:rsidRPr="00C85BEC" w:rsidRDefault="007179E0" w:rsidP="007179E0">
            <w:pPr>
              <w:jc w:val="both"/>
              <w:rPr>
                <w:rFonts w:ascii="Arial" w:hAnsi="Arial"/>
                <w:sz w:val="16"/>
              </w:rPr>
            </w:pPr>
            <w:r w:rsidRPr="00C85BEC">
              <w:rPr>
                <w:rFonts w:ascii="Arial" w:hAnsi="Arial"/>
                <w:sz w:val="16"/>
              </w:rPr>
              <w:t>- Evidentirati stručna usavršavanja odgajatelj</w:t>
            </w:r>
            <w:r>
              <w:rPr>
                <w:rFonts w:ascii="Arial" w:hAnsi="Arial"/>
                <w:sz w:val="16"/>
              </w:rPr>
              <w:t>ic</w:t>
            </w:r>
            <w:r w:rsidRPr="00C85BEC">
              <w:rPr>
                <w:rFonts w:ascii="Arial" w:hAnsi="Arial"/>
                <w:sz w:val="16"/>
              </w:rPr>
              <w:t>a (u ustanovi i izvan  nje)</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Pregledati M</w:t>
            </w:r>
            <w:r>
              <w:rPr>
                <w:rFonts w:ascii="Arial" w:hAnsi="Arial" w:cs="Arial"/>
                <w:sz w:val="16"/>
                <w:szCs w:val="16"/>
              </w:rPr>
              <w:t>atičnu knjigu</w:t>
            </w:r>
            <w:r w:rsidRPr="005E6D14">
              <w:rPr>
                <w:rFonts w:ascii="Arial" w:hAnsi="Arial" w:cs="Arial"/>
                <w:sz w:val="16"/>
                <w:szCs w:val="16"/>
              </w:rPr>
              <w:t xml:space="preserve"> pri upisivanju i ispisivanju učenica iz doma</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Sudjelovati u formiranju odgojnih skupina</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Voditi</w:t>
            </w:r>
            <w:r>
              <w:rPr>
                <w:rFonts w:ascii="Arial" w:hAnsi="Arial" w:cs="Arial"/>
                <w:sz w:val="16"/>
                <w:szCs w:val="16"/>
              </w:rPr>
              <w:t xml:space="preserve"> </w:t>
            </w:r>
            <w:r w:rsidRPr="005E6D14">
              <w:rPr>
                <w:rFonts w:ascii="Arial" w:hAnsi="Arial" w:cs="Arial"/>
                <w:sz w:val="16"/>
                <w:szCs w:val="16"/>
              </w:rPr>
              <w:t>pedagoški dio e-matice</w:t>
            </w:r>
          </w:p>
        </w:tc>
        <w:tc>
          <w:tcPr>
            <w:tcW w:w="1275" w:type="dxa"/>
          </w:tcPr>
          <w:p w:rsidR="007179E0" w:rsidRPr="00C85BEC" w:rsidRDefault="007179E0" w:rsidP="007179E0">
            <w:pPr>
              <w:rPr>
                <w:rFonts w:ascii="Arial" w:hAnsi="Arial"/>
                <w:sz w:val="16"/>
              </w:rPr>
            </w:pPr>
            <w:r>
              <w:rPr>
                <w:rFonts w:ascii="Arial" w:hAnsi="Arial"/>
                <w:sz w:val="16"/>
              </w:rPr>
              <w:lastRenderedPageBreak/>
              <w:t xml:space="preserve">- </w:t>
            </w:r>
            <w:r w:rsidRPr="00C85BEC">
              <w:rPr>
                <w:rFonts w:ascii="Arial" w:hAnsi="Arial"/>
                <w:sz w:val="16"/>
              </w:rPr>
              <w:t>Rad u paru</w:t>
            </w:r>
          </w:p>
          <w:p w:rsidR="007179E0" w:rsidRPr="00C85BEC" w:rsidRDefault="007179E0" w:rsidP="007179E0">
            <w:pPr>
              <w:rPr>
                <w:rFonts w:ascii="Arial" w:hAnsi="Arial"/>
                <w:sz w:val="16"/>
              </w:rPr>
            </w:pPr>
            <w:r>
              <w:rPr>
                <w:rFonts w:ascii="Arial" w:hAnsi="Arial"/>
                <w:sz w:val="16"/>
              </w:rPr>
              <w:t xml:space="preserve">- </w:t>
            </w:r>
            <w:r w:rsidRPr="00C85BEC">
              <w:rPr>
                <w:rFonts w:ascii="Arial" w:hAnsi="Arial"/>
                <w:sz w:val="16"/>
              </w:rPr>
              <w:t>Timski rad</w:t>
            </w:r>
          </w:p>
          <w:p w:rsidR="007179E0" w:rsidRPr="00C85BEC" w:rsidRDefault="007179E0" w:rsidP="007179E0">
            <w:pPr>
              <w:rPr>
                <w:rFonts w:ascii="Arial" w:hAnsi="Arial"/>
                <w:sz w:val="16"/>
              </w:rPr>
            </w:pPr>
            <w:r>
              <w:rPr>
                <w:rFonts w:ascii="Arial" w:hAnsi="Arial"/>
                <w:sz w:val="16"/>
              </w:rPr>
              <w:t xml:space="preserve">- </w:t>
            </w:r>
            <w:r w:rsidRPr="00C85BEC">
              <w:rPr>
                <w:rFonts w:ascii="Arial" w:hAnsi="Arial"/>
                <w:sz w:val="16"/>
              </w:rPr>
              <w:t>Razgovor</w:t>
            </w:r>
          </w:p>
          <w:p w:rsidR="007179E0" w:rsidRPr="005E6D14" w:rsidRDefault="007179E0" w:rsidP="007179E0">
            <w:pPr>
              <w:pStyle w:val="Podnoje"/>
              <w:rPr>
                <w:rFonts w:ascii="Arial" w:hAnsi="Arial" w:cs="Arial"/>
                <w:sz w:val="16"/>
                <w:szCs w:val="16"/>
              </w:rPr>
            </w:pPr>
            <w:r w:rsidRPr="005E6D14">
              <w:rPr>
                <w:rFonts w:ascii="Arial" w:hAnsi="Arial"/>
                <w:sz w:val="16"/>
              </w:rPr>
              <w:lastRenderedPageBreak/>
              <w:t>- Rješavanje problema</w:t>
            </w:r>
          </w:p>
        </w:tc>
        <w:tc>
          <w:tcPr>
            <w:tcW w:w="1134" w:type="dxa"/>
          </w:tcPr>
          <w:p w:rsidR="007179E0" w:rsidRPr="005E6D14" w:rsidRDefault="007179E0" w:rsidP="007179E0">
            <w:pPr>
              <w:pStyle w:val="Podnoje"/>
              <w:rPr>
                <w:rFonts w:ascii="Arial" w:hAnsi="Arial" w:cs="Arial"/>
                <w:sz w:val="16"/>
                <w:szCs w:val="16"/>
              </w:rPr>
            </w:pPr>
            <w:r>
              <w:rPr>
                <w:rFonts w:ascii="Arial" w:hAnsi="Arial" w:cs="Arial"/>
                <w:sz w:val="16"/>
                <w:szCs w:val="16"/>
              </w:rPr>
              <w:lastRenderedPageBreak/>
              <w:t>p</w:t>
            </w:r>
            <w:r w:rsidRPr="005E6D14">
              <w:rPr>
                <w:rFonts w:ascii="Arial" w:hAnsi="Arial" w:cs="Arial"/>
                <w:sz w:val="16"/>
                <w:szCs w:val="16"/>
              </w:rPr>
              <w:t>edagoginja</w:t>
            </w:r>
            <w:r>
              <w:rPr>
                <w:rFonts w:ascii="Arial" w:hAnsi="Arial" w:cs="Arial"/>
                <w:sz w:val="16"/>
                <w:szCs w:val="16"/>
              </w:rPr>
              <w:t>,</w:t>
            </w:r>
            <w:r w:rsidRPr="005E6D14">
              <w:rPr>
                <w:rFonts w:ascii="Arial" w:hAnsi="Arial" w:cs="Arial"/>
                <w:sz w:val="16"/>
                <w:szCs w:val="16"/>
              </w:rPr>
              <w:t xml:space="preserve"> </w:t>
            </w:r>
          </w:p>
          <w:p w:rsidR="007179E0" w:rsidRPr="005E6D14" w:rsidRDefault="007179E0" w:rsidP="007179E0">
            <w:pPr>
              <w:pStyle w:val="Podnoje"/>
              <w:rPr>
                <w:rFonts w:ascii="Arial" w:hAnsi="Arial" w:cs="Arial"/>
                <w:sz w:val="16"/>
                <w:szCs w:val="16"/>
              </w:rPr>
            </w:pPr>
            <w:r w:rsidRPr="005E6D14">
              <w:rPr>
                <w:rFonts w:ascii="Arial" w:hAnsi="Arial" w:cs="Arial"/>
                <w:sz w:val="16"/>
                <w:szCs w:val="16"/>
              </w:rPr>
              <w:t>odgajatelji, ravnateljica</w:t>
            </w:r>
          </w:p>
        </w:tc>
        <w:tc>
          <w:tcPr>
            <w:tcW w:w="1305" w:type="dxa"/>
          </w:tcPr>
          <w:p w:rsidR="007179E0" w:rsidRPr="005E6D14" w:rsidRDefault="007179E0" w:rsidP="007179E0">
            <w:pPr>
              <w:pStyle w:val="Podnoje"/>
              <w:rPr>
                <w:rFonts w:ascii="Arial" w:hAnsi="Arial" w:cs="Arial"/>
                <w:sz w:val="16"/>
                <w:szCs w:val="16"/>
              </w:rPr>
            </w:pPr>
            <w:r>
              <w:rPr>
                <w:rFonts w:ascii="Arial" w:hAnsi="Arial" w:cs="Arial"/>
                <w:sz w:val="16"/>
                <w:szCs w:val="16"/>
              </w:rPr>
              <w:t>r</w:t>
            </w:r>
            <w:r w:rsidRPr="005E6D14">
              <w:rPr>
                <w:rFonts w:ascii="Arial" w:hAnsi="Arial" w:cs="Arial"/>
                <w:sz w:val="16"/>
                <w:szCs w:val="16"/>
              </w:rPr>
              <w:t>adna soba pedagoginje</w:t>
            </w:r>
          </w:p>
        </w:tc>
        <w:tc>
          <w:tcPr>
            <w:tcW w:w="963" w:type="dxa"/>
          </w:tcPr>
          <w:p w:rsidR="007179E0" w:rsidRPr="005E6D14" w:rsidRDefault="007179E0" w:rsidP="007179E0">
            <w:pPr>
              <w:pStyle w:val="Podnoje"/>
              <w:rPr>
                <w:rFonts w:ascii="Arial" w:hAnsi="Arial" w:cs="Arial"/>
                <w:sz w:val="16"/>
                <w:szCs w:val="16"/>
              </w:rPr>
            </w:pPr>
          </w:p>
          <w:p w:rsidR="007179E0" w:rsidRPr="005E6D14" w:rsidRDefault="007179E0" w:rsidP="007179E0">
            <w:pPr>
              <w:pStyle w:val="Podnoje"/>
              <w:rPr>
                <w:rFonts w:ascii="Arial" w:hAnsi="Arial" w:cs="Arial"/>
                <w:sz w:val="16"/>
                <w:szCs w:val="16"/>
              </w:rPr>
            </w:pPr>
            <w:r w:rsidRPr="005E6D14">
              <w:rPr>
                <w:rFonts w:ascii="Arial" w:hAnsi="Arial" w:cs="Arial"/>
                <w:sz w:val="16"/>
                <w:szCs w:val="16"/>
              </w:rPr>
              <w:t>3/</w:t>
            </w:r>
          </w:p>
          <w:p w:rsidR="007179E0" w:rsidRPr="005E6D14" w:rsidRDefault="007179E0" w:rsidP="007179E0">
            <w:pPr>
              <w:pStyle w:val="Podnoje"/>
              <w:rPr>
                <w:rFonts w:ascii="Arial" w:hAnsi="Arial" w:cs="Arial"/>
                <w:sz w:val="16"/>
                <w:szCs w:val="16"/>
              </w:rPr>
            </w:pPr>
            <w:r w:rsidRPr="005E6D14">
              <w:rPr>
                <w:rFonts w:ascii="Arial" w:hAnsi="Arial" w:cs="Arial"/>
                <w:sz w:val="16"/>
                <w:szCs w:val="16"/>
              </w:rPr>
              <w:t>1</w:t>
            </w:r>
            <w:r>
              <w:rPr>
                <w:rFonts w:ascii="Arial" w:hAnsi="Arial" w:cs="Arial"/>
                <w:sz w:val="16"/>
                <w:szCs w:val="16"/>
              </w:rPr>
              <w:t>11</w:t>
            </w:r>
          </w:p>
        </w:tc>
        <w:tc>
          <w:tcPr>
            <w:tcW w:w="851" w:type="dxa"/>
          </w:tcPr>
          <w:p w:rsidR="007179E0" w:rsidRPr="005E6D14" w:rsidRDefault="007179E0" w:rsidP="007179E0">
            <w:pPr>
              <w:pStyle w:val="Podnoje"/>
              <w:rPr>
                <w:rFonts w:ascii="Arial" w:hAnsi="Arial" w:cs="Arial"/>
                <w:sz w:val="16"/>
                <w:szCs w:val="16"/>
              </w:rPr>
            </w:pPr>
          </w:p>
          <w:p w:rsidR="007179E0" w:rsidRPr="005E6D14" w:rsidRDefault="007179E0" w:rsidP="007179E0">
            <w:pPr>
              <w:pStyle w:val="Podnoje"/>
              <w:rPr>
                <w:rFonts w:ascii="Arial" w:hAnsi="Arial" w:cs="Arial"/>
                <w:sz w:val="16"/>
                <w:szCs w:val="16"/>
              </w:rPr>
            </w:pPr>
          </w:p>
        </w:tc>
      </w:tr>
      <w:tr w:rsidR="007179E0" w:rsidRPr="00C85BEC" w:rsidTr="007179E0">
        <w:trPr>
          <w:trHeight w:val="723"/>
        </w:trPr>
        <w:tc>
          <w:tcPr>
            <w:tcW w:w="458" w:type="dxa"/>
          </w:tcPr>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r w:rsidRPr="005E6D14">
              <w:rPr>
                <w:rFonts w:ascii="Arial" w:hAnsi="Arial" w:cs="Arial"/>
                <w:b/>
                <w:sz w:val="16"/>
                <w:szCs w:val="16"/>
              </w:rPr>
              <w:t>11</w:t>
            </w:r>
          </w:p>
        </w:tc>
        <w:tc>
          <w:tcPr>
            <w:tcW w:w="1418" w:type="dxa"/>
          </w:tcPr>
          <w:p w:rsidR="007179E0" w:rsidRPr="005E6D14"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r w:rsidRPr="005E6D14">
              <w:rPr>
                <w:rFonts w:ascii="Arial" w:hAnsi="Arial" w:cs="Arial"/>
                <w:b/>
                <w:sz w:val="16"/>
                <w:szCs w:val="16"/>
              </w:rPr>
              <w:t>Evidentiranje rada i samovrednovanje</w:t>
            </w:r>
          </w:p>
        </w:tc>
        <w:tc>
          <w:tcPr>
            <w:tcW w:w="1560" w:type="dxa"/>
          </w:tcPr>
          <w:p w:rsidR="007179E0" w:rsidRPr="005E6D14" w:rsidRDefault="007179E0" w:rsidP="007179E0">
            <w:pPr>
              <w:pStyle w:val="Podnoje"/>
              <w:rPr>
                <w:rFonts w:ascii="Arial" w:hAnsi="Arial" w:cs="Arial"/>
                <w:i/>
                <w:sz w:val="16"/>
                <w:szCs w:val="16"/>
              </w:rPr>
            </w:pPr>
            <w:r w:rsidRPr="005E6D14">
              <w:rPr>
                <w:rFonts w:ascii="Arial" w:hAnsi="Arial" w:cs="Arial"/>
                <w:i/>
                <w:sz w:val="16"/>
                <w:szCs w:val="16"/>
              </w:rPr>
              <w:t>Praćenje realizacije ishoda plana</w:t>
            </w:r>
            <w:r>
              <w:rPr>
                <w:rFonts w:ascii="Arial" w:hAnsi="Arial" w:cs="Arial"/>
                <w:i/>
                <w:sz w:val="16"/>
                <w:szCs w:val="16"/>
              </w:rPr>
              <w:t xml:space="preserve"> i programa rada te vrednovanje</w:t>
            </w:r>
          </w:p>
        </w:tc>
        <w:tc>
          <w:tcPr>
            <w:tcW w:w="3118" w:type="dxa"/>
          </w:tcPr>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Evidentiranje rada</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Samovrednovanje rada</w:t>
            </w:r>
          </w:p>
          <w:p w:rsidR="007179E0" w:rsidRPr="00C85BEC" w:rsidRDefault="007179E0" w:rsidP="007179E0">
            <w:pPr>
              <w:jc w:val="both"/>
              <w:rPr>
                <w:rFonts w:ascii="Arial" w:hAnsi="Arial" w:cs="Arial"/>
                <w:sz w:val="16"/>
                <w:szCs w:val="16"/>
              </w:rPr>
            </w:pPr>
            <w:r w:rsidRPr="00C85BEC">
              <w:rPr>
                <w:rFonts w:ascii="Arial" w:hAnsi="Arial" w:cs="Arial"/>
                <w:sz w:val="16"/>
                <w:szCs w:val="16"/>
              </w:rPr>
              <w:t>- Vrednovanje real</w:t>
            </w:r>
            <w:r>
              <w:rPr>
                <w:rFonts w:ascii="Arial" w:hAnsi="Arial" w:cs="Arial"/>
                <w:sz w:val="16"/>
                <w:szCs w:val="16"/>
              </w:rPr>
              <w:t xml:space="preserve">izacije </w:t>
            </w:r>
            <w:r w:rsidRPr="00C85BEC">
              <w:rPr>
                <w:rFonts w:ascii="Arial" w:hAnsi="Arial" w:cs="Arial"/>
                <w:sz w:val="16"/>
                <w:szCs w:val="16"/>
              </w:rPr>
              <w:t>planiranih ishoda</w:t>
            </w:r>
          </w:p>
          <w:p w:rsidR="007179E0" w:rsidRPr="00C85BEC" w:rsidRDefault="007179E0" w:rsidP="007179E0">
            <w:pPr>
              <w:jc w:val="both"/>
              <w:rPr>
                <w:rFonts w:ascii="Arial" w:hAnsi="Arial" w:cs="Arial"/>
                <w:sz w:val="16"/>
                <w:szCs w:val="16"/>
              </w:rPr>
            </w:pPr>
            <w:r w:rsidRPr="00C85BEC">
              <w:rPr>
                <w:rFonts w:ascii="Arial" w:hAnsi="Arial" w:cs="Arial"/>
                <w:sz w:val="16"/>
                <w:szCs w:val="16"/>
              </w:rPr>
              <w:t>- samovrednovanje uspješnosti rada</w:t>
            </w:r>
          </w:p>
        </w:tc>
        <w:tc>
          <w:tcPr>
            <w:tcW w:w="3119" w:type="dxa"/>
          </w:tcPr>
          <w:p w:rsidR="007179E0" w:rsidRPr="00C85BEC" w:rsidRDefault="007179E0" w:rsidP="007179E0">
            <w:pPr>
              <w:jc w:val="both"/>
              <w:rPr>
                <w:rFonts w:ascii="Arial" w:hAnsi="Arial"/>
                <w:sz w:val="16"/>
              </w:rPr>
            </w:pPr>
            <w:r>
              <w:rPr>
                <w:rFonts w:ascii="Arial" w:hAnsi="Arial"/>
                <w:sz w:val="16"/>
              </w:rPr>
              <w:t xml:space="preserve">- </w:t>
            </w:r>
            <w:r w:rsidRPr="00C85BEC">
              <w:rPr>
                <w:rFonts w:ascii="Arial" w:hAnsi="Arial"/>
                <w:sz w:val="16"/>
              </w:rPr>
              <w:t>Samovrednovati rad</w:t>
            </w:r>
          </w:p>
          <w:p w:rsidR="007179E0" w:rsidRDefault="007179E0" w:rsidP="007179E0">
            <w:pPr>
              <w:jc w:val="both"/>
              <w:rPr>
                <w:rFonts w:ascii="Arial" w:hAnsi="Arial"/>
                <w:sz w:val="16"/>
              </w:rPr>
            </w:pPr>
            <w:r w:rsidRPr="00E74D0C">
              <w:rPr>
                <w:rFonts w:ascii="Arial" w:hAnsi="Arial"/>
                <w:sz w:val="16"/>
              </w:rPr>
              <w:t xml:space="preserve">- Voditi realizaciju tjednih /mjesečnih planova </w:t>
            </w:r>
          </w:p>
          <w:p w:rsidR="007179E0" w:rsidRPr="00C85BEC" w:rsidRDefault="007179E0" w:rsidP="007179E0">
            <w:pPr>
              <w:jc w:val="both"/>
              <w:rPr>
                <w:rFonts w:ascii="Arial" w:hAnsi="Arial" w:cs="Arial"/>
                <w:sz w:val="16"/>
                <w:szCs w:val="16"/>
              </w:rPr>
            </w:pPr>
            <w:r w:rsidRPr="00C85BEC">
              <w:rPr>
                <w:rFonts w:ascii="Arial" w:hAnsi="Arial"/>
                <w:sz w:val="16"/>
              </w:rPr>
              <w:t>- Evidentirati rad sa subjektima: učenic</w:t>
            </w:r>
            <w:r>
              <w:rPr>
                <w:rFonts w:ascii="Arial" w:hAnsi="Arial"/>
                <w:sz w:val="16"/>
              </w:rPr>
              <w:t>a</w:t>
            </w:r>
            <w:r w:rsidRPr="00C85BEC">
              <w:rPr>
                <w:rFonts w:ascii="Arial" w:hAnsi="Arial"/>
                <w:sz w:val="16"/>
              </w:rPr>
              <w:t>ma/</w:t>
            </w:r>
            <w:r>
              <w:rPr>
                <w:rFonts w:ascii="Arial" w:hAnsi="Arial"/>
                <w:sz w:val="16"/>
              </w:rPr>
              <w:t>odgajateljima</w:t>
            </w:r>
            <w:r w:rsidRPr="00C85BEC">
              <w:rPr>
                <w:rFonts w:ascii="Arial" w:hAnsi="Arial"/>
                <w:sz w:val="16"/>
              </w:rPr>
              <w:t>/roditeljima</w:t>
            </w:r>
            <w:r>
              <w:rPr>
                <w:rFonts w:ascii="Arial" w:hAnsi="Arial"/>
                <w:sz w:val="16"/>
              </w:rPr>
              <w:t>/skrbnicima</w:t>
            </w:r>
          </w:p>
        </w:tc>
        <w:tc>
          <w:tcPr>
            <w:tcW w:w="1275" w:type="dxa"/>
          </w:tcPr>
          <w:p w:rsidR="007179E0" w:rsidRPr="005E6D14" w:rsidRDefault="007179E0" w:rsidP="007179E0">
            <w:pPr>
              <w:pStyle w:val="Podnoje"/>
              <w:rPr>
                <w:rFonts w:ascii="Arial" w:hAnsi="Arial" w:cs="Arial"/>
                <w:sz w:val="16"/>
                <w:szCs w:val="16"/>
              </w:rPr>
            </w:pPr>
            <w:r w:rsidRPr="005E6D14">
              <w:rPr>
                <w:rFonts w:ascii="Arial" w:hAnsi="Arial"/>
                <w:sz w:val="16"/>
              </w:rPr>
              <w:t>Individualni rad</w:t>
            </w:r>
          </w:p>
        </w:tc>
        <w:tc>
          <w:tcPr>
            <w:tcW w:w="1134" w:type="dxa"/>
          </w:tcPr>
          <w:p w:rsidR="007179E0" w:rsidRPr="005E6D14" w:rsidRDefault="007179E0" w:rsidP="007179E0">
            <w:pPr>
              <w:pStyle w:val="Podnoje"/>
              <w:rPr>
                <w:rFonts w:ascii="Arial" w:hAnsi="Arial" w:cs="Arial"/>
                <w:sz w:val="16"/>
                <w:szCs w:val="16"/>
              </w:rPr>
            </w:pPr>
            <w:r>
              <w:rPr>
                <w:rFonts w:ascii="Arial" w:hAnsi="Arial" w:cs="Arial"/>
                <w:sz w:val="16"/>
                <w:szCs w:val="16"/>
              </w:rPr>
              <w:t>p</w:t>
            </w:r>
            <w:r w:rsidRPr="005E6D14">
              <w:rPr>
                <w:rFonts w:ascii="Arial" w:hAnsi="Arial" w:cs="Arial"/>
                <w:sz w:val="16"/>
                <w:szCs w:val="16"/>
              </w:rPr>
              <w:t>edagoginja</w:t>
            </w:r>
            <w:r>
              <w:rPr>
                <w:rFonts w:ascii="Arial" w:hAnsi="Arial" w:cs="Arial"/>
                <w:sz w:val="16"/>
                <w:szCs w:val="16"/>
              </w:rPr>
              <w:t>,</w:t>
            </w:r>
          </w:p>
          <w:p w:rsidR="007179E0" w:rsidRPr="00C85BEC" w:rsidRDefault="007179E0" w:rsidP="007179E0">
            <w:pPr>
              <w:rPr>
                <w:rFonts w:ascii="Arial" w:hAnsi="Arial"/>
                <w:sz w:val="16"/>
              </w:rPr>
            </w:pPr>
            <w:r>
              <w:rPr>
                <w:rFonts w:ascii="Arial" w:hAnsi="Arial"/>
                <w:sz w:val="16"/>
              </w:rPr>
              <w:t>odgajatelji,</w:t>
            </w:r>
          </w:p>
          <w:p w:rsidR="007179E0" w:rsidRPr="00C85BEC" w:rsidRDefault="007179E0" w:rsidP="007179E0">
            <w:pPr>
              <w:rPr>
                <w:rFonts w:ascii="Arial" w:hAnsi="Arial"/>
                <w:sz w:val="16"/>
              </w:rPr>
            </w:pPr>
            <w:r>
              <w:rPr>
                <w:rFonts w:ascii="Arial" w:hAnsi="Arial"/>
                <w:sz w:val="16"/>
              </w:rPr>
              <w:t>učenice,</w:t>
            </w:r>
          </w:p>
          <w:p w:rsidR="007179E0" w:rsidRDefault="007179E0" w:rsidP="007179E0">
            <w:pPr>
              <w:rPr>
                <w:rFonts w:ascii="Arial" w:hAnsi="Arial"/>
                <w:sz w:val="16"/>
              </w:rPr>
            </w:pPr>
            <w:r>
              <w:rPr>
                <w:rFonts w:ascii="Arial" w:hAnsi="Arial"/>
                <w:sz w:val="16"/>
              </w:rPr>
              <w:t>r</w:t>
            </w:r>
            <w:r w:rsidRPr="00C85BEC">
              <w:rPr>
                <w:rFonts w:ascii="Arial" w:hAnsi="Arial"/>
                <w:sz w:val="16"/>
              </w:rPr>
              <w:t>oditelji</w:t>
            </w:r>
            <w:r>
              <w:rPr>
                <w:rFonts w:ascii="Arial" w:hAnsi="Arial"/>
                <w:sz w:val="16"/>
              </w:rPr>
              <w:t>/</w:t>
            </w:r>
          </w:p>
          <w:p w:rsidR="007179E0" w:rsidRPr="00C85BEC" w:rsidRDefault="007179E0" w:rsidP="007179E0">
            <w:pPr>
              <w:rPr>
                <w:rFonts w:ascii="Arial" w:hAnsi="Arial"/>
                <w:sz w:val="16"/>
              </w:rPr>
            </w:pPr>
            <w:r>
              <w:rPr>
                <w:rFonts w:ascii="Arial" w:hAnsi="Arial"/>
                <w:sz w:val="16"/>
              </w:rPr>
              <w:t>skrbnici,</w:t>
            </w:r>
          </w:p>
          <w:p w:rsidR="007179E0" w:rsidRPr="002501B4" w:rsidRDefault="007179E0" w:rsidP="007179E0">
            <w:pPr>
              <w:rPr>
                <w:rFonts w:ascii="Arial" w:hAnsi="Arial"/>
                <w:sz w:val="16"/>
              </w:rPr>
            </w:pPr>
            <w:r>
              <w:rPr>
                <w:rFonts w:ascii="Arial" w:hAnsi="Arial"/>
                <w:sz w:val="16"/>
              </w:rPr>
              <w:t>r</w:t>
            </w:r>
            <w:r w:rsidRPr="00C85BEC">
              <w:rPr>
                <w:rFonts w:ascii="Arial" w:hAnsi="Arial"/>
                <w:sz w:val="16"/>
              </w:rPr>
              <w:t>avnatelj</w:t>
            </w:r>
            <w:r>
              <w:rPr>
                <w:rFonts w:ascii="Arial" w:hAnsi="Arial"/>
                <w:sz w:val="16"/>
              </w:rPr>
              <w:t>ica</w:t>
            </w:r>
          </w:p>
        </w:tc>
        <w:tc>
          <w:tcPr>
            <w:tcW w:w="1305" w:type="dxa"/>
          </w:tcPr>
          <w:p w:rsidR="007179E0" w:rsidRPr="005E6D14" w:rsidRDefault="007179E0" w:rsidP="007179E0">
            <w:pPr>
              <w:pStyle w:val="Podnoje"/>
              <w:rPr>
                <w:rFonts w:ascii="Arial" w:hAnsi="Arial" w:cs="Arial"/>
                <w:sz w:val="16"/>
                <w:szCs w:val="16"/>
              </w:rPr>
            </w:pPr>
            <w:r>
              <w:rPr>
                <w:rFonts w:ascii="Arial" w:hAnsi="Arial" w:cs="Arial"/>
                <w:sz w:val="16"/>
                <w:szCs w:val="16"/>
              </w:rPr>
              <w:t>r</w:t>
            </w:r>
            <w:r w:rsidRPr="005E6D14">
              <w:rPr>
                <w:rFonts w:ascii="Arial" w:hAnsi="Arial" w:cs="Arial"/>
                <w:sz w:val="16"/>
                <w:szCs w:val="16"/>
              </w:rPr>
              <w:t>adna soba pedagoginje</w:t>
            </w:r>
            <w:r>
              <w:rPr>
                <w:rFonts w:ascii="Arial" w:hAnsi="Arial" w:cs="Arial"/>
                <w:sz w:val="16"/>
                <w:szCs w:val="16"/>
              </w:rPr>
              <w:t>,</w:t>
            </w:r>
          </w:p>
          <w:p w:rsidR="007179E0" w:rsidRPr="005E6D14" w:rsidRDefault="007179E0" w:rsidP="007179E0">
            <w:pPr>
              <w:pStyle w:val="Podnoje"/>
              <w:rPr>
                <w:rFonts w:ascii="Arial" w:hAnsi="Arial" w:cs="Arial"/>
                <w:sz w:val="16"/>
                <w:szCs w:val="16"/>
              </w:rPr>
            </w:pPr>
            <w:r w:rsidRPr="005E6D14">
              <w:rPr>
                <w:rFonts w:ascii="Arial" w:hAnsi="Arial" w:cs="Arial"/>
                <w:sz w:val="16"/>
                <w:szCs w:val="16"/>
              </w:rPr>
              <w:t>zbornica</w:t>
            </w:r>
          </w:p>
        </w:tc>
        <w:tc>
          <w:tcPr>
            <w:tcW w:w="963" w:type="dxa"/>
          </w:tcPr>
          <w:p w:rsidR="007179E0" w:rsidRPr="005E6D14" w:rsidRDefault="007179E0" w:rsidP="007179E0">
            <w:pPr>
              <w:pStyle w:val="Podnoje"/>
              <w:rPr>
                <w:rFonts w:ascii="Arial" w:hAnsi="Arial" w:cs="Arial"/>
                <w:sz w:val="16"/>
                <w:szCs w:val="16"/>
              </w:rPr>
            </w:pPr>
          </w:p>
          <w:p w:rsidR="007179E0" w:rsidRPr="005E6D14" w:rsidRDefault="007179E0" w:rsidP="007179E0">
            <w:pPr>
              <w:pStyle w:val="Podnoje"/>
              <w:rPr>
                <w:rFonts w:ascii="Arial" w:hAnsi="Arial" w:cs="Arial"/>
                <w:sz w:val="16"/>
                <w:szCs w:val="16"/>
              </w:rPr>
            </w:pPr>
            <w:r>
              <w:rPr>
                <w:rFonts w:ascii="Arial" w:hAnsi="Arial" w:cs="Arial"/>
                <w:sz w:val="16"/>
                <w:szCs w:val="16"/>
              </w:rPr>
              <w:t>1</w:t>
            </w:r>
            <w:r w:rsidRPr="005E6D14">
              <w:rPr>
                <w:rFonts w:ascii="Arial" w:hAnsi="Arial" w:cs="Arial"/>
                <w:sz w:val="16"/>
                <w:szCs w:val="16"/>
              </w:rPr>
              <w:t>/</w:t>
            </w:r>
          </w:p>
          <w:p w:rsidR="007179E0" w:rsidRPr="005E6D14" w:rsidRDefault="007179E0" w:rsidP="007179E0">
            <w:pPr>
              <w:pStyle w:val="Podnoje"/>
              <w:rPr>
                <w:rFonts w:ascii="Arial" w:hAnsi="Arial" w:cs="Arial"/>
                <w:sz w:val="16"/>
                <w:szCs w:val="16"/>
              </w:rPr>
            </w:pPr>
            <w:r>
              <w:rPr>
                <w:rFonts w:ascii="Arial" w:hAnsi="Arial" w:cs="Arial"/>
                <w:sz w:val="16"/>
                <w:szCs w:val="16"/>
              </w:rPr>
              <w:t>37</w:t>
            </w:r>
          </w:p>
        </w:tc>
        <w:tc>
          <w:tcPr>
            <w:tcW w:w="851" w:type="dxa"/>
          </w:tcPr>
          <w:p w:rsidR="007179E0" w:rsidRPr="005E6D14" w:rsidRDefault="007179E0" w:rsidP="007179E0">
            <w:pPr>
              <w:pStyle w:val="Podnoje"/>
              <w:rPr>
                <w:rFonts w:ascii="Arial" w:hAnsi="Arial" w:cs="Arial"/>
                <w:sz w:val="16"/>
                <w:szCs w:val="16"/>
              </w:rPr>
            </w:pPr>
          </w:p>
        </w:tc>
      </w:tr>
      <w:tr w:rsidR="007179E0" w:rsidRPr="00C85BEC" w:rsidTr="007179E0">
        <w:trPr>
          <w:trHeight w:val="723"/>
        </w:trPr>
        <w:tc>
          <w:tcPr>
            <w:tcW w:w="458" w:type="dxa"/>
          </w:tcPr>
          <w:p w:rsidR="007179E0" w:rsidRPr="005E6D14"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r w:rsidRPr="005E6D14">
              <w:rPr>
                <w:rFonts w:ascii="Arial" w:hAnsi="Arial" w:cs="Arial"/>
                <w:b/>
                <w:sz w:val="16"/>
                <w:szCs w:val="16"/>
              </w:rPr>
              <w:t>12</w:t>
            </w:r>
          </w:p>
        </w:tc>
        <w:tc>
          <w:tcPr>
            <w:tcW w:w="1418" w:type="dxa"/>
          </w:tcPr>
          <w:p w:rsidR="007179E0"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r w:rsidRPr="005E6D14">
              <w:rPr>
                <w:rFonts w:ascii="Arial" w:hAnsi="Arial" w:cs="Arial"/>
                <w:b/>
                <w:sz w:val="16"/>
                <w:szCs w:val="16"/>
              </w:rPr>
              <w:t>Stručno usavršavanje</w:t>
            </w:r>
          </w:p>
        </w:tc>
        <w:tc>
          <w:tcPr>
            <w:tcW w:w="1560" w:type="dxa"/>
          </w:tcPr>
          <w:p w:rsidR="007179E0" w:rsidRPr="00C85BEC" w:rsidRDefault="007179E0" w:rsidP="007179E0">
            <w:pPr>
              <w:rPr>
                <w:rFonts w:ascii="Arial" w:hAnsi="Arial" w:cs="Arial"/>
                <w:i/>
                <w:sz w:val="16"/>
                <w:szCs w:val="16"/>
              </w:rPr>
            </w:pPr>
            <w:r w:rsidRPr="00C85BEC">
              <w:rPr>
                <w:rFonts w:ascii="Arial" w:hAnsi="Arial" w:cs="Arial"/>
                <w:i/>
                <w:sz w:val="16"/>
                <w:szCs w:val="16"/>
              </w:rPr>
              <w:t>Unapređenje rada stručne suradnice pedagoginje</w:t>
            </w:r>
          </w:p>
          <w:p w:rsidR="007179E0" w:rsidRPr="005E6D14" w:rsidRDefault="007179E0" w:rsidP="007179E0">
            <w:pPr>
              <w:pStyle w:val="Podnoje"/>
              <w:rPr>
                <w:rFonts w:ascii="Arial" w:hAnsi="Arial" w:cs="Arial"/>
                <w:i/>
                <w:sz w:val="16"/>
                <w:szCs w:val="16"/>
              </w:rPr>
            </w:pPr>
          </w:p>
        </w:tc>
        <w:tc>
          <w:tcPr>
            <w:tcW w:w="3118" w:type="dxa"/>
          </w:tcPr>
          <w:p w:rsidR="007179E0" w:rsidRDefault="007179E0" w:rsidP="007179E0">
            <w:pPr>
              <w:jc w:val="both"/>
              <w:rPr>
                <w:rFonts w:ascii="Arial" w:hAnsi="Arial" w:cs="Arial"/>
                <w:sz w:val="16"/>
                <w:szCs w:val="16"/>
              </w:rPr>
            </w:pPr>
            <w:r w:rsidRPr="00C85BEC">
              <w:rPr>
                <w:rFonts w:ascii="Arial" w:hAnsi="Arial" w:cs="Arial"/>
                <w:sz w:val="16"/>
                <w:szCs w:val="16"/>
              </w:rPr>
              <w:t>- P</w:t>
            </w:r>
            <w:r>
              <w:rPr>
                <w:rFonts w:ascii="Arial" w:hAnsi="Arial" w:cs="Arial"/>
                <w:sz w:val="16"/>
                <w:szCs w:val="16"/>
              </w:rPr>
              <w:t>raćenje stručne literature</w:t>
            </w:r>
          </w:p>
          <w:p w:rsidR="007179E0" w:rsidRPr="00C85BEC" w:rsidRDefault="007179E0" w:rsidP="007179E0">
            <w:pPr>
              <w:jc w:val="both"/>
              <w:rPr>
                <w:rFonts w:ascii="Arial" w:hAnsi="Arial" w:cs="Arial"/>
                <w:sz w:val="16"/>
                <w:szCs w:val="16"/>
              </w:rPr>
            </w:pPr>
            <w:r w:rsidRPr="00C85BEC">
              <w:rPr>
                <w:rFonts w:ascii="Arial" w:hAnsi="Arial" w:cs="Arial"/>
                <w:sz w:val="16"/>
                <w:szCs w:val="16"/>
              </w:rPr>
              <w:t xml:space="preserve">- </w:t>
            </w:r>
            <w:r>
              <w:rPr>
                <w:rFonts w:ascii="Arial" w:hAnsi="Arial" w:cs="Arial"/>
                <w:sz w:val="16"/>
                <w:szCs w:val="16"/>
              </w:rPr>
              <w:t>Sudjelovanje u stručnom usavršavanju u organizaciji MZO,</w:t>
            </w:r>
            <w:r w:rsidRPr="00C85BEC">
              <w:rPr>
                <w:rFonts w:ascii="Arial" w:hAnsi="Arial" w:cs="Arial"/>
                <w:sz w:val="16"/>
                <w:szCs w:val="16"/>
              </w:rPr>
              <w:t xml:space="preserve"> HPKZ </w:t>
            </w:r>
            <w:r>
              <w:rPr>
                <w:rFonts w:ascii="Arial" w:hAnsi="Arial" w:cs="Arial"/>
                <w:sz w:val="16"/>
                <w:szCs w:val="16"/>
              </w:rPr>
              <w:t>i drugih institucija</w:t>
            </w:r>
          </w:p>
          <w:p w:rsidR="007179E0" w:rsidRPr="00C85BEC" w:rsidRDefault="007179E0" w:rsidP="007179E0">
            <w:pPr>
              <w:jc w:val="both"/>
              <w:rPr>
                <w:rFonts w:ascii="Arial" w:hAnsi="Arial" w:cs="Arial"/>
                <w:sz w:val="16"/>
                <w:szCs w:val="16"/>
              </w:rPr>
            </w:pPr>
            <w:r w:rsidRPr="00C85BEC">
              <w:rPr>
                <w:rFonts w:ascii="Arial" w:hAnsi="Arial" w:cs="Arial"/>
                <w:sz w:val="16"/>
                <w:szCs w:val="16"/>
              </w:rPr>
              <w:t>-</w:t>
            </w:r>
            <w:r>
              <w:rPr>
                <w:rFonts w:ascii="Arial" w:hAnsi="Arial" w:cs="Arial"/>
                <w:sz w:val="16"/>
                <w:szCs w:val="16"/>
              </w:rPr>
              <w:t xml:space="preserve"> S</w:t>
            </w:r>
            <w:r w:rsidRPr="00C85BEC">
              <w:rPr>
                <w:rFonts w:ascii="Arial" w:hAnsi="Arial" w:cs="Arial"/>
                <w:sz w:val="16"/>
                <w:szCs w:val="16"/>
              </w:rPr>
              <w:t>udjelovanje u pedagoškim radionicama koje organizira dom</w:t>
            </w:r>
          </w:p>
          <w:p w:rsidR="007179E0" w:rsidRPr="00C85BEC" w:rsidRDefault="007179E0" w:rsidP="007179E0">
            <w:pPr>
              <w:jc w:val="both"/>
              <w:rPr>
                <w:rFonts w:ascii="Arial" w:hAnsi="Arial" w:cs="Arial"/>
                <w:sz w:val="16"/>
                <w:szCs w:val="16"/>
              </w:rPr>
            </w:pPr>
            <w:r>
              <w:rPr>
                <w:rFonts w:ascii="Arial" w:hAnsi="Arial" w:cs="Arial"/>
                <w:sz w:val="16"/>
                <w:szCs w:val="16"/>
              </w:rPr>
              <w:t>- S</w:t>
            </w:r>
            <w:r w:rsidRPr="00C85BEC">
              <w:rPr>
                <w:rFonts w:ascii="Arial" w:hAnsi="Arial" w:cs="Arial"/>
                <w:sz w:val="16"/>
                <w:szCs w:val="16"/>
              </w:rPr>
              <w:t xml:space="preserve">udjelovanje na </w:t>
            </w:r>
            <w:r>
              <w:rPr>
                <w:rFonts w:ascii="Arial" w:hAnsi="Arial" w:cs="Arial"/>
                <w:sz w:val="16"/>
                <w:szCs w:val="16"/>
              </w:rPr>
              <w:t>stručnim skupovima</w:t>
            </w:r>
            <w:r w:rsidRPr="00C85BEC">
              <w:rPr>
                <w:rFonts w:ascii="Arial" w:hAnsi="Arial" w:cs="Arial"/>
                <w:sz w:val="16"/>
                <w:szCs w:val="16"/>
              </w:rPr>
              <w:t xml:space="preserve"> Agencije za odgoj i obrazovanje</w:t>
            </w:r>
          </w:p>
          <w:p w:rsidR="007179E0" w:rsidRDefault="007179E0" w:rsidP="007179E0">
            <w:pPr>
              <w:jc w:val="both"/>
              <w:rPr>
                <w:rFonts w:ascii="Arial" w:hAnsi="Arial" w:cs="Arial"/>
                <w:sz w:val="16"/>
                <w:szCs w:val="16"/>
              </w:rPr>
            </w:pPr>
            <w:r w:rsidRPr="00C85BEC">
              <w:rPr>
                <w:rFonts w:ascii="Arial" w:hAnsi="Arial" w:cs="Arial"/>
                <w:sz w:val="16"/>
                <w:szCs w:val="16"/>
              </w:rPr>
              <w:t xml:space="preserve">- </w:t>
            </w:r>
            <w:r>
              <w:rPr>
                <w:rFonts w:ascii="Arial" w:hAnsi="Arial" w:cs="Arial"/>
                <w:sz w:val="16"/>
                <w:szCs w:val="16"/>
              </w:rPr>
              <w:t>Sudjelovanje u Aktivu stručnih suradnika u učeničkim domovima Grada Zagreba i Bedekovčine</w:t>
            </w:r>
          </w:p>
          <w:p w:rsidR="007179E0" w:rsidRPr="00C85BEC" w:rsidRDefault="007179E0" w:rsidP="007179E0">
            <w:pPr>
              <w:jc w:val="both"/>
              <w:rPr>
                <w:rFonts w:ascii="Arial" w:hAnsi="Arial" w:cs="Arial"/>
                <w:sz w:val="16"/>
                <w:szCs w:val="16"/>
              </w:rPr>
            </w:pPr>
            <w:r>
              <w:rPr>
                <w:rFonts w:ascii="Arial" w:hAnsi="Arial" w:cs="Arial"/>
                <w:sz w:val="16"/>
                <w:szCs w:val="16"/>
              </w:rPr>
              <w:t>- Vođenje Županiskog stručnog vijeća za stručne suradnike u učeničkim domovima sjeverne Hrvatske</w:t>
            </w:r>
          </w:p>
        </w:tc>
        <w:tc>
          <w:tcPr>
            <w:tcW w:w="3119" w:type="dxa"/>
          </w:tcPr>
          <w:p w:rsidR="007179E0" w:rsidRPr="00C85BEC" w:rsidRDefault="007179E0" w:rsidP="007179E0">
            <w:pPr>
              <w:jc w:val="both"/>
              <w:rPr>
                <w:rFonts w:ascii="Arial" w:hAnsi="Arial"/>
                <w:sz w:val="16"/>
              </w:rPr>
            </w:pPr>
            <w:r w:rsidRPr="00C85BEC">
              <w:rPr>
                <w:rFonts w:ascii="Arial" w:hAnsi="Arial"/>
                <w:sz w:val="16"/>
              </w:rPr>
              <w:t>- Planirati stručno usavršavanje tijekom školske godine</w:t>
            </w:r>
          </w:p>
          <w:p w:rsidR="007179E0" w:rsidRPr="00C85BEC" w:rsidRDefault="007179E0" w:rsidP="007179E0">
            <w:pPr>
              <w:jc w:val="both"/>
              <w:rPr>
                <w:rFonts w:ascii="Arial" w:hAnsi="Arial"/>
                <w:sz w:val="16"/>
              </w:rPr>
            </w:pPr>
            <w:r w:rsidRPr="00C85BEC">
              <w:rPr>
                <w:rFonts w:ascii="Arial" w:hAnsi="Arial"/>
                <w:sz w:val="16"/>
              </w:rPr>
              <w:t>-. Izraditi individualni plan permanentnog stručnog usavršavanja</w:t>
            </w:r>
          </w:p>
          <w:p w:rsidR="007179E0" w:rsidRDefault="007179E0" w:rsidP="007179E0">
            <w:pPr>
              <w:jc w:val="both"/>
              <w:rPr>
                <w:rFonts w:ascii="Arial" w:hAnsi="Arial"/>
                <w:sz w:val="16"/>
              </w:rPr>
            </w:pPr>
            <w:r w:rsidRPr="00C85BEC">
              <w:rPr>
                <w:rFonts w:ascii="Arial" w:hAnsi="Arial"/>
                <w:sz w:val="16"/>
              </w:rPr>
              <w:t xml:space="preserve">- Prisustvovati  županijskim </w:t>
            </w:r>
            <w:r>
              <w:rPr>
                <w:rFonts w:ascii="Arial" w:hAnsi="Arial"/>
                <w:sz w:val="16"/>
              </w:rPr>
              <w:t>stručnim vijećima</w:t>
            </w:r>
            <w:r w:rsidRPr="00C85BEC">
              <w:rPr>
                <w:rFonts w:ascii="Arial" w:hAnsi="Arial"/>
                <w:sz w:val="16"/>
              </w:rPr>
              <w:t>, seminarima, stručnim skupovima,</w:t>
            </w:r>
            <w:r>
              <w:rPr>
                <w:rFonts w:ascii="Arial" w:hAnsi="Arial"/>
                <w:sz w:val="16"/>
              </w:rPr>
              <w:t xml:space="preserve"> </w:t>
            </w:r>
            <w:r w:rsidRPr="00C85BEC">
              <w:rPr>
                <w:rFonts w:ascii="Arial" w:hAnsi="Arial"/>
                <w:sz w:val="16"/>
              </w:rPr>
              <w:t>kongresima prema Kat</w:t>
            </w:r>
            <w:r>
              <w:rPr>
                <w:rFonts w:ascii="Arial" w:hAnsi="Arial"/>
                <w:sz w:val="16"/>
              </w:rPr>
              <w:t>alozima za stručno usavršavanje</w:t>
            </w:r>
          </w:p>
          <w:p w:rsidR="007179E0" w:rsidRPr="00C85BEC" w:rsidRDefault="007179E0" w:rsidP="007179E0">
            <w:pPr>
              <w:jc w:val="both"/>
              <w:rPr>
                <w:rFonts w:ascii="Arial" w:hAnsi="Arial"/>
                <w:sz w:val="16"/>
              </w:rPr>
            </w:pPr>
            <w:r>
              <w:rPr>
                <w:rFonts w:ascii="Arial" w:hAnsi="Arial"/>
                <w:sz w:val="16"/>
              </w:rPr>
              <w:t>- Sudjelovati u radu Aktiva stručnih suradnika u učeničkim domovima Grada Zagreba i Bedekovčine</w:t>
            </w:r>
          </w:p>
          <w:p w:rsidR="007179E0" w:rsidRDefault="007179E0" w:rsidP="007179E0">
            <w:pPr>
              <w:jc w:val="both"/>
              <w:rPr>
                <w:rFonts w:ascii="Arial" w:hAnsi="Arial"/>
                <w:sz w:val="16"/>
              </w:rPr>
            </w:pPr>
            <w:r w:rsidRPr="00C85BEC">
              <w:rPr>
                <w:rFonts w:ascii="Arial" w:hAnsi="Arial"/>
                <w:sz w:val="16"/>
              </w:rPr>
              <w:t>- Pratiti stručnu literaturu</w:t>
            </w:r>
          </w:p>
          <w:p w:rsidR="007179E0" w:rsidRPr="00F4199D" w:rsidRDefault="007179E0" w:rsidP="007179E0">
            <w:pPr>
              <w:jc w:val="both"/>
              <w:rPr>
                <w:rFonts w:ascii="Arial" w:hAnsi="Arial"/>
                <w:sz w:val="16"/>
              </w:rPr>
            </w:pPr>
            <w:r>
              <w:rPr>
                <w:rFonts w:ascii="Arial" w:hAnsi="Arial"/>
                <w:sz w:val="16"/>
              </w:rPr>
              <w:t xml:space="preserve">- </w:t>
            </w:r>
            <w:r>
              <w:rPr>
                <w:rFonts w:ascii="Arial" w:hAnsi="Arial" w:cs="Arial"/>
                <w:sz w:val="16"/>
                <w:szCs w:val="16"/>
              </w:rPr>
              <w:t>Voditi Županisko stručno vijeće za stručne suradnike u učeničkim domovima sjeverne Hrvatske</w:t>
            </w:r>
          </w:p>
        </w:tc>
        <w:tc>
          <w:tcPr>
            <w:tcW w:w="1275" w:type="dxa"/>
          </w:tcPr>
          <w:p w:rsidR="007179E0" w:rsidRDefault="007179E0" w:rsidP="007179E0">
            <w:pPr>
              <w:rPr>
                <w:rFonts w:ascii="Arial" w:hAnsi="Arial"/>
                <w:sz w:val="16"/>
              </w:rPr>
            </w:pPr>
            <w:r>
              <w:rPr>
                <w:rFonts w:ascii="Arial" w:hAnsi="Arial"/>
                <w:sz w:val="16"/>
              </w:rPr>
              <w:t>-Individualni rad</w:t>
            </w:r>
          </w:p>
          <w:p w:rsidR="007179E0" w:rsidRPr="00C85BEC" w:rsidRDefault="007179E0" w:rsidP="007179E0">
            <w:pPr>
              <w:rPr>
                <w:rFonts w:ascii="Arial" w:hAnsi="Arial"/>
                <w:sz w:val="16"/>
              </w:rPr>
            </w:pPr>
            <w:r>
              <w:rPr>
                <w:rFonts w:ascii="Arial" w:hAnsi="Arial"/>
                <w:sz w:val="16"/>
              </w:rPr>
              <w:t xml:space="preserve">- </w:t>
            </w:r>
            <w:r w:rsidRPr="00C85BEC">
              <w:rPr>
                <w:rFonts w:ascii="Arial" w:hAnsi="Arial"/>
                <w:sz w:val="16"/>
              </w:rPr>
              <w:t>Timski rad</w:t>
            </w:r>
          </w:p>
          <w:p w:rsidR="007179E0" w:rsidRPr="00C85BEC" w:rsidRDefault="007179E0" w:rsidP="007179E0">
            <w:pPr>
              <w:rPr>
                <w:rFonts w:ascii="Arial" w:hAnsi="Arial"/>
                <w:sz w:val="16"/>
              </w:rPr>
            </w:pPr>
            <w:r>
              <w:rPr>
                <w:rFonts w:ascii="Arial" w:hAnsi="Arial"/>
                <w:sz w:val="16"/>
              </w:rPr>
              <w:t xml:space="preserve">- </w:t>
            </w:r>
            <w:r w:rsidRPr="00C85BEC">
              <w:rPr>
                <w:rFonts w:ascii="Arial" w:hAnsi="Arial"/>
                <w:sz w:val="16"/>
              </w:rPr>
              <w:t>Grupni rad</w:t>
            </w:r>
          </w:p>
          <w:p w:rsidR="007179E0" w:rsidRPr="00C85BEC" w:rsidRDefault="007179E0" w:rsidP="007179E0">
            <w:pPr>
              <w:rPr>
                <w:rFonts w:ascii="Arial" w:hAnsi="Arial"/>
                <w:sz w:val="16"/>
              </w:rPr>
            </w:pPr>
            <w:r>
              <w:rPr>
                <w:rFonts w:ascii="Arial" w:hAnsi="Arial"/>
                <w:sz w:val="16"/>
              </w:rPr>
              <w:t xml:space="preserve">- </w:t>
            </w:r>
            <w:r w:rsidRPr="00C85BEC">
              <w:rPr>
                <w:rFonts w:ascii="Arial" w:hAnsi="Arial"/>
                <w:sz w:val="16"/>
              </w:rPr>
              <w:t>Razgovor</w:t>
            </w:r>
          </w:p>
          <w:p w:rsidR="007179E0" w:rsidRPr="00C85BEC" w:rsidRDefault="007179E0" w:rsidP="007179E0">
            <w:pPr>
              <w:rPr>
                <w:rFonts w:ascii="Arial" w:hAnsi="Arial"/>
                <w:sz w:val="16"/>
              </w:rPr>
            </w:pPr>
            <w:r>
              <w:rPr>
                <w:rFonts w:ascii="Arial" w:hAnsi="Arial"/>
                <w:sz w:val="16"/>
              </w:rPr>
              <w:t xml:space="preserve">- </w:t>
            </w:r>
            <w:r w:rsidRPr="00C85BEC">
              <w:rPr>
                <w:rFonts w:ascii="Arial" w:hAnsi="Arial"/>
                <w:sz w:val="16"/>
              </w:rPr>
              <w:t>Rješavanje problema</w:t>
            </w:r>
          </w:p>
          <w:p w:rsidR="007179E0" w:rsidRPr="005E6D14" w:rsidRDefault="007179E0" w:rsidP="007179E0">
            <w:pPr>
              <w:pStyle w:val="Podnoje"/>
              <w:rPr>
                <w:rFonts w:ascii="Arial" w:hAnsi="Arial" w:cs="Arial"/>
                <w:sz w:val="16"/>
                <w:szCs w:val="16"/>
              </w:rPr>
            </w:pPr>
            <w:r w:rsidRPr="005E6D14">
              <w:rPr>
                <w:rFonts w:ascii="Arial" w:hAnsi="Arial"/>
                <w:sz w:val="16"/>
              </w:rPr>
              <w:t>- Analiza</w:t>
            </w:r>
          </w:p>
        </w:tc>
        <w:tc>
          <w:tcPr>
            <w:tcW w:w="1134" w:type="dxa"/>
          </w:tcPr>
          <w:p w:rsidR="007179E0" w:rsidRPr="00C85BEC" w:rsidRDefault="007179E0" w:rsidP="007179E0">
            <w:pPr>
              <w:rPr>
                <w:rFonts w:ascii="Arial" w:hAnsi="Arial"/>
                <w:sz w:val="16"/>
              </w:rPr>
            </w:pPr>
            <w:r>
              <w:rPr>
                <w:rFonts w:ascii="Arial" w:hAnsi="Arial"/>
                <w:sz w:val="16"/>
              </w:rPr>
              <w:t>o</w:t>
            </w:r>
            <w:r w:rsidRPr="00C85BEC">
              <w:rPr>
                <w:rFonts w:ascii="Arial" w:hAnsi="Arial"/>
                <w:sz w:val="16"/>
              </w:rPr>
              <w:t>sobno</w:t>
            </w:r>
            <w:r>
              <w:rPr>
                <w:rFonts w:ascii="Arial" w:hAnsi="Arial"/>
                <w:sz w:val="16"/>
              </w:rPr>
              <w:t>,</w:t>
            </w:r>
          </w:p>
          <w:p w:rsidR="007179E0" w:rsidRPr="005E6D14" w:rsidRDefault="007179E0" w:rsidP="007179E0">
            <w:pPr>
              <w:pStyle w:val="Podnoje"/>
              <w:rPr>
                <w:rFonts w:ascii="Arial" w:hAnsi="Arial" w:cs="Arial"/>
                <w:sz w:val="16"/>
                <w:szCs w:val="16"/>
              </w:rPr>
            </w:pPr>
            <w:r>
              <w:rPr>
                <w:rFonts w:ascii="Arial" w:hAnsi="Arial"/>
                <w:sz w:val="16"/>
              </w:rPr>
              <w:t>v</w:t>
            </w:r>
            <w:r w:rsidRPr="005E6D14">
              <w:rPr>
                <w:rFonts w:ascii="Arial" w:hAnsi="Arial"/>
                <w:sz w:val="16"/>
              </w:rPr>
              <w:t>oditelji i sudionici stručnih seminara</w:t>
            </w:r>
          </w:p>
        </w:tc>
        <w:tc>
          <w:tcPr>
            <w:tcW w:w="1305" w:type="dxa"/>
          </w:tcPr>
          <w:p w:rsidR="007179E0" w:rsidRPr="00C85BEC" w:rsidRDefault="007179E0" w:rsidP="007179E0">
            <w:pPr>
              <w:rPr>
                <w:rFonts w:ascii="Arial" w:hAnsi="Arial"/>
                <w:sz w:val="16"/>
              </w:rPr>
            </w:pPr>
            <w:r>
              <w:rPr>
                <w:rFonts w:ascii="Arial" w:hAnsi="Arial"/>
                <w:sz w:val="16"/>
              </w:rPr>
              <w:t>m</w:t>
            </w:r>
            <w:r w:rsidRPr="00C85BEC">
              <w:rPr>
                <w:rFonts w:ascii="Arial" w:hAnsi="Arial"/>
                <w:sz w:val="16"/>
              </w:rPr>
              <w:t xml:space="preserve">jesta koja organiziraju stručne </w:t>
            </w:r>
            <w:r>
              <w:rPr>
                <w:rFonts w:ascii="Arial" w:hAnsi="Arial"/>
                <w:sz w:val="16"/>
              </w:rPr>
              <w:t>skupove, AZOO, HPKZ</w:t>
            </w:r>
            <w:r w:rsidRPr="00C85BEC">
              <w:rPr>
                <w:rFonts w:ascii="Arial" w:hAnsi="Arial"/>
                <w:sz w:val="16"/>
              </w:rPr>
              <w:t>,</w:t>
            </w:r>
          </w:p>
          <w:p w:rsidR="007179E0" w:rsidRPr="00C85BEC" w:rsidRDefault="007179E0" w:rsidP="007179E0">
            <w:pPr>
              <w:rPr>
                <w:rFonts w:ascii="Arial" w:hAnsi="Arial"/>
                <w:sz w:val="16"/>
              </w:rPr>
            </w:pPr>
            <w:r w:rsidRPr="00C85BEC">
              <w:rPr>
                <w:rFonts w:ascii="Arial" w:hAnsi="Arial"/>
                <w:sz w:val="16"/>
              </w:rPr>
              <w:t>Dom</w:t>
            </w:r>
          </w:p>
          <w:p w:rsidR="007179E0" w:rsidRPr="005E6D14" w:rsidRDefault="007179E0" w:rsidP="007179E0">
            <w:pPr>
              <w:pStyle w:val="Podnoje"/>
              <w:rPr>
                <w:rFonts w:ascii="Arial" w:hAnsi="Arial" w:cs="Arial"/>
                <w:sz w:val="16"/>
                <w:szCs w:val="16"/>
              </w:rPr>
            </w:pPr>
          </w:p>
        </w:tc>
        <w:tc>
          <w:tcPr>
            <w:tcW w:w="963" w:type="dxa"/>
          </w:tcPr>
          <w:p w:rsidR="007179E0" w:rsidRPr="005E6D14" w:rsidRDefault="007179E0" w:rsidP="007179E0">
            <w:pPr>
              <w:pStyle w:val="Podnoje"/>
              <w:rPr>
                <w:rFonts w:ascii="Arial" w:hAnsi="Arial" w:cs="Arial"/>
                <w:sz w:val="16"/>
                <w:szCs w:val="16"/>
              </w:rPr>
            </w:pPr>
          </w:p>
          <w:p w:rsidR="007179E0" w:rsidRPr="005E6D14" w:rsidRDefault="007179E0" w:rsidP="007179E0">
            <w:pPr>
              <w:pStyle w:val="Podnoje"/>
              <w:rPr>
                <w:rFonts w:ascii="Arial" w:hAnsi="Arial" w:cs="Arial"/>
                <w:sz w:val="16"/>
                <w:szCs w:val="16"/>
              </w:rPr>
            </w:pPr>
            <w:r>
              <w:rPr>
                <w:rFonts w:ascii="Arial" w:hAnsi="Arial" w:cs="Arial"/>
                <w:sz w:val="16"/>
                <w:szCs w:val="16"/>
              </w:rPr>
              <w:t>Tijekom školske g</w:t>
            </w:r>
            <w:r w:rsidRPr="005E6D14">
              <w:rPr>
                <w:rFonts w:ascii="Arial" w:hAnsi="Arial" w:cs="Arial"/>
                <w:sz w:val="16"/>
                <w:szCs w:val="16"/>
              </w:rPr>
              <w:t>odine</w:t>
            </w:r>
          </w:p>
          <w:p w:rsidR="007179E0" w:rsidRPr="005E6D14" w:rsidRDefault="007179E0" w:rsidP="007179E0">
            <w:pPr>
              <w:pStyle w:val="Podnoje"/>
              <w:rPr>
                <w:rFonts w:ascii="Arial" w:hAnsi="Arial" w:cs="Arial"/>
                <w:sz w:val="16"/>
                <w:szCs w:val="16"/>
              </w:rPr>
            </w:pPr>
          </w:p>
          <w:p w:rsidR="007179E0" w:rsidRPr="005E6D14" w:rsidRDefault="007179E0" w:rsidP="007179E0">
            <w:pPr>
              <w:pStyle w:val="Podnoje"/>
              <w:rPr>
                <w:rFonts w:ascii="Arial" w:hAnsi="Arial" w:cs="Arial"/>
                <w:sz w:val="16"/>
                <w:szCs w:val="16"/>
              </w:rPr>
            </w:pPr>
            <w:r w:rsidRPr="005E6D14">
              <w:rPr>
                <w:rFonts w:ascii="Arial" w:hAnsi="Arial" w:cs="Arial"/>
                <w:sz w:val="16"/>
                <w:szCs w:val="16"/>
              </w:rPr>
              <w:t>12</w:t>
            </w:r>
            <w:r>
              <w:rPr>
                <w:rFonts w:ascii="Arial" w:hAnsi="Arial" w:cs="Arial"/>
                <w:sz w:val="16"/>
                <w:szCs w:val="16"/>
              </w:rPr>
              <w:t>0 sati</w:t>
            </w:r>
          </w:p>
        </w:tc>
        <w:tc>
          <w:tcPr>
            <w:tcW w:w="851" w:type="dxa"/>
          </w:tcPr>
          <w:p w:rsidR="007179E0" w:rsidRPr="005E6D14" w:rsidRDefault="007179E0" w:rsidP="007179E0">
            <w:pPr>
              <w:pStyle w:val="Podnoje"/>
              <w:rPr>
                <w:rFonts w:ascii="Arial" w:hAnsi="Arial" w:cs="Arial"/>
                <w:sz w:val="16"/>
                <w:szCs w:val="16"/>
              </w:rPr>
            </w:pPr>
          </w:p>
        </w:tc>
      </w:tr>
      <w:tr w:rsidR="007179E0" w:rsidRPr="00C85BEC" w:rsidTr="007179E0">
        <w:trPr>
          <w:trHeight w:val="723"/>
        </w:trPr>
        <w:tc>
          <w:tcPr>
            <w:tcW w:w="458" w:type="dxa"/>
          </w:tcPr>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r w:rsidRPr="005E6D14">
              <w:rPr>
                <w:rFonts w:ascii="Arial" w:hAnsi="Arial" w:cs="Arial"/>
                <w:b/>
                <w:sz w:val="16"/>
                <w:szCs w:val="16"/>
              </w:rPr>
              <w:t>13</w:t>
            </w:r>
          </w:p>
        </w:tc>
        <w:tc>
          <w:tcPr>
            <w:tcW w:w="1418" w:type="dxa"/>
          </w:tcPr>
          <w:p w:rsidR="007179E0" w:rsidRPr="005E6D14"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r w:rsidRPr="005E6D14">
              <w:rPr>
                <w:rFonts w:ascii="Arial" w:hAnsi="Arial" w:cs="Arial"/>
                <w:b/>
                <w:sz w:val="16"/>
                <w:szCs w:val="16"/>
              </w:rPr>
              <w:t>Priprema za rad</w:t>
            </w:r>
          </w:p>
        </w:tc>
        <w:tc>
          <w:tcPr>
            <w:tcW w:w="1560" w:type="dxa"/>
          </w:tcPr>
          <w:p w:rsidR="007179E0" w:rsidRPr="005E6D14" w:rsidRDefault="007179E0" w:rsidP="007179E0">
            <w:pPr>
              <w:pStyle w:val="Podnoje"/>
              <w:rPr>
                <w:rFonts w:ascii="Arial" w:hAnsi="Arial" w:cs="Arial"/>
                <w:i/>
                <w:sz w:val="16"/>
                <w:szCs w:val="16"/>
              </w:rPr>
            </w:pPr>
            <w:r w:rsidRPr="005E6D14">
              <w:rPr>
                <w:rFonts w:ascii="Arial" w:hAnsi="Arial" w:cs="Arial"/>
                <w:i/>
                <w:sz w:val="16"/>
                <w:szCs w:val="16"/>
              </w:rPr>
              <w:t>Kvalitetna priprema za rad sa subjektima</w:t>
            </w:r>
          </w:p>
        </w:tc>
        <w:tc>
          <w:tcPr>
            <w:tcW w:w="3118" w:type="dxa"/>
          </w:tcPr>
          <w:p w:rsidR="007179E0" w:rsidRPr="00C85BEC" w:rsidRDefault="007179E0" w:rsidP="007179E0">
            <w:pPr>
              <w:jc w:val="both"/>
              <w:rPr>
                <w:rFonts w:ascii="Arial" w:hAnsi="Arial" w:cs="Arial"/>
                <w:sz w:val="16"/>
                <w:szCs w:val="16"/>
              </w:rPr>
            </w:pPr>
            <w:r w:rsidRPr="00C85BEC">
              <w:rPr>
                <w:rFonts w:ascii="Arial" w:hAnsi="Arial" w:cs="Arial"/>
                <w:sz w:val="16"/>
                <w:szCs w:val="16"/>
              </w:rPr>
              <w:t>- Priprema</w:t>
            </w:r>
            <w:r>
              <w:rPr>
                <w:rFonts w:ascii="Arial" w:hAnsi="Arial" w:cs="Arial"/>
                <w:sz w:val="16"/>
                <w:szCs w:val="16"/>
              </w:rPr>
              <w:t>nje</w:t>
            </w:r>
            <w:r w:rsidRPr="00C85BEC">
              <w:rPr>
                <w:rFonts w:ascii="Arial" w:hAnsi="Arial" w:cs="Arial"/>
                <w:sz w:val="16"/>
                <w:szCs w:val="16"/>
              </w:rPr>
              <w:t xml:space="preserve"> za neposredni rad sa subjektima</w:t>
            </w:r>
          </w:p>
          <w:p w:rsidR="007179E0" w:rsidRPr="005E6D14" w:rsidRDefault="007179E0" w:rsidP="007179E0">
            <w:pPr>
              <w:pStyle w:val="Podnoje"/>
              <w:jc w:val="both"/>
              <w:rPr>
                <w:rFonts w:ascii="Arial" w:hAnsi="Arial" w:cs="Arial"/>
                <w:sz w:val="16"/>
                <w:szCs w:val="16"/>
              </w:rPr>
            </w:pPr>
          </w:p>
        </w:tc>
        <w:tc>
          <w:tcPr>
            <w:tcW w:w="3119" w:type="dxa"/>
          </w:tcPr>
          <w:p w:rsidR="007179E0" w:rsidRPr="00C85BEC" w:rsidRDefault="007179E0" w:rsidP="007179E0">
            <w:pPr>
              <w:jc w:val="both"/>
              <w:rPr>
                <w:rFonts w:ascii="Arial" w:hAnsi="Arial" w:cs="Arial"/>
                <w:sz w:val="16"/>
                <w:szCs w:val="16"/>
              </w:rPr>
            </w:pPr>
            <w:r w:rsidRPr="00C85BEC">
              <w:rPr>
                <w:rFonts w:ascii="Arial" w:hAnsi="Arial" w:cs="Arial"/>
                <w:sz w:val="16"/>
                <w:szCs w:val="16"/>
              </w:rPr>
              <w:t xml:space="preserve">- </w:t>
            </w:r>
            <w:r>
              <w:rPr>
                <w:rFonts w:ascii="Arial" w:hAnsi="Arial" w:cs="Arial"/>
                <w:sz w:val="16"/>
                <w:szCs w:val="16"/>
              </w:rPr>
              <w:t>P</w:t>
            </w:r>
            <w:r w:rsidRPr="00C85BEC">
              <w:rPr>
                <w:rFonts w:ascii="Arial" w:hAnsi="Arial" w:cs="Arial"/>
                <w:sz w:val="16"/>
                <w:szCs w:val="16"/>
              </w:rPr>
              <w:t>riprema</w:t>
            </w:r>
            <w:r>
              <w:rPr>
                <w:rFonts w:ascii="Arial" w:hAnsi="Arial" w:cs="Arial"/>
                <w:sz w:val="16"/>
                <w:szCs w:val="16"/>
              </w:rPr>
              <w:t>ti se</w:t>
            </w:r>
            <w:r w:rsidRPr="00C85BEC">
              <w:rPr>
                <w:rFonts w:ascii="Arial" w:hAnsi="Arial" w:cs="Arial"/>
                <w:sz w:val="16"/>
                <w:szCs w:val="16"/>
              </w:rPr>
              <w:t xml:space="preserve"> za rad s učenicama </w:t>
            </w:r>
          </w:p>
          <w:p w:rsidR="007179E0" w:rsidRPr="00C85BEC" w:rsidRDefault="007179E0" w:rsidP="007179E0">
            <w:pPr>
              <w:jc w:val="both"/>
              <w:rPr>
                <w:rFonts w:ascii="Arial" w:hAnsi="Arial" w:cs="Arial"/>
                <w:sz w:val="16"/>
                <w:szCs w:val="16"/>
              </w:rPr>
            </w:pPr>
            <w:r>
              <w:rPr>
                <w:rFonts w:ascii="Arial" w:hAnsi="Arial" w:cs="Arial"/>
                <w:sz w:val="16"/>
                <w:szCs w:val="16"/>
              </w:rPr>
              <w:t>- P</w:t>
            </w:r>
            <w:r w:rsidRPr="00C85BEC">
              <w:rPr>
                <w:rFonts w:ascii="Arial" w:hAnsi="Arial" w:cs="Arial"/>
                <w:sz w:val="16"/>
                <w:szCs w:val="16"/>
              </w:rPr>
              <w:t>riprema</w:t>
            </w:r>
            <w:r>
              <w:rPr>
                <w:rFonts w:ascii="Arial" w:hAnsi="Arial" w:cs="Arial"/>
                <w:sz w:val="16"/>
                <w:szCs w:val="16"/>
              </w:rPr>
              <w:t>ti se</w:t>
            </w:r>
            <w:r w:rsidRPr="00C85BEC">
              <w:rPr>
                <w:rFonts w:ascii="Arial" w:hAnsi="Arial" w:cs="Arial"/>
                <w:sz w:val="16"/>
                <w:szCs w:val="16"/>
              </w:rPr>
              <w:t xml:space="preserve"> za rad s roditeljima: individualni rad, roditeljski sastanci</w:t>
            </w:r>
          </w:p>
          <w:p w:rsidR="007179E0" w:rsidRDefault="007179E0" w:rsidP="007179E0">
            <w:pPr>
              <w:pStyle w:val="Podnoje"/>
              <w:jc w:val="both"/>
              <w:rPr>
                <w:rFonts w:ascii="Arial" w:hAnsi="Arial"/>
                <w:sz w:val="16"/>
              </w:rPr>
            </w:pPr>
            <w:r w:rsidRPr="005E6D14">
              <w:rPr>
                <w:rFonts w:ascii="Arial" w:hAnsi="Arial" w:cs="Arial"/>
                <w:sz w:val="16"/>
                <w:szCs w:val="16"/>
              </w:rPr>
              <w:t>- Priprema</w:t>
            </w:r>
            <w:r>
              <w:rPr>
                <w:rFonts w:ascii="Arial" w:hAnsi="Arial" w:cs="Arial"/>
                <w:sz w:val="16"/>
                <w:szCs w:val="16"/>
              </w:rPr>
              <w:t>ti se za rad s odgajatelji</w:t>
            </w:r>
            <w:r w:rsidRPr="005E6D14">
              <w:rPr>
                <w:rFonts w:ascii="Arial" w:hAnsi="Arial" w:cs="Arial"/>
                <w:sz w:val="16"/>
                <w:szCs w:val="16"/>
              </w:rPr>
              <w:t>ma</w:t>
            </w:r>
          </w:p>
          <w:p w:rsidR="007179E0" w:rsidRPr="005E6D14" w:rsidRDefault="007179E0" w:rsidP="007179E0">
            <w:pPr>
              <w:pStyle w:val="Podnoje"/>
              <w:jc w:val="both"/>
              <w:rPr>
                <w:rFonts w:ascii="Arial" w:hAnsi="Arial" w:cs="Arial"/>
                <w:sz w:val="16"/>
                <w:szCs w:val="16"/>
              </w:rPr>
            </w:pPr>
            <w:r w:rsidRPr="0005082D">
              <w:rPr>
                <w:rFonts w:ascii="Arial" w:hAnsi="Arial" w:cs="Arial"/>
                <w:sz w:val="16"/>
                <w:szCs w:val="16"/>
              </w:rPr>
              <w:t>- Pripremati se za sudjelovanje u radu Stručnog aktiva odgajatelja i Odgajateljskog vijeća</w:t>
            </w:r>
          </w:p>
        </w:tc>
        <w:tc>
          <w:tcPr>
            <w:tcW w:w="1275" w:type="dxa"/>
          </w:tcPr>
          <w:p w:rsidR="007179E0" w:rsidRPr="005E6D14" w:rsidRDefault="007179E0" w:rsidP="007179E0">
            <w:pPr>
              <w:pStyle w:val="Podnoje"/>
              <w:rPr>
                <w:rFonts w:ascii="Arial" w:hAnsi="Arial" w:cs="Arial"/>
                <w:sz w:val="16"/>
                <w:szCs w:val="16"/>
              </w:rPr>
            </w:pPr>
            <w:r w:rsidRPr="005E6D14">
              <w:rPr>
                <w:rFonts w:ascii="Arial" w:hAnsi="Arial" w:cs="Arial"/>
                <w:sz w:val="16"/>
                <w:szCs w:val="16"/>
              </w:rPr>
              <w:t>Individualni rad</w:t>
            </w:r>
          </w:p>
        </w:tc>
        <w:tc>
          <w:tcPr>
            <w:tcW w:w="1134" w:type="dxa"/>
          </w:tcPr>
          <w:p w:rsidR="007179E0" w:rsidRPr="005E6D14" w:rsidRDefault="007179E0" w:rsidP="007179E0">
            <w:pPr>
              <w:pStyle w:val="Podnoje"/>
              <w:rPr>
                <w:rFonts w:ascii="Arial" w:hAnsi="Arial" w:cs="Arial"/>
                <w:sz w:val="16"/>
                <w:szCs w:val="16"/>
              </w:rPr>
            </w:pPr>
            <w:r>
              <w:rPr>
                <w:rFonts w:ascii="Arial" w:hAnsi="Arial" w:cs="Arial"/>
                <w:sz w:val="16"/>
                <w:szCs w:val="16"/>
              </w:rPr>
              <w:t>o</w:t>
            </w:r>
            <w:r w:rsidRPr="005E6D14">
              <w:rPr>
                <w:rFonts w:ascii="Arial" w:hAnsi="Arial" w:cs="Arial"/>
                <w:sz w:val="16"/>
                <w:szCs w:val="16"/>
              </w:rPr>
              <w:t>sobno</w:t>
            </w:r>
          </w:p>
        </w:tc>
        <w:tc>
          <w:tcPr>
            <w:tcW w:w="1305" w:type="dxa"/>
          </w:tcPr>
          <w:p w:rsidR="007179E0" w:rsidRPr="005E6D14" w:rsidRDefault="007179E0" w:rsidP="007179E0">
            <w:pPr>
              <w:pStyle w:val="Podnoje"/>
              <w:rPr>
                <w:rFonts w:ascii="Arial" w:hAnsi="Arial" w:cs="Arial"/>
                <w:sz w:val="16"/>
                <w:szCs w:val="16"/>
              </w:rPr>
            </w:pPr>
            <w:r>
              <w:rPr>
                <w:rFonts w:ascii="Arial" w:hAnsi="Arial" w:cs="Arial"/>
                <w:sz w:val="16"/>
                <w:szCs w:val="16"/>
              </w:rPr>
              <w:t>r</w:t>
            </w:r>
            <w:r w:rsidRPr="005E6D14">
              <w:rPr>
                <w:rFonts w:ascii="Arial" w:hAnsi="Arial" w:cs="Arial"/>
                <w:sz w:val="16"/>
                <w:szCs w:val="16"/>
              </w:rPr>
              <w:t>adna soba pedagoginje</w:t>
            </w:r>
            <w:r>
              <w:rPr>
                <w:rFonts w:ascii="Arial" w:hAnsi="Arial" w:cs="Arial"/>
                <w:sz w:val="16"/>
                <w:szCs w:val="16"/>
              </w:rPr>
              <w:t>,</w:t>
            </w:r>
          </w:p>
          <w:p w:rsidR="007179E0" w:rsidRPr="005E6D14" w:rsidRDefault="007179E0" w:rsidP="007179E0">
            <w:pPr>
              <w:pStyle w:val="Podnoje"/>
              <w:rPr>
                <w:rFonts w:ascii="Arial" w:hAnsi="Arial" w:cs="Arial"/>
                <w:sz w:val="16"/>
                <w:szCs w:val="16"/>
              </w:rPr>
            </w:pPr>
            <w:r>
              <w:rPr>
                <w:rFonts w:ascii="Arial" w:hAnsi="Arial" w:cs="Arial"/>
                <w:sz w:val="16"/>
                <w:szCs w:val="16"/>
              </w:rPr>
              <w:t>p</w:t>
            </w:r>
            <w:r w:rsidRPr="005E6D14">
              <w:rPr>
                <w:rFonts w:ascii="Arial" w:hAnsi="Arial" w:cs="Arial"/>
                <w:sz w:val="16"/>
                <w:szCs w:val="16"/>
              </w:rPr>
              <w:t>rostorije doma</w:t>
            </w:r>
          </w:p>
        </w:tc>
        <w:tc>
          <w:tcPr>
            <w:tcW w:w="963" w:type="dxa"/>
          </w:tcPr>
          <w:p w:rsidR="007179E0" w:rsidRPr="005E6D14" w:rsidRDefault="007179E0" w:rsidP="007179E0">
            <w:pPr>
              <w:pStyle w:val="Podnoje"/>
              <w:rPr>
                <w:rFonts w:ascii="Arial" w:hAnsi="Arial" w:cs="Arial"/>
                <w:sz w:val="16"/>
                <w:szCs w:val="16"/>
              </w:rPr>
            </w:pPr>
          </w:p>
          <w:p w:rsidR="007179E0" w:rsidRPr="005E6D14" w:rsidRDefault="007179E0" w:rsidP="007179E0">
            <w:pPr>
              <w:pStyle w:val="Podnoje"/>
              <w:rPr>
                <w:rFonts w:ascii="Arial" w:hAnsi="Arial" w:cs="Arial"/>
                <w:sz w:val="16"/>
                <w:szCs w:val="16"/>
              </w:rPr>
            </w:pPr>
            <w:r>
              <w:rPr>
                <w:rFonts w:ascii="Arial" w:hAnsi="Arial" w:cs="Arial"/>
                <w:sz w:val="16"/>
                <w:szCs w:val="16"/>
              </w:rPr>
              <w:t>6</w:t>
            </w:r>
            <w:r w:rsidRPr="005E6D14">
              <w:rPr>
                <w:rFonts w:ascii="Arial" w:hAnsi="Arial" w:cs="Arial"/>
                <w:sz w:val="16"/>
                <w:szCs w:val="16"/>
              </w:rPr>
              <w:t>/</w:t>
            </w:r>
          </w:p>
          <w:p w:rsidR="007179E0" w:rsidRPr="005E6D14" w:rsidRDefault="007179E0" w:rsidP="007179E0">
            <w:pPr>
              <w:pStyle w:val="Podnoje"/>
              <w:rPr>
                <w:rFonts w:ascii="Arial" w:hAnsi="Arial" w:cs="Arial"/>
                <w:sz w:val="16"/>
                <w:szCs w:val="16"/>
              </w:rPr>
            </w:pPr>
            <w:r>
              <w:rPr>
                <w:rFonts w:ascii="Arial" w:hAnsi="Arial" w:cs="Arial"/>
                <w:sz w:val="16"/>
                <w:szCs w:val="16"/>
              </w:rPr>
              <w:t>222</w:t>
            </w:r>
          </w:p>
          <w:p w:rsidR="007179E0" w:rsidRPr="005E6D14" w:rsidRDefault="007179E0" w:rsidP="007179E0">
            <w:pPr>
              <w:pStyle w:val="Podnoje"/>
              <w:rPr>
                <w:rFonts w:ascii="Arial" w:hAnsi="Arial" w:cs="Arial"/>
                <w:sz w:val="16"/>
                <w:szCs w:val="16"/>
              </w:rPr>
            </w:pPr>
          </w:p>
        </w:tc>
        <w:tc>
          <w:tcPr>
            <w:tcW w:w="851" w:type="dxa"/>
          </w:tcPr>
          <w:p w:rsidR="007179E0" w:rsidRPr="005E6D14" w:rsidRDefault="007179E0" w:rsidP="007179E0">
            <w:pPr>
              <w:pStyle w:val="Podnoje"/>
              <w:rPr>
                <w:rFonts w:ascii="Arial" w:hAnsi="Arial" w:cs="Arial"/>
                <w:sz w:val="16"/>
                <w:szCs w:val="16"/>
              </w:rPr>
            </w:pPr>
          </w:p>
        </w:tc>
      </w:tr>
    </w:tbl>
    <w:p w:rsidR="001224A7" w:rsidRPr="00C85BEC" w:rsidRDefault="001224A7" w:rsidP="001224A7">
      <w:pPr>
        <w:rPr>
          <w:rFonts w:ascii="Arial" w:hAnsi="Arial" w:cs="Arial"/>
          <w:sz w:val="16"/>
          <w:szCs w:val="16"/>
        </w:rPr>
        <w:sectPr w:rsidR="001224A7" w:rsidRPr="00C85BEC" w:rsidSect="001224A7">
          <w:pgSz w:w="16838" w:h="11906" w:orient="landscape"/>
          <w:pgMar w:top="1418" w:right="1418" w:bottom="1418" w:left="1418" w:header="709" w:footer="709" w:gutter="0"/>
          <w:cols w:space="708"/>
          <w:docGrid w:linePitch="360"/>
        </w:sectPr>
      </w:pPr>
    </w:p>
    <w:p w:rsidR="00E22A15" w:rsidRPr="00E22A15" w:rsidRDefault="00DF5596" w:rsidP="00435915">
      <w:pPr>
        <w:pStyle w:val="Odlomakpopisa"/>
        <w:numPr>
          <w:ilvl w:val="0"/>
          <w:numId w:val="31"/>
        </w:numPr>
        <w:rPr>
          <w:rFonts w:ascii="Verdana" w:eastAsia="ヒラギノ角ゴ Pro W3" w:hAnsi="Verdana"/>
          <w:b/>
          <w:color w:val="000000"/>
        </w:rPr>
      </w:pPr>
      <w:r>
        <w:rPr>
          <w:rFonts w:ascii="Verdana" w:eastAsia="ヒラギノ角ゴ Pro W3" w:hAnsi="Verdana"/>
          <w:b/>
          <w:color w:val="000000"/>
        </w:rPr>
        <w:lastRenderedPageBreak/>
        <w:t xml:space="preserve">GODIŠNJI </w:t>
      </w:r>
      <w:r w:rsidRPr="00E7266C">
        <w:rPr>
          <w:rFonts w:ascii="Verdana" w:eastAsia="ヒラギノ角ゴ Pro W3" w:hAnsi="Verdana"/>
          <w:b/>
          <w:color w:val="000000"/>
        </w:rPr>
        <w:t>PLAN I PROGRAM Z</w:t>
      </w:r>
      <w:r>
        <w:rPr>
          <w:rFonts w:ascii="Verdana" w:eastAsia="ヒラギノ角ゴ Pro W3" w:hAnsi="Verdana"/>
          <w:b/>
          <w:color w:val="000000"/>
        </w:rPr>
        <w:t>DRAVSTVENE VODITELJICE 201</w:t>
      </w:r>
      <w:r w:rsidR="009B1654">
        <w:rPr>
          <w:rFonts w:ascii="Verdana" w:eastAsia="ヒラギノ角ゴ Pro W3" w:hAnsi="Verdana"/>
          <w:b/>
          <w:color w:val="000000"/>
        </w:rPr>
        <w:t>9</w:t>
      </w:r>
      <w:r w:rsidR="00A86B6A">
        <w:rPr>
          <w:rFonts w:ascii="Verdana" w:eastAsia="ヒラギノ角ゴ Pro W3" w:hAnsi="Verdana"/>
          <w:b/>
          <w:color w:val="000000"/>
        </w:rPr>
        <w:t>/</w:t>
      </w:r>
      <w:r w:rsidR="009B1654">
        <w:rPr>
          <w:rFonts w:ascii="Verdana" w:eastAsia="ヒラギノ角ゴ Pro W3" w:hAnsi="Verdana"/>
          <w:b/>
          <w:color w:val="000000"/>
        </w:rPr>
        <w:t>2020</w:t>
      </w:r>
      <w:r w:rsidRPr="00E7266C">
        <w:rPr>
          <w:rFonts w:ascii="Verdana" w:eastAsia="ヒラギノ角ゴ Pro W3" w:hAnsi="Verdana"/>
          <w:b/>
          <w:color w:val="000000"/>
        </w:rPr>
        <w:t>.</w:t>
      </w:r>
    </w:p>
    <w:tbl>
      <w:tblPr>
        <w:tblStyle w:val="Reetkatablice"/>
        <w:tblW w:w="9634" w:type="dxa"/>
        <w:tblLayout w:type="fixed"/>
        <w:tblLook w:val="04A0" w:firstRow="1" w:lastRow="0" w:firstColumn="1" w:lastColumn="0" w:noHBand="0" w:noVBand="1"/>
      </w:tblPr>
      <w:tblGrid>
        <w:gridCol w:w="279"/>
        <w:gridCol w:w="1701"/>
        <w:gridCol w:w="2551"/>
        <w:gridCol w:w="1276"/>
        <w:gridCol w:w="1418"/>
        <w:gridCol w:w="1134"/>
        <w:gridCol w:w="708"/>
        <w:gridCol w:w="567"/>
      </w:tblGrid>
      <w:tr w:rsidR="00E22A15" w:rsidRPr="00B91D8F" w:rsidTr="00AE27AA">
        <w:tc>
          <w:tcPr>
            <w:tcW w:w="279" w:type="dxa"/>
          </w:tcPr>
          <w:p w:rsidR="00E22A15" w:rsidRPr="005F7BBD" w:rsidRDefault="00E22A15" w:rsidP="00FA3280">
            <w:pPr>
              <w:rPr>
                <w:sz w:val="32"/>
                <w:szCs w:val="32"/>
              </w:rPr>
            </w:pPr>
          </w:p>
        </w:tc>
        <w:tc>
          <w:tcPr>
            <w:tcW w:w="1701" w:type="dxa"/>
          </w:tcPr>
          <w:p w:rsidR="00E22A15" w:rsidRPr="00B91D8F" w:rsidRDefault="00E22A15" w:rsidP="00FA3280">
            <w:pPr>
              <w:rPr>
                <w:rFonts w:ascii="Arial" w:hAnsi="Arial"/>
                <w:sz w:val="16"/>
              </w:rPr>
            </w:pPr>
            <w:r w:rsidRPr="00B91D8F">
              <w:rPr>
                <w:rFonts w:ascii="Arial" w:hAnsi="Arial"/>
                <w:sz w:val="16"/>
              </w:rPr>
              <w:t>PODRUČJE RADA</w:t>
            </w:r>
          </w:p>
        </w:tc>
        <w:tc>
          <w:tcPr>
            <w:tcW w:w="2551" w:type="dxa"/>
          </w:tcPr>
          <w:p w:rsidR="00E22A15" w:rsidRPr="00B91D8F" w:rsidRDefault="00E22A15" w:rsidP="00FA3280">
            <w:pPr>
              <w:rPr>
                <w:rFonts w:ascii="Arial" w:hAnsi="Arial"/>
                <w:sz w:val="16"/>
              </w:rPr>
            </w:pPr>
            <w:r w:rsidRPr="00B91D8F">
              <w:rPr>
                <w:rFonts w:ascii="Arial" w:hAnsi="Arial"/>
                <w:sz w:val="16"/>
              </w:rPr>
              <w:t>AKTIVNOSTI</w:t>
            </w:r>
          </w:p>
        </w:tc>
        <w:tc>
          <w:tcPr>
            <w:tcW w:w="1276" w:type="dxa"/>
          </w:tcPr>
          <w:p w:rsidR="00E22A15" w:rsidRPr="00B91D8F" w:rsidRDefault="00E22A15" w:rsidP="00FA3280">
            <w:pPr>
              <w:rPr>
                <w:rFonts w:ascii="Arial" w:hAnsi="Arial"/>
                <w:sz w:val="16"/>
              </w:rPr>
            </w:pPr>
            <w:r w:rsidRPr="00B91D8F">
              <w:rPr>
                <w:rFonts w:ascii="Arial" w:hAnsi="Arial"/>
                <w:sz w:val="16"/>
              </w:rPr>
              <w:t>METODA</w:t>
            </w:r>
          </w:p>
        </w:tc>
        <w:tc>
          <w:tcPr>
            <w:tcW w:w="1418" w:type="dxa"/>
          </w:tcPr>
          <w:p w:rsidR="00E22A15" w:rsidRPr="00B91D8F" w:rsidRDefault="00E22A15" w:rsidP="00FA3280">
            <w:pPr>
              <w:rPr>
                <w:rFonts w:ascii="Arial" w:hAnsi="Arial"/>
                <w:sz w:val="16"/>
              </w:rPr>
            </w:pPr>
            <w:r w:rsidRPr="00B91D8F">
              <w:rPr>
                <w:rFonts w:ascii="Arial" w:hAnsi="Arial"/>
                <w:sz w:val="16"/>
              </w:rPr>
              <w:t>NOSIOCI</w:t>
            </w:r>
          </w:p>
        </w:tc>
        <w:tc>
          <w:tcPr>
            <w:tcW w:w="1134" w:type="dxa"/>
          </w:tcPr>
          <w:p w:rsidR="00E22A15" w:rsidRPr="00B91D8F" w:rsidRDefault="00E22A15" w:rsidP="00FA3280">
            <w:pPr>
              <w:rPr>
                <w:rFonts w:ascii="Arial" w:hAnsi="Arial"/>
                <w:sz w:val="16"/>
              </w:rPr>
            </w:pPr>
            <w:r w:rsidRPr="00B91D8F">
              <w:rPr>
                <w:rFonts w:ascii="Arial" w:hAnsi="Arial"/>
                <w:sz w:val="16"/>
              </w:rPr>
              <w:t>ROKOVI</w:t>
            </w:r>
          </w:p>
        </w:tc>
        <w:tc>
          <w:tcPr>
            <w:tcW w:w="708" w:type="dxa"/>
          </w:tcPr>
          <w:p w:rsidR="00E22A15" w:rsidRPr="00B91D8F" w:rsidRDefault="00AE27AA" w:rsidP="00FA3280">
            <w:pPr>
              <w:rPr>
                <w:rFonts w:ascii="Arial" w:hAnsi="Arial"/>
                <w:sz w:val="16"/>
              </w:rPr>
            </w:pPr>
            <w:r>
              <w:rPr>
                <w:rFonts w:ascii="Arial" w:hAnsi="Arial"/>
                <w:sz w:val="16"/>
              </w:rPr>
              <w:t>PLAN.</w:t>
            </w:r>
            <w:r w:rsidR="00E22A15" w:rsidRPr="00B91D8F">
              <w:rPr>
                <w:rFonts w:ascii="Arial" w:hAnsi="Arial"/>
                <w:sz w:val="16"/>
              </w:rPr>
              <w:t xml:space="preserve"> SATI</w:t>
            </w:r>
          </w:p>
        </w:tc>
        <w:tc>
          <w:tcPr>
            <w:tcW w:w="567" w:type="dxa"/>
          </w:tcPr>
          <w:p w:rsidR="00E22A15" w:rsidRPr="00B91D8F" w:rsidRDefault="00AE27AA" w:rsidP="00AE27AA">
            <w:pPr>
              <w:rPr>
                <w:rFonts w:ascii="Arial" w:hAnsi="Arial"/>
                <w:sz w:val="16"/>
              </w:rPr>
            </w:pPr>
            <w:r>
              <w:rPr>
                <w:rFonts w:ascii="Arial" w:hAnsi="Arial"/>
                <w:sz w:val="16"/>
              </w:rPr>
              <w:t xml:space="preserve">R. </w:t>
            </w:r>
            <w:r w:rsidR="00E22A15" w:rsidRPr="00B91D8F">
              <w:rPr>
                <w:rFonts w:ascii="Arial" w:hAnsi="Arial"/>
                <w:sz w:val="16"/>
              </w:rPr>
              <w:t>SAT</w:t>
            </w:r>
          </w:p>
        </w:tc>
      </w:tr>
      <w:tr w:rsidR="00E22A15" w:rsidRPr="00B91D8F" w:rsidTr="00AE27AA">
        <w:tc>
          <w:tcPr>
            <w:tcW w:w="279" w:type="dxa"/>
          </w:tcPr>
          <w:p w:rsidR="00E22A15" w:rsidRPr="00F37226" w:rsidRDefault="00E22A15" w:rsidP="00FA3280">
            <w:pPr>
              <w:jc w:val="center"/>
              <w:rPr>
                <w:rFonts w:ascii="Arial" w:hAnsi="Arial"/>
                <w:sz w:val="16"/>
              </w:rPr>
            </w:pPr>
            <w:r w:rsidRPr="00F37226">
              <w:rPr>
                <w:rFonts w:ascii="Arial" w:hAnsi="Arial"/>
                <w:sz w:val="16"/>
              </w:rPr>
              <w:t>1</w:t>
            </w:r>
          </w:p>
        </w:tc>
        <w:tc>
          <w:tcPr>
            <w:tcW w:w="1701" w:type="dxa"/>
          </w:tcPr>
          <w:p w:rsidR="00E22A15" w:rsidRPr="00B91D8F" w:rsidRDefault="00E22A15" w:rsidP="00FA3280">
            <w:pPr>
              <w:rPr>
                <w:rFonts w:ascii="Arial" w:hAnsi="Arial"/>
                <w:sz w:val="16"/>
              </w:rPr>
            </w:pPr>
            <w:r w:rsidRPr="00B91D8F">
              <w:rPr>
                <w:rFonts w:ascii="Arial" w:hAnsi="Arial"/>
                <w:sz w:val="16"/>
              </w:rPr>
              <w:t>PLANIRANJE I PROGRAMIRANJE</w:t>
            </w:r>
          </w:p>
        </w:tc>
        <w:tc>
          <w:tcPr>
            <w:tcW w:w="2551" w:type="dxa"/>
          </w:tcPr>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Izvedbeno planiranje odgojnog rada u suradnji s odgajateljskim vijećem</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analiza ostvarenja prethodnih planova i programa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Izrada godišnjeg plana i programa rada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Planiranje i programiranje prevencije i obrada tema</w:t>
            </w:r>
          </w:p>
        </w:tc>
        <w:tc>
          <w:tcPr>
            <w:tcW w:w="1276" w:type="dxa"/>
          </w:tcPr>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Pisanje</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Razgovor</w:t>
            </w:r>
          </w:p>
        </w:tc>
        <w:tc>
          <w:tcPr>
            <w:tcW w:w="1418" w:type="dxa"/>
          </w:tcPr>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Zdravstvena voditeljica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Pedagog</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Ravnatelj</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odgajatelji</w:t>
            </w:r>
          </w:p>
        </w:tc>
        <w:tc>
          <w:tcPr>
            <w:tcW w:w="1134" w:type="dxa"/>
          </w:tcPr>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9.mj.</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7.mj.</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8.mj.</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9.mj.</w:t>
            </w:r>
          </w:p>
        </w:tc>
        <w:tc>
          <w:tcPr>
            <w:tcW w:w="708" w:type="dxa"/>
          </w:tcPr>
          <w:p w:rsidR="00E22A15" w:rsidRPr="00B91D8F" w:rsidRDefault="00E22A15" w:rsidP="00FA3280">
            <w:pPr>
              <w:jc w:val="center"/>
              <w:rPr>
                <w:rFonts w:ascii="Arial" w:hAnsi="Arial"/>
                <w:sz w:val="16"/>
              </w:rPr>
            </w:pPr>
            <w:r w:rsidRPr="00B91D8F">
              <w:rPr>
                <w:rFonts w:ascii="Arial" w:hAnsi="Arial"/>
                <w:sz w:val="16"/>
              </w:rPr>
              <w:t>50</w:t>
            </w:r>
          </w:p>
        </w:tc>
        <w:tc>
          <w:tcPr>
            <w:tcW w:w="567" w:type="dxa"/>
          </w:tcPr>
          <w:p w:rsidR="00E22A15" w:rsidRPr="00B91D8F" w:rsidRDefault="00E22A15" w:rsidP="00FA3280">
            <w:pPr>
              <w:rPr>
                <w:rFonts w:ascii="Arial" w:hAnsi="Arial"/>
                <w:sz w:val="16"/>
              </w:rPr>
            </w:pPr>
          </w:p>
        </w:tc>
      </w:tr>
      <w:tr w:rsidR="00E22A15" w:rsidRPr="00B91D8F" w:rsidTr="00AE27AA">
        <w:tc>
          <w:tcPr>
            <w:tcW w:w="279" w:type="dxa"/>
          </w:tcPr>
          <w:p w:rsidR="00E22A15" w:rsidRPr="00F37226" w:rsidRDefault="00E22A15" w:rsidP="00FA3280">
            <w:pPr>
              <w:jc w:val="center"/>
              <w:rPr>
                <w:rFonts w:ascii="Arial" w:hAnsi="Arial"/>
                <w:sz w:val="16"/>
              </w:rPr>
            </w:pPr>
            <w:r w:rsidRPr="00F37226">
              <w:rPr>
                <w:rFonts w:ascii="Arial" w:hAnsi="Arial"/>
                <w:sz w:val="16"/>
              </w:rPr>
              <w:t>2</w:t>
            </w:r>
          </w:p>
        </w:tc>
        <w:tc>
          <w:tcPr>
            <w:tcW w:w="1701" w:type="dxa"/>
          </w:tcPr>
          <w:p w:rsidR="00E22A15" w:rsidRPr="00B91D8F" w:rsidRDefault="00E22A15" w:rsidP="00FA3280">
            <w:pPr>
              <w:rPr>
                <w:rFonts w:ascii="Arial" w:hAnsi="Arial"/>
                <w:sz w:val="16"/>
              </w:rPr>
            </w:pPr>
            <w:r w:rsidRPr="00B91D8F">
              <w:rPr>
                <w:rFonts w:ascii="Arial" w:hAnsi="Arial"/>
                <w:sz w:val="16"/>
              </w:rPr>
              <w:t>ČUVANJE I UNAPREĐIVANJE ZDRAVLJA</w:t>
            </w:r>
          </w:p>
        </w:tc>
        <w:tc>
          <w:tcPr>
            <w:tcW w:w="2551" w:type="dxa"/>
          </w:tcPr>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Briga za psihofizički razvoj učenica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Provjera zdravstvenog stanja učenica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Svakodnevni obilazak učeničkih soba (higijena i održavanje)</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Svakodnevni obilazak ostalih prostorija doma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Poticanje navika pravilnog korištenja dnevnog odmora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Prepoznavanje poremećaja u ponašanju</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Prevencija zaraznih bolesti</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Poticanje pravilnih zdravstvenih navika</w:t>
            </w:r>
          </w:p>
        </w:tc>
        <w:tc>
          <w:tcPr>
            <w:tcW w:w="1276" w:type="dxa"/>
          </w:tcPr>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Pisanje</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Razgovor</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Individualni razgovor</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Pisani intervju</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Uvid</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Grupni rad</w:t>
            </w:r>
          </w:p>
        </w:tc>
        <w:tc>
          <w:tcPr>
            <w:tcW w:w="1418" w:type="dxa"/>
          </w:tcPr>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Zdravstvena voditeljica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Pedagog</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Ravnatelj</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Odgajatelji</w:t>
            </w:r>
          </w:p>
        </w:tc>
        <w:tc>
          <w:tcPr>
            <w:tcW w:w="1134" w:type="dxa"/>
          </w:tcPr>
          <w:p w:rsidR="00E22A15" w:rsidRPr="00B91D8F" w:rsidRDefault="00E22A15" w:rsidP="002C65D0">
            <w:pPr>
              <w:pStyle w:val="Odlomakpopisa"/>
              <w:numPr>
                <w:ilvl w:val="0"/>
                <w:numId w:val="46"/>
              </w:numPr>
              <w:spacing w:after="0" w:line="240" w:lineRule="auto"/>
              <w:jc w:val="both"/>
              <w:rPr>
                <w:rFonts w:ascii="Arial" w:hAnsi="Arial"/>
                <w:sz w:val="16"/>
                <w:szCs w:val="24"/>
                <w:lang w:eastAsia="hr-HR"/>
              </w:rPr>
            </w:pPr>
            <w:r w:rsidRPr="00B91D8F">
              <w:rPr>
                <w:rFonts w:ascii="Arial" w:hAnsi="Arial"/>
                <w:sz w:val="16"/>
                <w:szCs w:val="24"/>
                <w:lang w:eastAsia="hr-HR"/>
              </w:rPr>
              <w:t>Tijekom cijele školske godine</w:t>
            </w:r>
          </w:p>
        </w:tc>
        <w:tc>
          <w:tcPr>
            <w:tcW w:w="708" w:type="dxa"/>
          </w:tcPr>
          <w:p w:rsidR="00E22A15" w:rsidRPr="00B91D8F" w:rsidRDefault="00E22A15" w:rsidP="00FA3280">
            <w:pPr>
              <w:jc w:val="center"/>
              <w:rPr>
                <w:rFonts w:ascii="Arial" w:hAnsi="Arial"/>
                <w:sz w:val="16"/>
              </w:rPr>
            </w:pPr>
            <w:r w:rsidRPr="00B91D8F">
              <w:rPr>
                <w:rFonts w:ascii="Arial" w:hAnsi="Arial"/>
                <w:sz w:val="16"/>
              </w:rPr>
              <w:t>588</w:t>
            </w:r>
          </w:p>
        </w:tc>
        <w:tc>
          <w:tcPr>
            <w:tcW w:w="567" w:type="dxa"/>
          </w:tcPr>
          <w:p w:rsidR="00E22A15" w:rsidRPr="00B91D8F" w:rsidRDefault="00E22A15" w:rsidP="00FA3280">
            <w:pPr>
              <w:rPr>
                <w:rFonts w:ascii="Arial" w:hAnsi="Arial"/>
                <w:sz w:val="16"/>
              </w:rPr>
            </w:pPr>
          </w:p>
        </w:tc>
      </w:tr>
      <w:tr w:rsidR="00E22A15" w:rsidRPr="00B91D8F" w:rsidTr="00AE27AA">
        <w:tc>
          <w:tcPr>
            <w:tcW w:w="279" w:type="dxa"/>
          </w:tcPr>
          <w:p w:rsidR="00E22A15" w:rsidRPr="00F37226" w:rsidRDefault="00E22A15" w:rsidP="00FA3280">
            <w:pPr>
              <w:jc w:val="center"/>
              <w:rPr>
                <w:rFonts w:ascii="Arial" w:hAnsi="Arial"/>
                <w:sz w:val="16"/>
              </w:rPr>
            </w:pPr>
            <w:r w:rsidRPr="00F37226">
              <w:rPr>
                <w:rFonts w:ascii="Arial" w:hAnsi="Arial"/>
                <w:sz w:val="16"/>
              </w:rPr>
              <w:t>3</w:t>
            </w:r>
          </w:p>
        </w:tc>
        <w:tc>
          <w:tcPr>
            <w:tcW w:w="1701" w:type="dxa"/>
          </w:tcPr>
          <w:p w:rsidR="00E22A15" w:rsidRPr="00B91D8F" w:rsidRDefault="00E22A15" w:rsidP="00FA3280">
            <w:pPr>
              <w:rPr>
                <w:rFonts w:ascii="Arial" w:hAnsi="Arial"/>
                <w:sz w:val="16"/>
              </w:rPr>
            </w:pPr>
            <w:r w:rsidRPr="00B91D8F">
              <w:rPr>
                <w:rFonts w:ascii="Arial" w:hAnsi="Arial"/>
                <w:sz w:val="16"/>
              </w:rPr>
              <w:t>ČUVANJE I UNAPREĐIVANJE HIGIJENSKIH NAVIKA UČENICA</w:t>
            </w:r>
          </w:p>
        </w:tc>
        <w:tc>
          <w:tcPr>
            <w:tcW w:w="2551" w:type="dxa"/>
          </w:tcPr>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Briga o higijeni (učenica, djelatnika i prostorija)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Razvijanje higijenskih navika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Organizacija stručnih predavanja i radionica</w:t>
            </w:r>
          </w:p>
        </w:tc>
        <w:tc>
          <w:tcPr>
            <w:tcW w:w="1276" w:type="dxa"/>
          </w:tcPr>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Demonstracija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Razgovor</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Uređenje panoa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Diskusija</w:t>
            </w:r>
          </w:p>
        </w:tc>
        <w:tc>
          <w:tcPr>
            <w:tcW w:w="1418" w:type="dxa"/>
          </w:tcPr>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Zdravstvena voditeljica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Pedagog</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Ravnatelj</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Odgajatelji</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Voditeljica kuhinje</w:t>
            </w:r>
          </w:p>
        </w:tc>
        <w:tc>
          <w:tcPr>
            <w:tcW w:w="1134" w:type="dxa"/>
          </w:tcPr>
          <w:p w:rsidR="00E22A15" w:rsidRPr="00B91D8F" w:rsidRDefault="00E22A15" w:rsidP="002C65D0">
            <w:pPr>
              <w:pStyle w:val="Odlomakpopisa"/>
              <w:numPr>
                <w:ilvl w:val="0"/>
                <w:numId w:val="46"/>
              </w:numPr>
              <w:spacing w:after="0" w:line="240" w:lineRule="auto"/>
              <w:jc w:val="both"/>
              <w:rPr>
                <w:rFonts w:ascii="Arial" w:hAnsi="Arial"/>
                <w:sz w:val="16"/>
                <w:szCs w:val="24"/>
                <w:lang w:eastAsia="hr-HR"/>
              </w:rPr>
            </w:pPr>
            <w:r w:rsidRPr="00B91D8F">
              <w:rPr>
                <w:rFonts w:ascii="Arial" w:hAnsi="Arial"/>
                <w:sz w:val="16"/>
                <w:szCs w:val="24"/>
                <w:lang w:eastAsia="hr-HR"/>
              </w:rPr>
              <w:t>Svakodnevno tijekom cijele školske godine</w:t>
            </w:r>
          </w:p>
        </w:tc>
        <w:tc>
          <w:tcPr>
            <w:tcW w:w="708" w:type="dxa"/>
          </w:tcPr>
          <w:p w:rsidR="00E22A15" w:rsidRPr="00B91D8F" w:rsidRDefault="00E22A15" w:rsidP="00FA3280">
            <w:pPr>
              <w:jc w:val="center"/>
              <w:rPr>
                <w:rFonts w:ascii="Arial" w:hAnsi="Arial"/>
                <w:sz w:val="16"/>
              </w:rPr>
            </w:pPr>
            <w:r w:rsidRPr="00B91D8F">
              <w:rPr>
                <w:rFonts w:ascii="Arial" w:hAnsi="Arial"/>
                <w:sz w:val="16"/>
              </w:rPr>
              <w:t>255</w:t>
            </w:r>
          </w:p>
        </w:tc>
        <w:tc>
          <w:tcPr>
            <w:tcW w:w="567" w:type="dxa"/>
          </w:tcPr>
          <w:p w:rsidR="00E22A15" w:rsidRPr="00B91D8F" w:rsidRDefault="00E22A15" w:rsidP="00FA3280">
            <w:pPr>
              <w:rPr>
                <w:rFonts w:ascii="Arial" w:hAnsi="Arial"/>
                <w:sz w:val="16"/>
              </w:rPr>
            </w:pPr>
          </w:p>
        </w:tc>
      </w:tr>
      <w:tr w:rsidR="00E22A15" w:rsidRPr="00B91D8F" w:rsidTr="00AE27AA">
        <w:tc>
          <w:tcPr>
            <w:tcW w:w="279" w:type="dxa"/>
          </w:tcPr>
          <w:p w:rsidR="00E22A15" w:rsidRPr="00F37226" w:rsidRDefault="00E22A15" w:rsidP="00FA3280">
            <w:pPr>
              <w:jc w:val="center"/>
              <w:rPr>
                <w:rFonts w:ascii="Arial" w:hAnsi="Arial"/>
                <w:sz w:val="16"/>
              </w:rPr>
            </w:pPr>
            <w:r w:rsidRPr="00F37226">
              <w:rPr>
                <w:rFonts w:ascii="Arial" w:hAnsi="Arial"/>
                <w:sz w:val="16"/>
              </w:rPr>
              <w:t>4</w:t>
            </w:r>
          </w:p>
        </w:tc>
        <w:tc>
          <w:tcPr>
            <w:tcW w:w="1701" w:type="dxa"/>
          </w:tcPr>
          <w:p w:rsidR="00E22A15" w:rsidRPr="00B91D8F" w:rsidRDefault="00E22A15" w:rsidP="00FA3280">
            <w:pPr>
              <w:rPr>
                <w:rFonts w:ascii="Arial" w:hAnsi="Arial"/>
                <w:sz w:val="16"/>
              </w:rPr>
            </w:pPr>
            <w:r w:rsidRPr="00B91D8F">
              <w:rPr>
                <w:rFonts w:ascii="Arial" w:hAnsi="Arial"/>
                <w:sz w:val="16"/>
              </w:rPr>
              <w:t>PRAVILNA PREHRANA UČENICA I NJIHOV TJELESNI RAZVOJ</w:t>
            </w:r>
          </w:p>
        </w:tc>
        <w:tc>
          <w:tcPr>
            <w:tcW w:w="2551" w:type="dxa"/>
          </w:tcPr>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Provjera kvantitete i kvalitete hrane</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Briga o raznolikosti namirnica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Uređenje panoa (novosti u prehrani, važnost zdrave prehrane)</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Suradnja s vanjskim djelatnicima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Izrada jelovnika</w:t>
            </w:r>
          </w:p>
        </w:tc>
        <w:tc>
          <w:tcPr>
            <w:tcW w:w="1276" w:type="dxa"/>
          </w:tcPr>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Organoleptičke metode</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Uzimanje uzoraka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Razgovor</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Diskusija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Čitanje literature</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Uređenje panoa</w:t>
            </w:r>
          </w:p>
        </w:tc>
        <w:tc>
          <w:tcPr>
            <w:tcW w:w="1418" w:type="dxa"/>
          </w:tcPr>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Zdravstvena voditeljica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Pedagog</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Ravnatelj</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Odgajatelji</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Voditeljica kuhinje</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Ekonom</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p>
        </w:tc>
        <w:tc>
          <w:tcPr>
            <w:tcW w:w="1134" w:type="dxa"/>
          </w:tcPr>
          <w:p w:rsidR="00E22A15" w:rsidRPr="00B91D8F" w:rsidRDefault="00E22A15" w:rsidP="002C65D0">
            <w:pPr>
              <w:pStyle w:val="Odlomakpopisa"/>
              <w:numPr>
                <w:ilvl w:val="0"/>
                <w:numId w:val="46"/>
              </w:numPr>
              <w:spacing w:after="0" w:line="240" w:lineRule="auto"/>
              <w:jc w:val="both"/>
              <w:rPr>
                <w:rFonts w:ascii="Arial" w:hAnsi="Arial"/>
                <w:sz w:val="16"/>
                <w:szCs w:val="24"/>
                <w:lang w:eastAsia="hr-HR"/>
              </w:rPr>
            </w:pPr>
            <w:r w:rsidRPr="00B91D8F">
              <w:rPr>
                <w:rFonts w:ascii="Arial" w:hAnsi="Arial"/>
                <w:sz w:val="16"/>
                <w:szCs w:val="24"/>
                <w:lang w:eastAsia="hr-HR"/>
              </w:rPr>
              <w:t>Tijekom cijele školske godine</w:t>
            </w:r>
          </w:p>
        </w:tc>
        <w:tc>
          <w:tcPr>
            <w:tcW w:w="708" w:type="dxa"/>
          </w:tcPr>
          <w:p w:rsidR="00E22A15" w:rsidRPr="00B91D8F" w:rsidRDefault="00E22A15" w:rsidP="00FA3280">
            <w:pPr>
              <w:jc w:val="center"/>
              <w:rPr>
                <w:rFonts w:ascii="Arial" w:hAnsi="Arial"/>
                <w:sz w:val="16"/>
              </w:rPr>
            </w:pPr>
            <w:r w:rsidRPr="00B91D8F">
              <w:rPr>
                <w:rFonts w:ascii="Arial" w:hAnsi="Arial"/>
                <w:sz w:val="16"/>
              </w:rPr>
              <w:t>230</w:t>
            </w:r>
          </w:p>
        </w:tc>
        <w:tc>
          <w:tcPr>
            <w:tcW w:w="567" w:type="dxa"/>
          </w:tcPr>
          <w:p w:rsidR="00E22A15" w:rsidRPr="00B91D8F" w:rsidRDefault="00E22A15" w:rsidP="00FA3280">
            <w:pPr>
              <w:rPr>
                <w:rFonts w:ascii="Arial" w:hAnsi="Arial"/>
                <w:sz w:val="16"/>
              </w:rPr>
            </w:pPr>
          </w:p>
        </w:tc>
      </w:tr>
      <w:tr w:rsidR="00E22A15" w:rsidRPr="00B91D8F" w:rsidTr="00AE27AA">
        <w:tc>
          <w:tcPr>
            <w:tcW w:w="279" w:type="dxa"/>
          </w:tcPr>
          <w:p w:rsidR="00E22A15" w:rsidRPr="00F37226" w:rsidRDefault="00E22A15" w:rsidP="00FA3280">
            <w:pPr>
              <w:jc w:val="center"/>
              <w:rPr>
                <w:rFonts w:ascii="Arial" w:hAnsi="Arial"/>
                <w:sz w:val="16"/>
              </w:rPr>
            </w:pPr>
            <w:r w:rsidRPr="00F37226">
              <w:rPr>
                <w:rFonts w:ascii="Arial" w:hAnsi="Arial"/>
                <w:sz w:val="16"/>
              </w:rPr>
              <w:t>5</w:t>
            </w:r>
          </w:p>
        </w:tc>
        <w:tc>
          <w:tcPr>
            <w:tcW w:w="1701" w:type="dxa"/>
          </w:tcPr>
          <w:p w:rsidR="00E22A15" w:rsidRPr="00B91D8F" w:rsidRDefault="00E22A15" w:rsidP="00FA3280">
            <w:pPr>
              <w:rPr>
                <w:rFonts w:ascii="Arial" w:hAnsi="Arial"/>
                <w:sz w:val="16"/>
              </w:rPr>
            </w:pPr>
            <w:r w:rsidRPr="00B91D8F">
              <w:rPr>
                <w:rFonts w:ascii="Arial" w:hAnsi="Arial"/>
                <w:sz w:val="16"/>
              </w:rPr>
              <w:t>NJEGA I EVIDENCIJA BOLESNIH UČENICA</w:t>
            </w:r>
          </w:p>
        </w:tc>
        <w:tc>
          <w:tcPr>
            <w:tcW w:w="2551" w:type="dxa"/>
          </w:tcPr>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Poslovi zdravstvene zaštite učenika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Briga o bolesnim učenicama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Popunjavanje priručne apoteke</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Organizacija posjeta liječnika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Vođenje zdravstvene dokumentacije</w:t>
            </w:r>
          </w:p>
        </w:tc>
        <w:tc>
          <w:tcPr>
            <w:tcW w:w="1276" w:type="dxa"/>
          </w:tcPr>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Razgovor</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Upućivanje</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Njega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Anketa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Narudžba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Pisanje</w:t>
            </w:r>
          </w:p>
        </w:tc>
        <w:tc>
          <w:tcPr>
            <w:tcW w:w="1418" w:type="dxa"/>
          </w:tcPr>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Zdravstvena voditeljica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Odgajatelji</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Ljekarne Grada Zagreba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Zavod za javno zdravstvo grada Zagreba</w:t>
            </w:r>
          </w:p>
        </w:tc>
        <w:tc>
          <w:tcPr>
            <w:tcW w:w="1134" w:type="dxa"/>
          </w:tcPr>
          <w:p w:rsidR="00E22A15" w:rsidRPr="00B91D8F" w:rsidRDefault="00E22A15" w:rsidP="00FA3280">
            <w:pPr>
              <w:jc w:val="both"/>
              <w:rPr>
                <w:rFonts w:ascii="Arial" w:hAnsi="Arial"/>
                <w:sz w:val="16"/>
              </w:rPr>
            </w:pPr>
            <w:r w:rsidRPr="00B91D8F">
              <w:rPr>
                <w:rFonts w:ascii="Arial" w:hAnsi="Arial"/>
                <w:sz w:val="16"/>
              </w:rPr>
              <w:t>• Svakodnevno tijekom cijele školske godine</w:t>
            </w:r>
          </w:p>
        </w:tc>
        <w:tc>
          <w:tcPr>
            <w:tcW w:w="708" w:type="dxa"/>
          </w:tcPr>
          <w:p w:rsidR="00E22A15" w:rsidRPr="00B91D8F" w:rsidRDefault="00E22A15" w:rsidP="00FA3280">
            <w:pPr>
              <w:jc w:val="center"/>
              <w:rPr>
                <w:rFonts w:ascii="Arial" w:hAnsi="Arial"/>
                <w:sz w:val="16"/>
              </w:rPr>
            </w:pPr>
            <w:r w:rsidRPr="00B91D8F">
              <w:rPr>
                <w:rFonts w:ascii="Arial" w:hAnsi="Arial"/>
                <w:sz w:val="16"/>
              </w:rPr>
              <w:t>180</w:t>
            </w:r>
          </w:p>
        </w:tc>
        <w:tc>
          <w:tcPr>
            <w:tcW w:w="567" w:type="dxa"/>
          </w:tcPr>
          <w:p w:rsidR="00E22A15" w:rsidRPr="00B91D8F" w:rsidRDefault="00E22A15" w:rsidP="00FA3280">
            <w:pPr>
              <w:rPr>
                <w:rFonts w:ascii="Arial" w:hAnsi="Arial"/>
                <w:sz w:val="16"/>
              </w:rPr>
            </w:pPr>
          </w:p>
        </w:tc>
      </w:tr>
      <w:tr w:rsidR="00E22A15" w:rsidRPr="00B91D8F" w:rsidTr="00AE27AA">
        <w:tc>
          <w:tcPr>
            <w:tcW w:w="279" w:type="dxa"/>
          </w:tcPr>
          <w:p w:rsidR="00E22A15" w:rsidRPr="00F37226" w:rsidRDefault="00E22A15" w:rsidP="00FA3280">
            <w:pPr>
              <w:jc w:val="center"/>
              <w:rPr>
                <w:rFonts w:ascii="Arial" w:hAnsi="Arial"/>
                <w:sz w:val="16"/>
              </w:rPr>
            </w:pPr>
            <w:r w:rsidRPr="00F37226">
              <w:rPr>
                <w:rFonts w:ascii="Arial" w:hAnsi="Arial"/>
                <w:sz w:val="16"/>
              </w:rPr>
              <w:t>6</w:t>
            </w:r>
          </w:p>
        </w:tc>
        <w:tc>
          <w:tcPr>
            <w:tcW w:w="1701" w:type="dxa"/>
          </w:tcPr>
          <w:p w:rsidR="00E22A15" w:rsidRPr="00B91D8F" w:rsidRDefault="00E22A15" w:rsidP="00FA3280">
            <w:pPr>
              <w:rPr>
                <w:rFonts w:ascii="Arial" w:hAnsi="Arial"/>
                <w:sz w:val="16"/>
              </w:rPr>
            </w:pPr>
            <w:r w:rsidRPr="00B91D8F">
              <w:rPr>
                <w:rFonts w:ascii="Arial" w:hAnsi="Arial"/>
                <w:sz w:val="16"/>
              </w:rPr>
              <w:t>ZDRAVSTVENO PROSVJEČIVANJE</w:t>
            </w:r>
          </w:p>
        </w:tc>
        <w:tc>
          <w:tcPr>
            <w:tcW w:w="2551" w:type="dxa"/>
          </w:tcPr>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Obrada tema iz područja zdravstvenog odgoja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Prevencija ovisničkog ponašanja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Prevencija zaraznih bolesti</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Anketiranje</w:t>
            </w:r>
          </w:p>
        </w:tc>
        <w:tc>
          <w:tcPr>
            <w:tcW w:w="1276" w:type="dxa"/>
          </w:tcPr>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Razgovor</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Predavanja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Radionice</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Uređenje panoa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Anketa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Pisanje</w:t>
            </w:r>
          </w:p>
        </w:tc>
        <w:tc>
          <w:tcPr>
            <w:tcW w:w="1418" w:type="dxa"/>
          </w:tcPr>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Zdravstvena voditeljica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Pedagog</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Ravnatelj</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Odgajatelji</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Učenice</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Vanjski suradnici</w:t>
            </w:r>
          </w:p>
        </w:tc>
        <w:tc>
          <w:tcPr>
            <w:tcW w:w="1134" w:type="dxa"/>
          </w:tcPr>
          <w:p w:rsidR="00E22A15" w:rsidRPr="00B91D8F" w:rsidRDefault="00E22A15" w:rsidP="002C65D0">
            <w:pPr>
              <w:pStyle w:val="Odlomakpopisa"/>
              <w:numPr>
                <w:ilvl w:val="0"/>
                <w:numId w:val="46"/>
              </w:numPr>
              <w:spacing w:after="0" w:line="240" w:lineRule="auto"/>
              <w:jc w:val="both"/>
              <w:rPr>
                <w:rFonts w:ascii="Arial" w:hAnsi="Arial"/>
                <w:sz w:val="16"/>
                <w:szCs w:val="24"/>
                <w:lang w:eastAsia="hr-HR"/>
              </w:rPr>
            </w:pPr>
            <w:r w:rsidRPr="00B91D8F">
              <w:rPr>
                <w:rFonts w:ascii="Arial" w:hAnsi="Arial"/>
                <w:sz w:val="16"/>
                <w:szCs w:val="24"/>
                <w:lang w:eastAsia="hr-HR"/>
              </w:rPr>
              <w:t>Svakodnevno tijekom cijele školske godine</w:t>
            </w:r>
          </w:p>
        </w:tc>
        <w:tc>
          <w:tcPr>
            <w:tcW w:w="708" w:type="dxa"/>
          </w:tcPr>
          <w:p w:rsidR="00E22A15" w:rsidRPr="00B91D8F" w:rsidRDefault="00E22A15" w:rsidP="00FA3280">
            <w:pPr>
              <w:jc w:val="center"/>
              <w:rPr>
                <w:rFonts w:ascii="Arial" w:hAnsi="Arial"/>
                <w:sz w:val="16"/>
              </w:rPr>
            </w:pPr>
            <w:r w:rsidRPr="00B91D8F">
              <w:rPr>
                <w:rFonts w:ascii="Arial" w:hAnsi="Arial"/>
                <w:sz w:val="16"/>
              </w:rPr>
              <w:t>250</w:t>
            </w:r>
          </w:p>
        </w:tc>
        <w:tc>
          <w:tcPr>
            <w:tcW w:w="567" w:type="dxa"/>
          </w:tcPr>
          <w:p w:rsidR="00E22A15" w:rsidRPr="00B91D8F" w:rsidRDefault="00E22A15" w:rsidP="00FA3280">
            <w:pPr>
              <w:rPr>
                <w:rFonts w:ascii="Arial" w:hAnsi="Arial"/>
                <w:sz w:val="16"/>
              </w:rPr>
            </w:pPr>
          </w:p>
        </w:tc>
      </w:tr>
      <w:tr w:rsidR="00E22A15" w:rsidRPr="00B91D8F" w:rsidTr="00AE27AA">
        <w:tc>
          <w:tcPr>
            <w:tcW w:w="279" w:type="dxa"/>
          </w:tcPr>
          <w:p w:rsidR="00E22A15" w:rsidRPr="00F37226" w:rsidRDefault="00E22A15" w:rsidP="00FA3280">
            <w:pPr>
              <w:jc w:val="center"/>
              <w:rPr>
                <w:rFonts w:ascii="Arial" w:hAnsi="Arial"/>
                <w:sz w:val="16"/>
              </w:rPr>
            </w:pPr>
            <w:r w:rsidRPr="00F37226">
              <w:rPr>
                <w:rFonts w:ascii="Arial" w:hAnsi="Arial"/>
                <w:sz w:val="16"/>
              </w:rPr>
              <w:t>7</w:t>
            </w:r>
          </w:p>
        </w:tc>
        <w:tc>
          <w:tcPr>
            <w:tcW w:w="1701" w:type="dxa"/>
          </w:tcPr>
          <w:p w:rsidR="00E22A15" w:rsidRPr="00B91D8F" w:rsidRDefault="00E22A15" w:rsidP="00FA3280">
            <w:pPr>
              <w:rPr>
                <w:rFonts w:ascii="Arial" w:hAnsi="Arial"/>
                <w:sz w:val="16"/>
              </w:rPr>
            </w:pPr>
            <w:r w:rsidRPr="00B91D8F">
              <w:rPr>
                <w:rFonts w:ascii="Arial" w:hAnsi="Arial"/>
                <w:sz w:val="16"/>
              </w:rPr>
              <w:t>STRUČNO USAVRŠAVANJE</w:t>
            </w:r>
          </w:p>
        </w:tc>
        <w:tc>
          <w:tcPr>
            <w:tcW w:w="2551" w:type="dxa"/>
          </w:tcPr>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Praćenje stručne literature</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 xml:space="preserve">Sudjelovanje na stručnim skupovima, seminarima, </w:t>
            </w:r>
            <w:r w:rsidRPr="00B91D8F">
              <w:rPr>
                <w:rFonts w:ascii="Arial" w:hAnsi="Arial"/>
                <w:sz w:val="16"/>
                <w:szCs w:val="24"/>
                <w:lang w:eastAsia="hr-HR"/>
              </w:rPr>
              <w:lastRenderedPageBreak/>
              <w:t>školama, radionicama i savjetovanjima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Planiranje rada Aktiva zdravstvenih voditelja</w:t>
            </w:r>
          </w:p>
        </w:tc>
        <w:tc>
          <w:tcPr>
            <w:tcW w:w="1276" w:type="dxa"/>
          </w:tcPr>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lastRenderedPageBreak/>
              <w:t>Čitanje stručne literature</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lastRenderedPageBreak/>
              <w:t>Predavanja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Radionice</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Stručni skupovi</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 xml:space="preserve">Pisanje </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evidentiranje</w:t>
            </w:r>
          </w:p>
        </w:tc>
        <w:tc>
          <w:tcPr>
            <w:tcW w:w="1418" w:type="dxa"/>
          </w:tcPr>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lastRenderedPageBreak/>
              <w:t>Osobno</w:t>
            </w:r>
          </w:p>
        </w:tc>
        <w:tc>
          <w:tcPr>
            <w:tcW w:w="1134" w:type="dxa"/>
          </w:tcPr>
          <w:p w:rsidR="00E22A15" w:rsidRPr="00B91D8F" w:rsidRDefault="00E22A15" w:rsidP="002C65D0">
            <w:pPr>
              <w:pStyle w:val="Odlomakpopisa"/>
              <w:numPr>
                <w:ilvl w:val="0"/>
                <w:numId w:val="46"/>
              </w:numPr>
              <w:spacing w:after="0" w:line="240" w:lineRule="auto"/>
              <w:jc w:val="both"/>
              <w:rPr>
                <w:rFonts w:ascii="Arial" w:hAnsi="Arial"/>
                <w:sz w:val="16"/>
                <w:szCs w:val="24"/>
                <w:lang w:eastAsia="hr-HR"/>
              </w:rPr>
            </w:pPr>
            <w:r w:rsidRPr="00B91D8F">
              <w:rPr>
                <w:rFonts w:ascii="Arial" w:hAnsi="Arial"/>
                <w:sz w:val="16"/>
                <w:szCs w:val="24"/>
                <w:lang w:eastAsia="hr-HR"/>
              </w:rPr>
              <w:t xml:space="preserve">Tijekom </w:t>
            </w:r>
            <w:r w:rsidRPr="00B91D8F">
              <w:rPr>
                <w:rFonts w:ascii="Arial" w:hAnsi="Arial"/>
                <w:sz w:val="16"/>
                <w:szCs w:val="24"/>
                <w:lang w:eastAsia="hr-HR"/>
              </w:rPr>
              <w:lastRenderedPageBreak/>
              <w:t>školske godine</w:t>
            </w:r>
          </w:p>
        </w:tc>
        <w:tc>
          <w:tcPr>
            <w:tcW w:w="708" w:type="dxa"/>
          </w:tcPr>
          <w:p w:rsidR="00E22A15" w:rsidRPr="00B91D8F" w:rsidRDefault="00E22A15" w:rsidP="00FA3280">
            <w:pPr>
              <w:jc w:val="center"/>
              <w:rPr>
                <w:rFonts w:ascii="Arial" w:hAnsi="Arial"/>
                <w:sz w:val="16"/>
              </w:rPr>
            </w:pPr>
            <w:r w:rsidRPr="00B91D8F">
              <w:rPr>
                <w:rFonts w:ascii="Arial" w:hAnsi="Arial"/>
                <w:sz w:val="16"/>
              </w:rPr>
              <w:lastRenderedPageBreak/>
              <w:t>105</w:t>
            </w:r>
          </w:p>
        </w:tc>
        <w:tc>
          <w:tcPr>
            <w:tcW w:w="567" w:type="dxa"/>
          </w:tcPr>
          <w:p w:rsidR="00E22A15" w:rsidRPr="00B91D8F" w:rsidRDefault="00E22A15" w:rsidP="00FA3280">
            <w:pPr>
              <w:rPr>
                <w:rFonts w:ascii="Arial" w:hAnsi="Arial"/>
                <w:sz w:val="16"/>
              </w:rPr>
            </w:pPr>
          </w:p>
        </w:tc>
      </w:tr>
      <w:tr w:rsidR="00E22A15" w:rsidRPr="00B91D8F" w:rsidTr="00AE27AA">
        <w:tc>
          <w:tcPr>
            <w:tcW w:w="279" w:type="dxa"/>
          </w:tcPr>
          <w:p w:rsidR="00E22A15" w:rsidRPr="005F7BBD" w:rsidRDefault="00E22A15" w:rsidP="00FA3280">
            <w:pPr>
              <w:jc w:val="center"/>
              <w:rPr>
                <w:sz w:val="32"/>
                <w:szCs w:val="32"/>
              </w:rPr>
            </w:pPr>
            <w:r w:rsidRPr="005F7BBD">
              <w:rPr>
                <w:sz w:val="32"/>
                <w:szCs w:val="32"/>
              </w:rPr>
              <w:t>8</w:t>
            </w:r>
          </w:p>
        </w:tc>
        <w:tc>
          <w:tcPr>
            <w:tcW w:w="1701" w:type="dxa"/>
          </w:tcPr>
          <w:p w:rsidR="00E22A15" w:rsidRPr="00B91D8F" w:rsidRDefault="00E22A15" w:rsidP="00FA3280">
            <w:pPr>
              <w:rPr>
                <w:rFonts w:ascii="Arial" w:hAnsi="Arial"/>
                <w:sz w:val="16"/>
              </w:rPr>
            </w:pPr>
            <w:r w:rsidRPr="00B91D8F">
              <w:rPr>
                <w:rFonts w:ascii="Arial" w:hAnsi="Arial"/>
                <w:sz w:val="16"/>
              </w:rPr>
              <w:t>SPECIFIČNI ZADACI I OSTALI POSLOVI</w:t>
            </w:r>
          </w:p>
        </w:tc>
        <w:tc>
          <w:tcPr>
            <w:tcW w:w="2551" w:type="dxa"/>
          </w:tcPr>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HACCP nadzor</w:t>
            </w:r>
          </w:p>
        </w:tc>
        <w:tc>
          <w:tcPr>
            <w:tcW w:w="1276" w:type="dxa"/>
          </w:tcPr>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Praćenje</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Evidentiranje</w:t>
            </w:r>
          </w:p>
        </w:tc>
        <w:tc>
          <w:tcPr>
            <w:tcW w:w="1418" w:type="dxa"/>
          </w:tcPr>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Zdravstvena voditeljica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Ravnatelj</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Tajnica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p>
        </w:tc>
        <w:tc>
          <w:tcPr>
            <w:tcW w:w="1134" w:type="dxa"/>
          </w:tcPr>
          <w:p w:rsidR="00E22A15" w:rsidRPr="00B91D8F" w:rsidRDefault="00AE27AA" w:rsidP="00FA3280">
            <w:pPr>
              <w:jc w:val="both"/>
              <w:rPr>
                <w:rFonts w:ascii="Arial" w:hAnsi="Arial"/>
                <w:sz w:val="16"/>
              </w:rPr>
            </w:pPr>
            <w:r>
              <w:rPr>
                <w:rFonts w:ascii="Arial" w:hAnsi="Arial"/>
                <w:sz w:val="16"/>
              </w:rPr>
              <w:t xml:space="preserve">• </w:t>
            </w:r>
            <w:r w:rsidR="00E22A15" w:rsidRPr="00B91D8F">
              <w:rPr>
                <w:rFonts w:ascii="Arial" w:hAnsi="Arial"/>
                <w:sz w:val="16"/>
              </w:rPr>
              <w:t>Tijekom školske godine</w:t>
            </w:r>
          </w:p>
        </w:tc>
        <w:tc>
          <w:tcPr>
            <w:tcW w:w="708" w:type="dxa"/>
          </w:tcPr>
          <w:p w:rsidR="00E22A15" w:rsidRPr="00B91D8F" w:rsidRDefault="00E22A15" w:rsidP="00FA3280">
            <w:pPr>
              <w:jc w:val="center"/>
              <w:rPr>
                <w:rFonts w:ascii="Arial" w:hAnsi="Arial"/>
                <w:sz w:val="16"/>
              </w:rPr>
            </w:pPr>
            <w:r w:rsidRPr="00B91D8F">
              <w:rPr>
                <w:rFonts w:ascii="Arial" w:hAnsi="Arial"/>
                <w:sz w:val="16"/>
              </w:rPr>
              <w:t>110</w:t>
            </w:r>
          </w:p>
        </w:tc>
        <w:tc>
          <w:tcPr>
            <w:tcW w:w="567" w:type="dxa"/>
          </w:tcPr>
          <w:p w:rsidR="00E22A15" w:rsidRPr="00B91D8F" w:rsidRDefault="00E22A15" w:rsidP="00FA3280">
            <w:pPr>
              <w:rPr>
                <w:rFonts w:ascii="Arial" w:hAnsi="Arial"/>
                <w:sz w:val="16"/>
              </w:rPr>
            </w:pPr>
          </w:p>
        </w:tc>
      </w:tr>
    </w:tbl>
    <w:p w:rsidR="003E2BB5" w:rsidRDefault="003E2BB5" w:rsidP="00130F04">
      <w:pPr>
        <w:rPr>
          <w:rFonts w:ascii="Verdana" w:hAnsi="Verdana"/>
          <w:b/>
          <w:i/>
        </w:rPr>
      </w:pPr>
    </w:p>
    <w:p w:rsidR="00392E41" w:rsidRDefault="00392E41" w:rsidP="00130F04">
      <w:pPr>
        <w:rPr>
          <w:rFonts w:ascii="Verdana" w:hAnsi="Verdana"/>
          <w:b/>
          <w:i/>
        </w:rPr>
      </w:pPr>
    </w:p>
    <w:p w:rsidR="00E40AB8" w:rsidRDefault="00E40AB8" w:rsidP="00435915">
      <w:pPr>
        <w:pStyle w:val="Odlomakpopisa"/>
        <w:numPr>
          <w:ilvl w:val="0"/>
          <w:numId w:val="31"/>
        </w:numPr>
        <w:rPr>
          <w:rFonts w:ascii="Verdana" w:eastAsia="ヒラギノ角ゴ Pro W3" w:hAnsi="Verdana"/>
          <w:b/>
          <w:color w:val="000000"/>
        </w:rPr>
      </w:pPr>
      <w:r w:rsidRPr="00E40AB8">
        <w:rPr>
          <w:rFonts w:ascii="Verdana" w:eastAsia="ヒラギノ角ゴ Pro W3" w:hAnsi="Verdana"/>
          <w:b/>
          <w:color w:val="000000"/>
        </w:rPr>
        <w:t xml:space="preserve">PLAN RADA </w:t>
      </w:r>
      <w:r>
        <w:rPr>
          <w:rFonts w:ascii="Verdana" w:eastAsia="ヒラギノ角ゴ Pro W3" w:hAnsi="Verdana"/>
          <w:b/>
          <w:color w:val="000000"/>
        </w:rPr>
        <w:t>POVJERENSTVA ZA PREVENCIJU OVISNOSTI</w:t>
      </w:r>
    </w:p>
    <w:tbl>
      <w:tblPr>
        <w:tblStyle w:val="Reetkatablice"/>
        <w:tblW w:w="0" w:type="auto"/>
        <w:tblLook w:val="04A0" w:firstRow="1" w:lastRow="0" w:firstColumn="1" w:lastColumn="0" w:noHBand="0" w:noVBand="1"/>
      </w:tblPr>
      <w:tblGrid>
        <w:gridCol w:w="1970"/>
        <w:gridCol w:w="5662"/>
        <w:gridCol w:w="1428"/>
      </w:tblGrid>
      <w:tr w:rsidR="00E40AB8" w:rsidTr="00C3669F">
        <w:tc>
          <w:tcPr>
            <w:tcW w:w="1980" w:type="dxa"/>
            <w:tcBorders>
              <w:top w:val="single" w:sz="4" w:space="0" w:color="auto"/>
              <w:left w:val="single" w:sz="4" w:space="0" w:color="auto"/>
              <w:bottom w:val="single" w:sz="4" w:space="0" w:color="auto"/>
              <w:right w:val="single" w:sz="4" w:space="0" w:color="auto"/>
            </w:tcBorders>
            <w:shd w:val="clear" w:color="auto" w:fill="auto"/>
          </w:tcPr>
          <w:p w:rsidR="00E40AB8" w:rsidRPr="00C85BEC" w:rsidRDefault="00E40AB8" w:rsidP="00E40AB8">
            <w:pPr>
              <w:jc w:val="both"/>
              <w:rPr>
                <w:rFonts w:ascii="Verdana" w:hAnsi="Verdana"/>
                <w:b/>
                <w:iCs/>
                <w:sz w:val="20"/>
                <w:szCs w:val="20"/>
              </w:rPr>
            </w:pPr>
            <w:r>
              <w:rPr>
                <w:rFonts w:ascii="Verdana" w:hAnsi="Verdana"/>
                <w:b/>
                <w:iCs/>
                <w:sz w:val="20"/>
                <w:szCs w:val="20"/>
              </w:rPr>
              <w:t>VRIJEME ODRŽAVANJA</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40AB8" w:rsidRPr="00C85BEC" w:rsidRDefault="00E40AB8" w:rsidP="00E40AB8">
            <w:pPr>
              <w:jc w:val="both"/>
              <w:rPr>
                <w:rFonts w:ascii="Verdana" w:hAnsi="Verdana"/>
                <w:b/>
                <w:iCs/>
                <w:sz w:val="20"/>
                <w:szCs w:val="20"/>
              </w:rPr>
            </w:pPr>
            <w:r>
              <w:rPr>
                <w:rFonts w:ascii="Verdana" w:hAnsi="Verdana"/>
                <w:b/>
                <w:iCs/>
                <w:sz w:val="20"/>
                <w:szCs w:val="20"/>
              </w:rPr>
              <w:t>SADRŽAJ RADA</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E40AB8" w:rsidRPr="00C85BEC" w:rsidRDefault="00E40AB8" w:rsidP="00E40AB8">
            <w:pPr>
              <w:jc w:val="both"/>
              <w:rPr>
                <w:rFonts w:ascii="Verdana" w:hAnsi="Verdana"/>
                <w:b/>
                <w:iCs/>
                <w:sz w:val="20"/>
                <w:szCs w:val="20"/>
              </w:rPr>
            </w:pPr>
            <w:r w:rsidRPr="00C85BEC">
              <w:rPr>
                <w:rFonts w:ascii="Verdana" w:hAnsi="Verdana"/>
                <w:b/>
                <w:iCs/>
                <w:sz w:val="20"/>
                <w:szCs w:val="20"/>
              </w:rPr>
              <w:t>NOSITELJI</w:t>
            </w:r>
          </w:p>
        </w:tc>
      </w:tr>
      <w:tr w:rsidR="00E40AB8" w:rsidTr="00E40AB8">
        <w:tc>
          <w:tcPr>
            <w:tcW w:w="1980" w:type="dxa"/>
          </w:tcPr>
          <w:p w:rsidR="00E40AB8" w:rsidRDefault="00E40AB8" w:rsidP="00E40AB8">
            <w:pPr>
              <w:rPr>
                <w:rFonts w:ascii="Verdana" w:eastAsia="ヒラギノ角ゴ Pro W3" w:hAnsi="Verdana"/>
                <w:b/>
                <w:color w:val="000000"/>
              </w:rPr>
            </w:pPr>
            <w:r w:rsidRPr="00E40AB8">
              <w:rPr>
                <w:rFonts w:ascii="Verdana" w:hAnsi="Verdana"/>
                <w:bCs/>
                <w:iCs/>
                <w:sz w:val="20"/>
                <w:szCs w:val="20"/>
              </w:rPr>
              <w:t>Tijekom nastavne godine</w:t>
            </w:r>
          </w:p>
        </w:tc>
        <w:tc>
          <w:tcPr>
            <w:tcW w:w="5812" w:type="dxa"/>
          </w:tcPr>
          <w:p w:rsidR="00E40AB8" w:rsidRPr="00E40AB8" w:rsidRDefault="00E40AB8" w:rsidP="000403DB">
            <w:pPr>
              <w:numPr>
                <w:ilvl w:val="0"/>
                <w:numId w:val="21"/>
              </w:numPr>
              <w:jc w:val="both"/>
              <w:rPr>
                <w:rFonts w:ascii="Verdana" w:hAnsi="Verdana"/>
                <w:bCs/>
                <w:iCs/>
                <w:sz w:val="20"/>
                <w:szCs w:val="20"/>
              </w:rPr>
            </w:pPr>
            <w:r>
              <w:rPr>
                <w:rFonts w:ascii="Verdana" w:hAnsi="Verdana"/>
                <w:bCs/>
                <w:iCs/>
                <w:sz w:val="20"/>
                <w:szCs w:val="20"/>
              </w:rPr>
              <w:t>Provedba prevencije u</w:t>
            </w:r>
            <w:r w:rsidRPr="00E40AB8">
              <w:rPr>
                <w:rFonts w:ascii="Verdana" w:hAnsi="Verdana"/>
                <w:bCs/>
                <w:iCs/>
                <w:sz w:val="20"/>
                <w:szCs w:val="20"/>
              </w:rPr>
              <w:t xml:space="preserve"> okviru svih </w:t>
            </w:r>
            <w:r>
              <w:rPr>
                <w:rFonts w:ascii="Verdana" w:hAnsi="Verdana"/>
                <w:bCs/>
                <w:iCs/>
                <w:sz w:val="20"/>
                <w:szCs w:val="20"/>
              </w:rPr>
              <w:t xml:space="preserve">izbornih i posebnih </w:t>
            </w:r>
            <w:r w:rsidRPr="00E40AB8">
              <w:rPr>
                <w:rFonts w:ascii="Verdana" w:hAnsi="Verdana"/>
                <w:bCs/>
                <w:iCs/>
                <w:sz w:val="20"/>
                <w:szCs w:val="20"/>
              </w:rPr>
              <w:t xml:space="preserve">programa </w:t>
            </w:r>
            <w:r>
              <w:rPr>
                <w:rFonts w:ascii="Verdana" w:hAnsi="Verdana"/>
                <w:bCs/>
                <w:iCs/>
                <w:sz w:val="20"/>
                <w:szCs w:val="20"/>
              </w:rPr>
              <w:t>u domu</w:t>
            </w:r>
          </w:p>
          <w:p w:rsidR="00E40AB8" w:rsidRPr="00E40AB8" w:rsidRDefault="00E40AB8" w:rsidP="000403DB">
            <w:pPr>
              <w:numPr>
                <w:ilvl w:val="0"/>
                <w:numId w:val="21"/>
              </w:numPr>
              <w:jc w:val="both"/>
              <w:rPr>
                <w:rFonts w:ascii="Verdana" w:hAnsi="Verdana"/>
                <w:bCs/>
                <w:iCs/>
                <w:sz w:val="20"/>
                <w:szCs w:val="20"/>
              </w:rPr>
            </w:pPr>
            <w:r w:rsidRPr="00E40AB8">
              <w:rPr>
                <w:rFonts w:ascii="Verdana" w:hAnsi="Verdana"/>
                <w:bCs/>
                <w:iCs/>
                <w:sz w:val="20"/>
                <w:szCs w:val="20"/>
              </w:rPr>
              <w:t xml:space="preserve">Provedba prevencije </w:t>
            </w:r>
            <w:r>
              <w:rPr>
                <w:rFonts w:ascii="Verdana" w:hAnsi="Verdana"/>
                <w:bCs/>
                <w:iCs/>
                <w:sz w:val="20"/>
                <w:szCs w:val="20"/>
              </w:rPr>
              <w:t>u</w:t>
            </w:r>
            <w:r w:rsidRPr="00E40AB8">
              <w:rPr>
                <w:rFonts w:ascii="Verdana" w:hAnsi="Verdana"/>
                <w:bCs/>
                <w:iCs/>
                <w:sz w:val="20"/>
                <w:szCs w:val="20"/>
              </w:rPr>
              <w:t xml:space="preserve"> svim odgojno-obrazovnim aktivnostima odgojnih skupina</w:t>
            </w:r>
          </w:p>
          <w:p w:rsidR="00E40AB8" w:rsidRDefault="00E40AB8" w:rsidP="000403DB">
            <w:pPr>
              <w:numPr>
                <w:ilvl w:val="0"/>
                <w:numId w:val="21"/>
              </w:numPr>
              <w:jc w:val="both"/>
              <w:rPr>
                <w:rFonts w:ascii="Verdana" w:eastAsia="ヒラギノ角ゴ Pro W3" w:hAnsi="Verdana"/>
                <w:b/>
                <w:color w:val="000000"/>
              </w:rPr>
            </w:pPr>
            <w:r w:rsidRPr="00E40AB8">
              <w:rPr>
                <w:rFonts w:ascii="Verdana" w:hAnsi="Verdana"/>
                <w:bCs/>
                <w:iCs/>
                <w:sz w:val="20"/>
                <w:szCs w:val="20"/>
              </w:rPr>
              <w:t xml:space="preserve">Provedba prevencije </w:t>
            </w:r>
            <w:r w:rsidR="00571526">
              <w:rPr>
                <w:rFonts w:ascii="Verdana" w:hAnsi="Verdana"/>
                <w:bCs/>
                <w:iCs/>
                <w:sz w:val="20"/>
                <w:szCs w:val="20"/>
              </w:rPr>
              <w:t>u</w:t>
            </w:r>
            <w:r w:rsidRPr="00E40AB8">
              <w:rPr>
                <w:rFonts w:ascii="Verdana" w:hAnsi="Verdana"/>
                <w:bCs/>
                <w:iCs/>
                <w:sz w:val="20"/>
                <w:szCs w:val="20"/>
              </w:rPr>
              <w:t xml:space="preserve"> svakodnevnom životu Doma</w:t>
            </w:r>
          </w:p>
        </w:tc>
        <w:tc>
          <w:tcPr>
            <w:tcW w:w="1268" w:type="dxa"/>
          </w:tcPr>
          <w:p w:rsidR="00E40AB8" w:rsidRDefault="00E40AB8" w:rsidP="00E40AB8">
            <w:pPr>
              <w:rPr>
                <w:rFonts w:ascii="Verdana" w:eastAsia="ヒラギノ角ゴ Pro W3" w:hAnsi="Verdana"/>
                <w:b/>
                <w:color w:val="000000"/>
              </w:rPr>
            </w:pPr>
            <w:r w:rsidRPr="00E40AB8">
              <w:rPr>
                <w:rFonts w:ascii="Verdana" w:hAnsi="Verdana"/>
                <w:bCs/>
                <w:iCs/>
                <w:sz w:val="20"/>
                <w:szCs w:val="20"/>
              </w:rPr>
              <w:t>Svi</w:t>
            </w:r>
          </w:p>
        </w:tc>
      </w:tr>
    </w:tbl>
    <w:p w:rsidR="00E40AB8" w:rsidRDefault="00E40AB8" w:rsidP="00E40AB8">
      <w:pPr>
        <w:rPr>
          <w:rFonts w:ascii="Verdana" w:eastAsia="ヒラギノ角ゴ Pro W3" w:hAnsi="Verdana"/>
          <w:b/>
          <w:color w:val="000000"/>
        </w:rPr>
      </w:pPr>
    </w:p>
    <w:p w:rsidR="00571526" w:rsidRPr="00571526" w:rsidRDefault="00571526" w:rsidP="00E40AB8">
      <w:pPr>
        <w:rPr>
          <w:rFonts w:ascii="Verdana" w:eastAsia="ヒラギノ角ゴ Pro W3" w:hAnsi="Verdana"/>
          <w:b/>
          <w:color w:val="000000"/>
          <w:sz w:val="22"/>
          <w:szCs w:val="22"/>
          <w:lang w:eastAsia="en-US"/>
        </w:rPr>
      </w:pPr>
    </w:p>
    <w:p w:rsidR="00D853B6" w:rsidRDefault="00571526" w:rsidP="00435915">
      <w:pPr>
        <w:numPr>
          <w:ilvl w:val="0"/>
          <w:numId w:val="31"/>
        </w:numPr>
        <w:rPr>
          <w:rFonts w:ascii="Verdana" w:eastAsia="ヒラギノ角ゴ Pro W3" w:hAnsi="Verdana"/>
          <w:b/>
          <w:color w:val="000000"/>
          <w:sz w:val="22"/>
          <w:szCs w:val="22"/>
          <w:lang w:eastAsia="en-US"/>
        </w:rPr>
      </w:pPr>
      <w:r w:rsidRPr="00571526">
        <w:rPr>
          <w:rFonts w:ascii="Verdana" w:eastAsia="ヒラギノ角ゴ Pro W3" w:hAnsi="Verdana"/>
          <w:b/>
          <w:color w:val="000000"/>
          <w:sz w:val="22"/>
          <w:szCs w:val="22"/>
          <w:lang w:eastAsia="en-US"/>
        </w:rPr>
        <w:t xml:space="preserve">PLAN RADA POVJERENSTVA ZA PREVENCIJU </w:t>
      </w:r>
      <w:r w:rsidR="00C13FD8">
        <w:rPr>
          <w:rFonts w:ascii="Verdana" w:eastAsia="ヒラギノ角ゴ Pro W3" w:hAnsi="Verdana"/>
          <w:b/>
          <w:color w:val="000000"/>
          <w:sz w:val="22"/>
          <w:szCs w:val="22"/>
          <w:lang w:eastAsia="en-US"/>
        </w:rPr>
        <w:t>NASILJA MEĐU DJECOM</w:t>
      </w:r>
    </w:p>
    <w:p w:rsidR="00D853B6" w:rsidRPr="00D853B6" w:rsidRDefault="00D853B6" w:rsidP="00D853B6">
      <w:pPr>
        <w:rPr>
          <w:rFonts w:ascii="Verdana" w:eastAsia="ヒラギノ角ゴ Pro W3" w:hAnsi="Verdana"/>
          <w:b/>
          <w:color w:val="000000"/>
          <w:sz w:val="22"/>
          <w:szCs w:val="22"/>
          <w:lang w:eastAsia="en-US"/>
        </w:rPr>
      </w:pPr>
    </w:p>
    <w:tbl>
      <w:tblPr>
        <w:tblStyle w:val="Reetkatablice"/>
        <w:tblW w:w="0" w:type="auto"/>
        <w:tblLook w:val="04A0" w:firstRow="1" w:lastRow="0" w:firstColumn="1" w:lastColumn="0" w:noHBand="0" w:noVBand="1"/>
      </w:tblPr>
      <w:tblGrid>
        <w:gridCol w:w="1970"/>
        <w:gridCol w:w="5662"/>
        <w:gridCol w:w="1428"/>
      </w:tblGrid>
      <w:tr w:rsidR="00571526" w:rsidRPr="00571526" w:rsidTr="00C3669F">
        <w:tc>
          <w:tcPr>
            <w:tcW w:w="1980" w:type="dxa"/>
            <w:tcBorders>
              <w:top w:val="single" w:sz="4" w:space="0" w:color="auto"/>
              <w:left w:val="single" w:sz="4" w:space="0" w:color="auto"/>
              <w:bottom w:val="single" w:sz="4" w:space="0" w:color="auto"/>
              <w:right w:val="single" w:sz="4" w:space="0" w:color="auto"/>
            </w:tcBorders>
            <w:shd w:val="clear" w:color="auto" w:fill="auto"/>
          </w:tcPr>
          <w:p w:rsidR="00571526" w:rsidRPr="00571526" w:rsidRDefault="00571526" w:rsidP="00571526">
            <w:pPr>
              <w:jc w:val="both"/>
              <w:rPr>
                <w:rFonts w:ascii="Verdana" w:hAnsi="Verdana"/>
                <w:b/>
                <w:iCs/>
                <w:sz w:val="20"/>
                <w:szCs w:val="20"/>
              </w:rPr>
            </w:pPr>
            <w:r w:rsidRPr="00571526">
              <w:rPr>
                <w:rFonts w:ascii="Verdana" w:hAnsi="Verdana"/>
                <w:b/>
                <w:iCs/>
                <w:sz w:val="20"/>
                <w:szCs w:val="20"/>
              </w:rPr>
              <w:t>VRIJEME ODRŽAVANJA</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571526" w:rsidRPr="00571526" w:rsidRDefault="00571526" w:rsidP="00571526">
            <w:pPr>
              <w:jc w:val="both"/>
              <w:rPr>
                <w:rFonts w:ascii="Verdana" w:hAnsi="Verdana"/>
                <w:b/>
                <w:iCs/>
                <w:sz w:val="20"/>
                <w:szCs w:val="20"/>
              </w:rPr>
            </w:pPr>
            <w:r w:rsidRPr="00571526">
              <w:rPr>
                <w:rFonts w:ascii="Verdana" w:hAnsi="Verdana"/>
                <w:b/>
                <w:iCs/>
                <w:sz w:val="20"/>
                <w:szCs w:val="20"/>
              </w:rPr>
              <w:t>SADRŽAJ RADA</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571526" w:rsidRPr="00571526" w:rsidRDefault="00571526" w:rsidP="00571526">
            <w:pPr>
              <w:jc w:val="both"/>
              <w:rPr>
                <w:rFonts w:ascii="Verdana" w:hAnsi="Verdana"/>
                <w:b/>
                <w:iCs/>
                <w:sz w:val="20"/>
                <w:szCs w:val="20"/>
              </w:rPr>
            </w:pPr>
            <w:r w:rsidRPr="00571526">
              <w:rPr>
                <w:rFonts w:ascii="Verdana" w:hAnsi="Verdana"/>
                <w:b/>
                <w:iCs/>
                <w:sz w:val="20"/>
                <w:szCs w:val="20"/>
              </w:rPr>
              <w:t>NOSITELJI</w:t>
            </w:r>
          </w:p>
        </w:tc>
      </w:tr>
      <w:tr w:rsidR="00571526" w:rsidRPr="00571526" w:rsidTr="00C3669F">
        <w:tc>
          <w:tcPr>
            <w:tcW w:w="1980" w:type="dxa"/>
          </w:tcPr>
          <w:p w:rsidR="00571526" w:rsidRPr="00571526" w:rsidRDefault="00571526" w:rsidP="00571526">
            <w:pPr>
              <w:rPr>
                <w:rFonts w:ascii="Verdana" w:eastAsia="ヒラギノ角ゴ Pro W3" w:hAnsi="Verdana"/>
                <w:b/>
                <w:color w:val="000000"/>
              </w:rPr>
            </w:pPr>
            <w:r w:rsidRPr="00571526">
              <w:rPr>
                <w:rFonts w:ascii="Verdana" w:hAnsi="Verdana"/>
                <w:bCs/>
                <w:iCs/>
                <w:sz w:val="20"/>
                <w:szCs w:val="20"/>
              </w:rPr>
              <w:t>Tijekom nastavne godine</w:t>
            </w:r>
          </w:p>
        </w:tc>
        <w:tc>
          <w:tcPr>
            <w:tcW w:w="5812" w:type="dxa"/>
          </w:tcPr>
          <w:p w:rsidR="00571526" w:rsidRPr="00571526" w:rsidRDefault="00571526" w:rsidP="000403DB">
            <w:pPr>
              <w:numPr>
                <w:ilvl w:val="0"/>
                <w:numId w:val="21"/>
              </w:numPr>
              <w:rPr>
                <w:rFonts w:ascii="Verdana" w:hAnsi="Verdana"/>
                <w:bCs/>
                <w:iCs/>
                <w:sz w:val="20"/>
                <w:szCs w:val="20"/>
              </w:rPr>
            </w:pPr>
            <w:r w:rsidRPr="00571526">
              <w:rPr>
                <w:rFonts w:ascii="Verdana" w:hAnsi="Verdana"/>
                <w:bCs/>
                <w:iCs/>
                <w:sz w:val="20"/>
                <w:szCs w:val="20"/>
              </w:rPr>
              <w:t>Provedba prevencije u okviru svih izbornih i posebnih programa u domu</w:t>
            </w:r>
          </w:p>
          <w:p w:rsidR="00571526" w:rsidRPr="00571526" w:rsidRDefault="00571526" w:rsidP="000403DB">
            <w:pPr>
              <w:numPr>
                <w:ilvl w:val="0"/>
                <w:numId w:val="21"/>
              </w:numPr>
              <w:rPr>
                <w:rFonts w:ascii="Verdana" w:hAnsi="Verdana"/>
                <w:bCs/>
                <w:iCs/>
                <w:sz w:val="20"/>
                <w:szCs w:val="20"/>
              </w:rPr>
            </w:pPr>
            <w:r w:rsidRPr="00571526">
              <w:rPr>
                <w:rFonts w:ascii="Verdana" w:hAnsi="Verdana"/>
                <w:bCs/>
                <w:iCs/>
                <w:sz w:val="20"/>
                <w:szCs w:val="20"/>
              </w:rPr>
              <w:t>Provedba prevencije u svim odgojno-obrazovnim aktivnostima odgojnih skupina</w:t>
            </w:r>
          </w:p>
          <w:p w:rsidR="00571526" w:rsidRPr="00571526" w:rsidRDefault="00571526" w:rsidP="000403DB">
            <w:pPr>
              <w:numPr>
                <w:ilvl w:val="0"/>
                <w:numId w:val="21"/>
              </w:numPr>
              <w:rPr>
                <w:rFonts w:ascii="Verdana" w:eastAsia="ヒラギノ角ゴ Pro W3" w:hAnsi="Verdana"/>
                <w:b/>
                <w:color w:val="000000"/>
              </w:rPr>
            </w:pPr>
            <w:r w:rsidRPr="00571526">
              <w:rPr>
                <w:rFonts w:ascii="Verdana" w:hAnsi="Verdana"/>
                <w:bCs/>
                <w:iCs/>
                <w:sz w:val="20"/>
                <w:szCs w:val="20"/>
              </w:rPr>
              <w:t xml:space="preserve">Provedba prevencije </w:t>
            </w:r>
            <w:r>
              <w:rPr>
                <w:rFonts w:ascii="Verdana" w:hAnsi="Verdana"/>
                <w:bCs/>
                <w:iCs/>
                <w:sz w:val="20"/>
                <w:szCs w:val="20"/>
              </w:rPr>
              <w:t>u</w:t>
            </w:r>
            <w:r w:rsidRPr="00571526">
              <w:rPr>
                <w:rFonts w:ascii="Verdana" w:hAnsi="Verdana"/>
                <w:bCs/>
                <w:iCs/>
                <w:sz w:val="20"/>
                <w:szCs w:val="20"/>
              </w:rPr>
              <w:t xml:space="preserve"> svakodnevnom životu Doma</w:t>
            </w:r>
          </w:p>
        </w:tc>
        <w:tc>
          <w:tcPr>
            <w:tcW w:w="1268" w:type="dxa"/>
          </w:tcPr>
          <w:p w:rsidR="00571526" w:rsidRPr="00571526" w:rsidRDefault="00571526" w:rsidP="00571526">
            <w:pPr>
              <w:rPr>
                <w:rFonts w:ascii="Verdana" w:eastAsia="ヒラギノ角ゴ Pro W3" w:hAnsi="Verdana"/>
                <w:b/>
                <w:color w:val="000000"/>
              </w:rPr>
            </w:pPr>
            <w:r w:rsidRPr="00571526">
              <w:rPr>
                <w:rFonts w:ascii="Verdana" w:hAnsi="Verdana"/>
                <w:bCs/>
                <w:iCs/>
                <w:sz w:val="20"/>
                <w:szCs w:val="20"/>
              </w:rPr>
              <w:t>Svi</w:t>
            </w:r>
          </w:p>
        </w:tc>
      </w:tr>
    </w:tbl>
    <w:p w:rsidR="00571526" w:rsidRDefault="00571526" w:rsidP="00E40AB8">
      <w:pPr>
        <w:rPr>
          <w:rFonts w:ascii="Verdana" w:eastAsia="ヒラギノ角ゴ Pro W3" w:hAnsi="Verdana"/>
          <w:b/>
          <w:color w:val="000000"/>
        </w:rPr>
      </w:pPr>
    </w:p>
    <w:p w:rsidR="00571526" w:rsidRDefault="00571526" w:rsidP="00E40AB8">
      <w:pPr>
        <w:rPr>
          <w:rFonts w:ascii="Verdana" w:eastAsia="ヒラギノ角ゴ Pro W3" w:hAnsi="Verdana"/>
          <w:b/>
          <w:color w:val="000000"/>
        </w:rPr>
      </w:pPr>
    </w:p>
    <w:p w:rsidR="00571526" w:rsidRDefault="00571526" w:rsidP="00E40AB8">
      <w:pPr>
        <w:rPr>
          <w:rFonts w:ascii="Verdana" w:eastAsia="ヒラギノ角ゴ Pro W3" w:hAnsi="Verdana"/>
          <w:b/>
          <w:color w:val="000000"/>
        </w:rPr>
      </w:pPr>
    </w:p>
    <w:p w:rsidR="00442638" w:rsidRDefault="00442638" w:rsidP="00E40AB8">
      <w:pPr>
        <w:rPr>
          <w:rFonts w:ascii="Verdana" w:eastAsia="ヒラギノ角ゴ Pro W3" w:hAnsi="Verdana"/>
          <w:b/>
          <w:color w:val="000000"/>
        </w:rPr>
      </w:pPr>
    </w:p>
    <w:p w:rsidR="00442638" w:rsidRDefault="00442638" w:rsidP="00E40AB8">
      <w:pPr>
        <w:rPr>
          <w:rFonts w:ascii="Verdana" w:eastAsia="ヒラギノ角ゴ Pro W3" w:hAnsi="Verdana"/>
          <w:b/>
          <w:color w:val="000000"/>
        </w:rPr>
      </w:pPr>
    </w:p>
    <w:p w:rsidR="00442638" w:rsidRDefault="00442638" w:rsidP="00E40AB8">
      <w:pPr>
        <w:rPr>
          <w:rFonts w:ascii="Verdana" w:eastAsia="ヒラギノ角ゴ Pro W3" w:hAnsi="Verdana"/>
          <w:b/>
          <w:color w:val="000000"/>
        </w:rPr>
      </w:pPr>
    </w:p>
    <w:p w:rsidR="00442638" w:rsidRDefault="00442638" w:rsidP="00E40AB8">
      <w:pPr>
        <w:rPr>
          <w:rFonts w:ascii="Verdana" w:eastAsia="ヒラギノ角ゴ Pro W3" w:hAnsi="Verdana"/>
          <w:b/>
          <w:color w:val="000000"/>
        </w:rPr>
      </w:pPr>
    </w:p>
    <w:p w:rsidR="00442638" w:rsidRDefault="00442638" w:rsidP="00E40AB8">
      <w:pPr>
        <w:rPr>
          <w:rFonts w:ascii="Verdana" w:eastAsia="ヒラギノ角ゴ Pro W3" w:hAnsi="Verdana"/>
          <w:b/>
          <w:color w:val="000000"/>
        </w:rPr>
      </w:pPr>
    </w:p>
    <w:p w:rsidR="00442638" w:rsidRDefault="00442638" w:rsidP="00E40AB8">
      <w:pPr>
        <w:rPr>
          <w:rFonts w:ascii="Verdana" w:eastAsia="ヒラギノ角ゴ Pro W3" w:hAnsi="Verdana"/>
          <w:b/>
          <w:color w:val="000000"/>
        </w:rPr>
      </w:pPr>
    </w:p>
    <w:p w:rsidR="00442638" w:rsidRDefault="00442638" w:rsidP="00E40AB8">
      <w:pPr>
        <w:rPr>
          <w:rFonts w:ascii="Verdana" w:eastAsia="ヒラギノ角ゴ Pro W3" w:hAnsi="Verdana"/>
          <w:b/>
          <w:color w:val="000000"/>
        </w:rPr>
      </w:pPr>
    </w:p>
    <w:p w:rsidR="00442638" w:rsidRDefault="00442638" w:rsidP="00E40AB8">
      <w:pPr>
        <w:rPr>
          <w:rFonts w:ascii="Verdana" w:eastAsia="ヒラギノ角ゴ Pro W3" w:hAnsi="Verdana"/>
          <w:b/>
          <w:color w:val="000000"/>
        </w:rPr>
      </w:pPr>
    </w:p>
    <w:p w:rsidR="00442638" w:rsidRDefault="00442638" w:rsidP="00E40AB8">
      <w:pPr>
        <w:rPr>
          <w:rFonts w:ascii="Verdana" w:eastAsia="ヒラギノ角ゴ Pro W3" w:hAnsi="Verdana"/>
          <w:b/>
          <w:color w:val="000000"/>
        </w:rPr>
      </w:pPr>
    </w:p>
    <w:p w:rsidR="00442638" w:rsidRDefault="00442638" w:rsidP="00E40AB8">
      <w:pPr>
        <w:rPr>
          <w:rFonts w:ascii="Verdana" w:eastAsia="ヒラギノ角ゴ Pro W3" w:hAnsi="Verdana"/>
          <w:b/>
          <w:color w:val="000000"/>
        </w:rPr>
      </w:pPr>
    </w:p>
    <w:p w:rsidR="00442638" w:rsidRDefault="00442638" w:rsidP="00E40AB8">
      <w:pPr>
        <w:rPr>
          <w:rFonts w:ascii="Verdana" w:eastAsia="ヒラギノ角ゴ Pro W3" w:hAnsi="Verdana"/>
          <w:b/>
          <w:color w:val="000000"/>
        </w:rPr>
      </w:pPr>
    </w:p>
    <w:p w:rsidR="00442638" w:rsidRDefault="00442638" w:rsidP="00E40AB8">
      <w:pPr>
        <w:rPr>
          <w:rFonts w:ascii="Verdana" w:eastAsia="ヒラギノ角ゴ Pro W3" w:hAnsi="Verdana"/>
          <w:b/>
          <w:color w:val="000000"/>
        </w:rPr>
      </w:pPr>
    </w:p>
    <w:p w:rsidR="00571526" w:rsidRDefault="00571526" w:rsidP="00E40AB8">
      <w:pPr>
        <w:rPr>
          <w:rFonts w:ascii="Verdana" w:eastAsia="ヒラギノ角ゴ Pro W3" w:hAnsi="Verdana"/>
          <w:b/>
          <w:color w:val="000000"/>
        </w:rPr>
      </w:pPr>
    </w:p>
    <w:p w:rsidR="00130F04" w:rsidRPr="00C85BEC" w:rsidRDefault="001B5BBE" w:rsidP="00130F04">
      <w:pPr>
        <w:rPr>
          <w:rFonts w:ascii="Verdana" w:hAnsi="Verdana"/>
          <w:b/>
          <w:i/>
        </w:rPr>
      </w:pPr>
      <w:r w:rsidRPr="00C85BEC">
        <w:rPr>
          <w:rFonts w:ascii="Verdana" w:hAnsi="Verdana"/>
          <w:b/>
          <w:i/>
        </w:rPr>
        <w:lastRenderedPageBreak/>
        <w:t>I</w:t>
      </w:r>
      <w:r w:rsidR="002E07DA" w:rsidRPr="00C85BEC">
        <w:rPr>
          <w:rFonts w:ascii="Verdana" w:hAnsi="Verdana"/>
          <w:b/>
          <w:i/>
        </w:rPr>
        <w:t>X</w:t>
      </w:r>
      <w:r w:rsidR="00130F04" w:rsidRPr="00C85BEC">
        <w:rPr>
          <w:rFonts w:ascii="Verdana" w:hAnsi="Verdana"/>
          <w:b/>
          <w:i/>
        </w:rPr>
        <w:t>. PLAN RADA STRUČNIH I KOLEGIJALNIH TIJELA</w:t>
      </w:r>
    </w:p>
    <w:p w:rsidR="006877D3" w:rsidRPr="00C85BEC" w:rsidRDefault="006877D3" w:rsidP="00130F04">
      <w:pPr>
        <w:spacing w:line="360" w:lineRule="auto"/>
        <w:jc w:val="both"/>
        <w:rPr>
          <w:rFonts w:ascii="Verdana" w:hAnsi="Verdana"/>
          <w:b/>
          <w:sz w:val="20"/>
          <w:szCs w:val="20"/>
        </w:rPr>
      </w:pPr>
    </w:p>
    <w:p w:rsidR="00BB4257" w:rsidRPr="00C85BEC" w:rsidRDefault="00BB4257" w:rsidP="000403DB">
      <w:pPr>
        <w:numPr>
          <w:ilvl w:val="0"/>
          <w:numId w:val="20"/>
        </w:numPr>
        <w:spacing w:line="360" w:lineRule="auto"/>
        <w:jc w:val="both"/>
        <w:rPr>
          <w:rFonts w:ascii="Verdana" w:hAnsi="Verdana"/>
          <w:b/>
          <w:sz w:val="20"/>
          <w:szCs w:val="20"/>
        </w:rPr>
      </w:pPr>
      <w:r w:rsidRPr="00EA20FF">
        <w:rPr>
          <w:rFonts w:ascii="Verdana" w:eastAsia="ヒラギノ角ゴ Pro W3" w:hAnsi="Verdana"/>
          <w:b/>
          <w:color w:val="000000"/>
          <w:sz w:val="22"/>
          <w:szCs w:val="22"/>
        </w:rPr>
        <w:t>PLAN RADA VIJEĆA ODGAJATELJA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5954"/>
        <w:gridCol w:w="1559"/>
      </w:tblGrid>
      <w:tr w:rsidR="003B3E6E" w:rsidRPr="00C85BEC" w:rsidTr="008D0D9A">
        <w:tc>
          <w:tcPr>
            <w:tcW w:w="1838"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8D0D9A" w:rsidP="00B64F64">
            <w:pPr>
              <w:jc w:val="both"/>
              <w:rPr>
                <w:rFonts w:ascii="Verdana" w:hAnsi="Verdana"/>
                <w:b/>
                <w:iCs/>
                <w:sz w:val="20"/>
                <w:szCs w:val="20"/>
              </w:rPr>
            </w:pPr>
            <w:r>
              <w:rPr>
                <w:rFonts w:ascii="Verdana" w:hAnsi="Verdana"/>
                <w:b/>
                <w:iCs/>
                <w:sz w:val="20"/>
                <w:szCs w:val="20"/>
              </w:rPr>
              <w:t>VRIJEME ODRŽAVANJA</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8D0D9A" w:rsidP="00FE110D">
            <w:pPr>
              <w:jc w:val="both"/>
              <w:rPr>
                <w:rFonts w:ascii="Verdana" w:hAnsi="Verdana"/>
                <w:b/>
                <w:iCs/>
                <w:sz w:val="20"/>
                <w:szCs w:val="20"/>
              </w:rPr>
            </w:pPr>
            <w:r>
              <w:rPr>
                <w:rFonts w:ascii="Verdana" w:hAnsi="Verdana"/>
                <w:b/>
                <w:iCs/>
                <w:sz w:val="20"/>
                <w:szCs w:val="20"/>
              </w:rPr>
              <w:t>SADRŽAJ RADA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iCs/>
                <w:sz w:val="20"/>
                <w:szCs w:val="20"/>
              </w:rPr>
            </w:pPr>
            <w:r w:rsidRPr="00C85BEC">
              <w:rPr>
                <w:rFonts w:ascii="Verdana" w:hAnsi="Verdana"/>
                <w:b/>
                <w:iCs/>
                <w:sz w:val="20"/>
                <w:szCs w:val="20"/>
              </w:rPr>
              <w:t>NOSITELJI</w:t>
            </w:r>
          </w:p>
        </w:tc>
      </w:tr>
      <w:tr w:rsidR="003B3E6E" w:rsidRPr="00C85BEC" w:rsidTr="005C67C3">
        <w:trPr>
          <w:trHeight w:val="1551"/>
        </w:trPr>
        <w:tc>
          <w:tcPr>
            <w:tcW w:w="1838"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Rujan</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B323C" w:rsidRPr="003B323C" w:rsidRDefault="003B323C" w:rsidP="000403DB">
            <w:pPr>
              <w:numPr>
                <w:ilvl w:val="0"/>
                <w:numId w:val="21"/>
              </w:numPr>
              <w:jc w:val="both"/>
              <w:rPr>
                <w:rFonts w:ascii="Verdana" w:hAnsi="Verdana"/>
                <w:bCs/>
                <w:iCs/>
                <w:sz w:val="20"/>
                <w:szCs w:val="20"/>
              </w:rPr>
            </w:pPr>
            <w:r w:rsidRPr="003B323C">
              <w:rPr>
                <w:rFonts w:ascii="Verdana" w:hAnsi="Verdana"/>
                <w:bCs/>
                <w:iCs/>
                <w:sz w:val="20"/>
                <w:szCs w:val="20"/>
              </w:rPr>
              <w:t xml:space="preserve">Izvješće o radu doma Učeničkog doma Dora </w:t>
            </w:r>
            <w:r>
              <w:rPr>
                <w:rFonts w:ascii="Verdana" w:hAnsi="Verdana"/>
                <w:bCs/>
                <w:iCs/>
                <w:sz w:val="20"/>
                <w:szCs w:val="20"/>
              </w:rPr>
              <w:t>Pejačević u školskoj godini 201</w:t>
            </w:r>
            <w:r w:rsidR="005C67C3">
              <w:rPr>
                <w:rFonts w:ascii="Verdana" w:hAnsi="Verdana"/>
                <w:bCs/>
                <w:iCs/>
                <w:sz w:val="20"/>
                <w:szCs w:val="20"/>
              </w:rPr>
              <w:t>8</w:t>
            </w:r>
            <w:r w:rsidRPr="003B323C">
              <w:rPr>
                <w:rFonts w:ascii="Verdana" w:hAnsi="Verdana"/>
                <w:bCs/>
                <w:iCs/>
                <w:sz w:val="20"/>
                <w:szCs w:val="20"/>
              </w:rPr>
              <w:t>/201</w:t>
            </w:r>
            <w:r w:rsidR="005C67C3">
              <w:rPr>
                <w:rFonts w:ascii="Verdana" w:hAnsi="Verdana"/>
                <w:bCs/>
                <w:iCs/>
                <w:sz w:val="20"/>
                <w:szCs w:val="20"/>
              </w:rPr>
              <w:t>9</w:t>
            </w:r>
            <w:r w:rsidRPr="003B323C">
              <w:rPr>
                <w:rFonts w:ascii="Verdana" w:hAnsi="Verdana"/>
                <w:bCs/>
                <w:iCs/>
                <w:sz w:val="20"/>
                <w:szCs w:val="20"/>
              </w:rPr>
              <w:t>.</w:t>
            </w:r>
          </w:p>
          <w:p w:rsidR="003B323C" w:rsidRDefault="003B323C" w:rsidP="000403DB">
            <w:pPr>
              <w:numPr>
                <w:ilvl w:val="0"/>
                <w:numId w:val="21"/>
              </w:numPr>
              <w:jc w:val="both"/>
              <w:rPr>
                <w:rFonts w:ascii="Verdana" w:hAnsi="Verdana"/>
                <w:bCs/>
                <w:iCs/>
                <w:sz w:val="20"/>
                <w:szCs w:val="20"/>
              </w:rPr>
            </w:pPr>
            <w:r w:rsidRPr="003B323C">
              <w:rPr>
                <w:rFonts w:ascii="Verdana" w:hAnsi="Verdana"/>
                <w:bCs/>
                <w:iCs/>
                <w:sz w:val="20"/>
                <w:szCs w:val="20"/>
              </w:rPr>
              <w:t>Plan i program rada Učeničkog doma Dora Pejačević u školskoj godini 201</w:t>
            </w:r>
            <w:r w:rsidR="00C74114">
              <w:rPr>
                <w:rFonts w:ascii="Verdana" w:hAnsi="Verdana"/>
                <w:bCs/>
                <w:iCs/>
                <w:sz w:val="20"/>
                <w:szCs w:val="20"/>
              </w:rPr>
              <w:t>9</w:t>
            </w:r>
            <w:r w:rsidRPr="003B323C">
              <w:rPr>
                <w:rFonts w:ascii="Verdana" w:hAnsi="Verdana"/>
                <w:bCs/>
                <w:iCs/>
                <w:sz w:val="20"/>
                <w:szCs w:val="20"/>
              </w:rPr>
              <w:t>/20</w:t>
            </w:r>
            <w:r w:rsidR="00C74114">
              <w:rPr>
                <w:rFonts w:ascii="Verdana" w:hAnsi="Verdana"/>
                <w:bCs/>
                <w:iCs/>
                <w:sz w:val="20"/>
                <w:szCs w:val="20"/>
              </w:rPr>
              <w:t>20</w:t>
            </w:r>
            <w:r w:rsidRPr="003B323C">
              <w:rPr>
                <w:rFonts w:ascii="Verdana" w:hAnsi="Verdana"/>
                <w:bCs/>
                <w:iCs/>
                <w:sz w:val="20"/>
                <w:szCs w:val="20"/>
              </w:rPr>
              <w:t>.</w:t>
            </w:r>
          </w:p>
          <w:p w:rsidR="004D1FF0" w:rsidRPr="00F81CF5" w:rsidRDefault="004D1FF0" w:rsidP="00C74114">
            <w:pPr>
              <w:pStyle w:val="Odlomakpopisa"/>
              <w:numPr>
                <w:ilvl w:val="0"/>
                <w:numId w:val="21"/>
              </w:numPr>
              <w:rPr>
                <w:rFonts w:ascii="Verdana" w:hAnsi="Verdana"/>
                <w:bCs/>
                <w:iCs/>
                <w:sz w:val="20"/>
                <w:szCs w:val="20"/>
                <w:lang w:eastAsia="hr-HR"/>
              </w:rPr>
            </w:pPr>
            <w:r w:rsidRPr="004D1FF0">
              <w:rPr>
                <w:rFonts w:ascii="Verdana" w:hAnsi="Verdana"/>
                <w:bCs/>
                <w:iCs/>
                <w:sz w:val="20"/>
                <w:szCs w:val="20"/>
                <w:lang w:eastAsia="hr-HR"/>
              </w:rPr>
              <w:t>Individualni plan i program permanentnog usavršavanja za školsku godinu 201</w:t>
            </w:r>
            <w:r w:rsidR="00C74114">
              <w:rPr>
                <w:rFonts w:ascii="Verdana" w:hAnsi="Verdana"/>
                <w:bCs/>
                <w:iCs/>
                <w:sz w:val="20"/>
                <w:szCs w:val="20"/>
                <w:lang w:eastAsia="hr-HR"/>
              </w:rPr>
              <w:t>9</w:t>
            </w:r>
            <w:r w:rsidRPr="004D1FF0">
              <w:rPr>
                <w:rFonts w:ascii="Verdana" w:hAnsi="Verdana"/>
                <w:bCs/>
                <w:iCs/>
                <w:sz w:val="20"/>
                <w:szCs w:val="20"/>
                <w:lang w:eastAsia="hr-HR"/>
              </w:rPr>
              <w:t>/20</w:t>
            </w:r>
            <w:r w:rsidR="00C74114">
              <w:rPr>
                <w:rFonts w:ascii="Verdana" w:hAnsi="Verdana"/>
                <w:bCs/>
                <w:iCs/>
                <w:sz w:val="20"/>
                <w:szCs w:val="20"/>
                <w:lang w:eastAsia="hr-HR"/>
              </w:rPr>
              <w:t>20</w:t>
            </w:r>
            <w:r w:rsidRPr="004D1FF0">
              <w:rPr>
                <w:rFonts w:ascii="Verdana" w:hAnsi="Verdana"/>
                <w:bCs/>
                <w:iCs/>
                <w:sz w:val="20"/>
                <w:szCs w:val="20"/>
                <w:lang w:eastAsia="hr-HR"/>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6C11" w:rsidRDefault="003B3E6E" w:rsidP="00AD58A5">
            <w:pPr>
              <w:jc w:val="both"/>
              <w:rPr>
                <w:rFonts w:ascii="Verdana" w:hAnsi="Verdana"/>
                <w:bCs/>
                <w:iCs/>
                <w:sz w:val="20"/>
                <w:szCs w:val="20"/>
              </w:rPr>
            </w:pPr>
            <w:r w:rsidRPr="00C85BEC">
              <w:rPr>
                <w:rFonts w:ascii="Verdana" w:hAnsi="Verdana"/>
                <w:bCs/>
                <w:iCs/>
                <w:sz w:val="20"/>
                <w:szCs w:val="20"/>
              </w:rPr>
              <w:t>Ravnate</w:t>
            </w:r>
            <w:r w:rsidR="000A3E49" w:rsidRPr="00C85BEC">
              <w:rPr>
                <w:rFonts w:ascii="Verdana" w:hAnsi="Verdana"/>
                <w:bCs/>
                <w:iCs/>
                <w:sz w:val="20"/>
                <w:szCs w:val="20"/>
              </w:rPr>
              <w:t>lj</w:t>
            </w:r>
            <w:r w:rsidR="00D92062" w:rsidRPr="00C85BEC">
              <w:rPr>
                <w:rFonts w:ascii="Verdana" w:hAnsi="Verdana"/>
                <w:bCs/>
                <w:iCs/>
                <w:sz w:val="20"/>
                <w:szCs w:val="20"/>
              </w:rPr>
              <w:t xml:space="preserve">ica, </w:t>
            </w:r>
            <w:r w:rsidR="000A3E49" w:rsidRPr="00C85BEC">
              <w:rPr>
                <w:rFonts w:ascii="Verdana" w:hAnsi="Verdana"/>
                <w:bCs/>
                <w:iCs/>
                <w:sz w:val="20"/>
                <w:szCs w:val="20"/>
              </w:rPr>
              <w:t>pedagog</w:t>
            </w:r>
            <w:r w:rsidR="00091CFB" w:rsidRPr="00C85BEC">
              <w:rPr>
                <w:rFonts w:ascii="Verdana" w:hAnsi="Verdana"/>
                <w:bCs/>
                <w:iCs/>
                <w:sz w:val="20"/>
                <w:szCs w:val="20"/>
              </w:rPr>
              <w:t>inja</w:t>
            </w:r>
            <w:r w:rsidR="000A3E49" w:rsidRPr="00C85BEC">
              <w:rPr>
                <w:rFonts w:ascii="Verdana" w:hAnsi="Verdana"/>
                <w:bCs/>
                <w:iCs/>
                <w:sz w:val="20"/>
                <w:szCs w:val="20"/>
              </w:rPr>
              <w:t>,</w:t>
            </w:r>
          </w:p>
          <w:p w:rsidR="003B3E6E" w:rsidRPr="00C85BEC" w:rsidRDefault="00386C11" w:rsidP="00AD58A5">
            <w:pPr>
              <w:jc w:val="both"/>
              <w:rPr>
                <w:rFonts w:ascii="Verdana" w:hAnsi="Verdana"/>
                <w:bCs/>
                <w:iCs/>
                <w:sz w:val="20"/>
                <w:szCs w:val="20"/>
              </w:rPr>
            </w:pPr>
            <w:r>
              <w:rPr>
                <w:rFonts w:ascii="Verdana" w:hAnsi="Verdana"/>
                <w:bCs/>
                <w:iCs/>
                <w:sz w:val="20"/>
                <w:szCs w:val="20"/>
              </w:rPr>
              <w:t>psihologinja</w:t>
            </w:r>
            <w:r w:rsidR="003B3E6E" w:rsidRPr="00C85BEC">
              <w:rPr>
                <w:rFonts w:ascii="Verdana" w:hAnsi="Verdana"/>
                <w:bCs/>
                <w:iCs/>
                <w:sz w:val="20"/>
                <w:szCs w:val="20"/>
              </w:rPr>
              <w:t xml:space="preserve"> odgajatelji</w:t>
            </w:r>
          </w:p>
        </w:tc>
      </w:tr>
      <w:tr w:rsidR="003B3E6E" w:rsidRPr="00C85BEC" w:rsidTr="008D0D9A">
        <w:trPr>
          <w:trHeight w:val="547"/>
        </w:trPr>
        <w:tc>
          <w:tcPr>
            <w:tcW w:w="1838"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Listopad</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B3E6E" w:rsidRDefault="00BF5CD1" w:rsidP="000403DB">
            <w:pPr>
              <w:numPr>
                <w:ilvl w:val="0"/>
                <w:numId w:val="22"/>
              </w:numPr>
              <w:tabs>
                <w:tab w:val="clear" w:pos="720"/>
                <w:tab w:val="num" w:pos="170"/>
              </w:tabs>
              <w:ind w:left="170" w:hanging="180"/>
              <w:jc w:val="both"/>
              <w:rPr>
                <w:rFonts w:ascii="Verdana" w:hAnsi="Verdana"/>
                <w:bCs/>
                <w:iCs/>
                <w:sz w:val="20"/>
                <w:szCs w:val="20"/>
              </w:rPr>
            </w:pPr>
            <w:r>
              <w:rPr>
                <w:rFonts w:ascii="Verdana" w:hAnsi="Verdana"/>
                <w:bCs/>
                <w:iCs/>
                <w:sz w:val="20"/>
                <w:szCs w:val="20"/>
              </w:rPr>
              <w:t>Analiza rada u rujnu</w:t>
            </w:r>
          </w:p>
          <w:p w:rsidR="00ED2EC1" w:rsidRPr="00C85BEC" w:rsidRDefault="003C39C8" w:rsidP="000403DB">
            <w:pPr>
              <w:numPr>
                <w:ilvl w:val="0"/>
                <w:numId w:val="22"/>
              </w:numPr>
              <w:tabs>
                <w:tab w:val="clear" w:pos="720"/>
                <w:tab w:val="num" w:pos="170"/>
              </w:tabs>
              <w:ind w:left="170" w:hanging="180"/>
              <w:jc w:val="both"/>
              <w:rPr>
                <w:rFonts w:ascii="Verdana" w:hAnsi="Verdana"/>
                <w:bCs/>
                <w:iCs/>
                <w:sz w:val="20"/>
                <w:szCs w:val="20"/>
              </w:rPr>
            </w:pPr>
            <w:r>
              <w:rPr>
                <w:rFonts w:ascii="Verdana" w:hAnsi="Verdana"/>
                <w:bCs/>
                <w:iCs/>
                <w:sz w:val="20"/>
                <w:szCs w:val="20"/>
              </w:rPr>
              <w:t>Tromjesečni</w:t>
            </w:r>
            <w:r w:rsidR="00ED2EC1">
              <w:rPr>
                <w:rFonts w:ascii="Verdana" w:hAnsi="Verdana"/>
                <w:bCs/>
                <w:iCs/>
                <w:sz w:val="20"/>
                <w:szCs w:val="20"/>
              </w:rPr>
              <w:t xml:space="preserve"> plan i programa rada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6C11" w:rsidRPr="00386C11" w:rsidRDefault="00386C11" w:rsidP="00386C11">
            <w:pPr>
              <w:jc w:val="both"/>
              <w:rPr>
                <w:rFonts w:ascii="Verdana" w:hAnsi="Verdana"/>
                <w:bCs/>
                <w:iCs/>
                <w:sz w:val="20"/>
                <w:szCs w:val="20"/>
              </w:rPr>
            </w:pPr>
            <w:r w:rsidRPr="00386C11">
              <w:rPr>
                <w:rFonts w:ascii="Verdana" w:hAnsi="Verdana"/>
                <w:bCs/>
                <w:iCs/>
                <w:sz w:val="20"/>
                <w:szCs w:val="20"/>
              </w:rPr>
              <w:t>Ravnateljica, pedagoginja,</w:t>
            </w:r>
          </w:p>
          <w:p w:rsidR="003B3E6E" w:rsidRPr="00C85BEC" w:rsidRDefault="00386C11" w:rsidP="00386C11">
            <w:pPr>
              <w:jc w:val="both"/>
              <w:rPr>
                <w:rFonts w:ascii="Verdana" w:hAnsi="Verdana"/>
                <w:bCs/>
                <w:iCs/>
                <w:sz w:val="20"/>
                <w:szCs w:val="20"/>
              </w:rPr>
            </w:pPr>
            <w:r w:rsidRPr="00386C11">
              <w:rPr>
                <w:rFonts w:ascii="Verdana" w:hAnsi="Verdana"/>
                <w:bCs/>
                <w:iCs/>
                <w:sz w:val="20"/>
                <w:szCs w:val="20"/>
              </w:rPr>
              <w:t>psihologinja odgajatelji</w:t>
            </w:r>
          </w:p>
        </w:tc>
      </w:tr>
      <w:tr w:rsidR="003B3E6E" w:rsidRPr="00C85BEC" w:rsidTr="008D0D9A">
        <w:tc>
          <w:tcPr>
            <w:tcW w:w="1838"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Studeni</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B3E6E" w:rsidRDefault="00061D86" w:rsidP="000403DB">
            <w:pPr>
              <w:numPr>
                <w:ilvl w:val="0"/>
                <w:numId w:val="23"/>
              </w:numPr>
              <w:tabs>
                <w:tab w:val="clear" w:pos="720"/>
                <w:tab w:val="num" w:pos="170"/>
              </w:tabs>
              <w:ind w:left="170" w:hanging="180"/>
              <w:jc w:val="both"/>
              <w:rPr>
                <w:rFonts w:ascii="Verdana" w:hAnsi="Verdana"/>
                <w:bCs/>
                <w:iCs/>
                <w:sz w:val="20"/>
                <w:szCs w:val="20"/>
              </w:rPr>
            </w:pPr>
            <w:r>
              <w:rPr>
                <w:rFonts w:ascii="Verdana" w:hAnsi="Verdana"/>
                <w:bCs/>
                <w:iCs/>
                <w:sz w:val="20"/>
                <w:szCs w:val="20"/>
              </w:rPr>
              <w:t>Pripreme za humanitarni sajam</w:t>
            </w:r>
          </w:p>
          <w:p w:rsidR="00ED2EC1" w:rsidRPr="00C85BEC" w:rsidRDefault="00ED2EC1" w:rsidP="000403DB">
            <w:pPr>
              <w:numPr>
                <w:ilvl w:val="0"/>
                <w:numId w:val="23"/>
              </w:numPr>
              <w:tabs>
                <w:tab w:val="clear" w:pos="720"/>
                <w:tab w:val="num" w:pos="170"/>
              </w:tabs>
              <w:ind w:left="170" w:hanging="180"/>
              <w:jc w:val="both"/>
              <w:rPr>
                <w:rFonts w:ascii="Verdana" w:hAnsi="Verdana"/>
                <w:bCs/>
                <w:iCs/>
                <w:sz w:val="20"/>
                <w:szCs w:val="20"/>
              </w:rPr>
            </w:pPr>
            <w:r>
              <w:rPr>
                <w:rFonts w:ascii="Verdana" w:hAnsi="Verdana"/>
                <w:bCs/>
                <w:iCs/>
                <w:sz w:val="20"/>
                <w:szCs w:val="20"/>
              </w:rPr>
              <w:t>Pripreme za Dane otvorenih vrata doma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6C11" w:rsidRPr="00386C11" w:rsidRDefault="00386C11" w:rsidP="00386C11">
            <w:pPr>
              <w:jc w:val="both"/>
              <w:rPr>
                <w:rFonts w:ascii="Verdana" w:hAnsi="Verdana"/>
                <w:bCs/>
                <w:iCs/>
                <w:sz w:val="20"/>
                <w:szCs w:val="20"/>
              </w:rPr>
            </w:pPr>
            <w:r w:rsidRPr="00386C11">
              <w:rPr>
                <w:rFonts w:ascii="Verdana" w:hAnsi="Verdana"/>
                <w:bCs/>
                <w:iCs/>
                <w:sz w:val="20"/>
                <w:szCs w:val="20"/>
              </w:rPr>
              <w:t>Ravnateljica, pedagoginja,</w:t>
            </w:r>
          </w:p>
          <w:p w:rsidR="003B3E6E" w:rsidRPr="00C85BEC" w:rsidRDefault="00386C11" w:rsidP="00386C11">
            <w:pPr>
              <w:jc w:val="both"/>
              <w:rPr>
                <w:rFonts w:ascii="Verdana" w:hAnsi="Verdana"/>
                <w:bCs/>
                <w:iCs/>
                <w:sz w:val="20"/>
                <w:szCs w:val="20"/>
              </w:rPr>
            </w:pPr>
            <w:r w:rsidRPr="00386C11">
              <w:rPr>
                <w:rFonts w:ascii="Verdana" w:hAnsi="Verdana"/>
                <w:bCs/>
                <w:iCs/>
                <w:sz w:val="20"/>
                <w:szCs w:val="20"/>
              </w:rPr>
              <w:t>psihologinja odgajatelji</w:t>
            </w:r>
          </w:p>
        </w:tc>
      </w:tr>
      <w:tr w:rsidR="003B3E6E" w:rsidRPr="00C85BEC" w:rsidTr="008D0D9A">
        <w:trPr>
          <w:trHeight w:val="764"/>
        </w:trPr>
        <w:tc>
          <w:tcPr>
            <w:tcW w:w="1838"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Prosinac</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CF089B" w:rsidRPr="00CF089B" w:rsidRDefault="00CF089B" w:rsidP="000403DB">
            <w:pPr>
              <w:numPr>
                <w:ilvl w:val="0"/>
                <w:numId w:val="24"/>
              </w:numPr>
              <w:jc w:val="both"/>
              <w:rPr>
                <w:rFonts w:ascii="Verdana" w:hAnsi="Verdana"/>
                <w:bCs/>
                <w:iCs/>
                <w:sz w:val="20"/>
                <w:szCs w:val="20"/>
              </w:rPr>
            </w:pPr>
            <w:r w:rsidRPr="00CF089B">
              <w:rPr>
                <w:rFonts w:ascii="Verdana" w:hAnsi="Verdana"/>
                <w:bCs/>
                <w:iCs/>
                <w:sz w:val="20"/>
                <w:szCs w:val="20"/>
              </w:rPr>
              <w:t>Izvješće o školskom uspjehu učenica na kraju I. polugodišta školske godine 201</w:t>
            </w:r>
            <w:r w:rsidR="00C74114">
              <w:rPr>
                <w:rFonts w:ascii="Verdana" w:hAnsi="Verdana"/>
                <w:bCs/>
                <w:iCs/>
                <w:sz w:val="20"/>
                <w:szCs w:val="20"/>
              </w:rPr>
              <w:t>9</w:t>
            </w:r>
            <w:r>
              <w:rPr>
                <w:rFonts w:ascii="Verdana" w:hAnsi="Verdana"/>
                <w:bCs/>
                <w:iCs/>
                <w:sz w:val="20"/>
                <w:szCs w:val="20"/>
              </w:rPr>
              <w:t>/20</w:t>
            </w:r>
            <w:r w:rsidR="00C74114">
              <w:rPr>
                <w:rFonts w:ascii="Verdana" w:hAnsi="Verdana"/>
                <w:bCs/>
                <w:iCs/>
                <w:sz w:val="20"/>
                <w:szCs w:val="20"/>
              </w:rPr>
              <w:t>20</w:t>
            </w:r>
            <w:r w:rsidRPr="00CF089B">
              <w:rPr>
                <w:rFonts w:ascii="Verdana" w:hAnsi="Verdana"/>
                <w:bCs/>
                <w:iCs/>
                <w:sz w:val="20"/>
                <w:szCs w:val="20"/>
              </w:rPr>
              <w:t>.</w:t>
            </w:r>
          </w:p>
          <w:p w:rsidR="003B3E6E" w:rsidRPr="00CE001F" w:rsidRDefault="00CF089B" w:rsidP="00C74114">
            <w:pPr>
              <w:numPr>
                <w:ilvl w:val="0"/>
                <w:numId w:val="24"/>
              </w:numPr>
              <w:jc w:val="both"/>
              <w:rPr>
                <w:rFonts w:ascii="Verdana" w:hAnsi="Verdana"/>
                <w:bCs/>
                <w:iCs/>
                <w:sz w:val="20"/>
                <w:szCs w:val="20"/>
              </w:rPr>
            </w:pPr>
            <w:r w:rsidRPr="00CF089B">
              <w:rPr>
                <w:rFonts w:ascii="Verdana" w:hAnsi="Verdana"/>
                <w:bCs/>
                <w:iCs/>
                <w:sz w:val="20"/>
                <w:szCs w:val="20"/>
              </w:rPr>
              <w:t>Izvješće o odgojnim mjerama u I. polugodištu školske godine 201</w:t>
            </w:r>
            <w:r w:rsidR="00C74114">
              <w:rPr>
                <w:rFonts w:ascii="Verdana" w:hAnsi="Verdana"/>
                <w:bCs/>
                <w:iCs/>
                <w:sz w:val="20"/>
                <w:szCs w:val="20"/>
              </w:rPr>
              <w:t>9</w:t>
            </w:r>
            <w:r w:rsidRPr="00CF089B">
              <w:rPr>
                <w:rFonts w:ascii="Verdana" w:hAnsi="Verdana"/>
                <w:bCs/>
                <w:iCs/>
                <w:sz w:val="20"/>
                <w:szCs w:val="20"/>
              </w:rPr>
              <w:t>/20</w:t>
            </w:r>
            <w:r w:rsidR="00C74114">
              <w:rPr>
                <w:rFonts w:ascii="Verdana" w:hAnsi="Verdana"/>
                <w:bCs/>
                <w:iCs/>
                <w:sz w:val="20"/>
                <w:szCs w:val="20"/>
              </w:rPr>
              <w:t>20</w:t>
            </w:r>
            <w:r w:rsidRPr="00CF089B">
              <w:rPr>
                <w:rFonts w:ascii="Verdana" w:hAnsi="Verdana"/>
                <w:bCs/>
                <w:iCs/>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6C11" w:rsidRPr="00386C11" w:rsidRDefault="00386C11" w:rsidP="00386C11">
            <w:pPr>
              <w:jc w:val="both"/>
              <w:rPr>
                <w:rFonts w:ascii="Verdana" w:hAnsi="Verdana"/>
                <w:bCs/>
                <w:iCs/>
                <w:sz w:val="20"/>
                <w:szCs w:val="20"/>
              </w:rPr>
            </w:pPr>
            <w:r w:rsidRPr="00386C11">
              <w:rPr>
                <w:rFonts w:ascii="Verdana" w:hAnsi="Verdana"/>
                <w:bCs/>
                <w:iCs/>
                <w:sz w:val="20"/>
                <w:szCs w:val="20"/>
              </w:rPr>
              <w:t>Ravnateljica, pedagoginja,</w:t>
            </w:r>
          </w:p>
          <w:p w:rsidR="003B3E6E" w:rsidRPr="00C85BEC" w:rsidRDefault="00386C11" w:rsidP="00386C11">
            <w:pPr>
              <w:jc w:val="both"/>
              <w:rPr>
                <w:rFonts w:ascii="Verdana" w:hAnsi="Verdana"/>
                <w:bCs/>
                <w:iCs/>
                <w:sz w:val="20"/>
                <w:szCs w:val="20"/>
              </w:rPr>
            </w:pPr>
            <w:r w:rsidRPr="00386C11">
              <w:rPr>
                <w:rFonts w:ascii="Verdana" w:hAnsi="Verdana"/>
                <w:bCs/>
                <w:iCs/>
                <w:sz w:val="20"/>
                <w:szCs w:val="20"/>
              </w:rPr>
              <w:t>psihologinja odgajatelji</w:t>
            </w:r>
          </w:p>
        </w:tc>
      </w:tr>
      <w:tr w:rsidR="003B3E6E" w:rsidRPr="00C85BEC" w:rsidTr="008D0D9A">
        <w:trPr>
          <w:trHeight w:val="497"/>
        </w:trPr>
        <w:tc>
          <w:tcPr>
            <w:tcW w:w="1838"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Siječanj</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B3E6E" w:rsidRDefault="00242C1F" w:rsidP="000403DB">
            <w:pPr>
              <w:numPr>
                <w:ilvl w:val="0"/>
                <w:numId w:val="25"/>
              </w:numPr>
              <w:tabs>
                <w:tab w:val="clear" w:pos="720"/>
                <w:tab w:val="num" w:pos="170"/>
              </w:tabs>
              <w:ind w:left="170" w:hanging="180"/>
              <w:jc w:val="both"/>
              <w:rPr>
                <w:rFonts w:ascii="Verdana" w:hAnsi="Verdana"/>
                <w:bCs/>
                <w:iCs/>
                <w:sz w:val="20"/>
                <w:szCs w:val="20"/>
              </w:rPr>
            </w:pPr>
            <w:r>
              <w:rPr>
                <w:rFonts w:ascii="Verdana" w:hAnsi="Verdana"/>
                <w:bCs/>
                <w:iCs/>
                <w:sz w:val="20"/>
                <w:szCs w:val="20"/>
              </w:rPr>
              <w:t>T</w:t>
            </w:r>
            <w:r w:rsidR="00CE001F">
              <w:rPr>
                <w:rFonts w:ascii="Verdana" w:hAnsi="Verdana"/>
                <w:bCs/>
                <w:iCs/>
                <w:sz w:val="20"/>
                <w:szCs w:val="20"/>
              </w:rPr>
              <w:t>romjesečn</w:t>
            </w:r>
            <w:r>
              <w:rPr>
                <w:rFonts w:ascii="Verdana" w:hAnsi="Verdana"/>
                <w:bCs/>
                <w:iCs/>
                <w:sz w:val="20"/>
                <w:szCs w:val="20"/>
              </w:rPr>
              <w:t>i</w:t>
            </w:r>
            <w:r w:rsidR="00CE001F">
              <w:rPr>
                <w:rFonts w:ascii="Verdana" w:hAnsi="Verdana"/>
                <w:bCs/>
                <w:iCs/>
                <w:sz w:val="20"/>
                <w:szCs w:val="20"/>
              </w:rPr>
              <w:t xml:space="preserve"> </w:t>
            </w:r>
            <w:r w:rsidR="000B0135">
              <w:rPr>
                <w:rFonts w:ascii="Verdana" w:hAnsi="Verdana"/>
                <w:bCs/>
                <w:iCs/>
                <w:sz w:val="20"/>
                <w:szCs w:val="20"/>
              </w:rPr>
              <w:t xml:space="preserve">plan i </w:t>
            </w:r>
            <w:r w:rsidR="00CE001F">
              <w:rPr>
                <w:rFonts w:ascii="Verdana" w:hAnsi="Verdana"/>
                <w:bCs/>
                <w:iCs/>
                <w:sz w:val="20"/>
                <w:szCs w:val="20"/>
              </w:rPr>
              <w:t>programa rada</w:t>
            </w:r>
          </w:p>
          <w:p w:rsidR="000B0135" w:rsidRPr="00C85BEC" w:rsidRDefault="000B0135" w:rsidP="000403DB">
            <w:pPr>
              <w:numPr>
                <w:ilvl w:val="0"/>
                <w:numId w:val="25"/>
              </w:numPr>
              <w:tabs>
                <w:tab w:val="clear" w:pos="720"/>
                <w:tab w:val="num" w:pos="170"/>
              </w:tabs>
              <w:ind w:left="170" w:hanging="180"/>
              <w:jc w:val="both"/>
              <w:rPr>
                <w:rFonts w:ascii="Verdana" w:hAnsi="Verdana"/>
                <w:bCs/>
                <w:iCs/>
                <w:sz w:val="20"/>
                <w:szCs w:val="20"/>
              </w:rPr>
            </w:pPr>
            <w:r>
              <w:rPr>
                <w:rFonts w:ascii="Verdana" w:hAnsi="Verdana"/>
                <w:bCs/>
                <w:iCs/>
                <w:sz w:val="20"/>
                <w:szCs w:val="20"/>
              </w:rPr>
              <w:t>Analiza tromjesečnog plana i programa rada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6C11" w:rsidRPr="00386C11" w:rsidRDefault="00386C11" w:rsidP="00386C11">
            <w:pPr>
              <w:jc w:val="both"/>
              <w:rPr>
                <w:rFonts w:ascii="Verdana" w:hAnsi="Verdana"/>
                <w:bCs/>
                <w:iCs/>
                <w:sz w:val="20"/>
                <w:szCs w:val="20"/>
              </w:rPr>
            </w:pPr>
            <w:r w:rsidRPr="00386C11">
              <w:rPr>
                <w:rFonts w:ascii="Verdana" w:hAnsi="Verdana"/>
                <w:bCs/>
                <w:iCs/>
                <w:sz w:val="20"/>
                <w:szCs w:val="20"/>
              </w:rPr>
              <w:t>Ravnateljica, pedagoginja,</w:t>
            </w:r>
          </w:p>
          <w:p w:rsidR="003B3E6E" w:rsidRPr="00C85BEC" w:rsidRDefault="00386C11" w:rsidP="00386C11">
            <w:pPr>
              <w:jc w:val="both"/>
              <w:rPr>
                <w:rFonts w:ascii="Verdana" w:hAnsi="Verdana"/>
                <w:bCs/>
                <w:iCs/>
                <w:sz w:val="20"/>
                <w:szCs w:val="20"/>
              </w:rPr>
            </w:pPr>
            <w:r w:rsidRPr="00386C11">
              <w:rPr>
                <w:rFonts w:ascii="Verdana" w:hAnsi="Verdana"/>
                <w:bCs/>
                <w:iCs/>
                <w:sz w:val="20"/>
                <w:szCs w:val="20"/>
              </w:rPr>
              <w:t>psihologinja odgajatelji</w:t>
            </w:r>
          </w:p>
        </w:tc>
      </w:tr>
      <w:tr w:rsidR="003B3E6E" w:rsidRPr="00C85BEC" w:rsidTr="008D0D9A">
        <w:tc>
          <w:tcPr>
            <w:tcW w:w="1838"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Veljača</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0624FA" w:rsidRPr="00C85BEC" w:rsidRDefault="00AB2B5A" w:rsidP="000403DB">
            <w:pPr>
              <w:numPr>
                <w:ilvl w:val="0"/>
                <w:numId w:val="26"/>
              </w:numPr>
              <w:tabs>
                <w:tab w:val="clear" w:pos="720"/>
                <w:tab w:val="num" w:pos="170"/>
              </w:tabs>
              <w:ind w:left="170" w:hanging="170"/>
              <w:jc w:val="both"/>
              <w:rPr>
                <w:rFonts w:ascii="Verdana" w:hAnsi="Verdana"/>
                <w:bCs/>
                <w:iCs/>
                <w:sz w:val="20"/>
                <w:szCs w:val="20"/>
              </w:rPr>
            </w:pPr>
            <w:r>
              <w:rPr>
                <w:rFonts w:ascii="Verdana" w:hAnsi="Verdana"/>
                <w:bCs/>
                <w:iCs/>
                <w:sz w:val="20"/>
                <w:szCs w:val="20"/>
              </w:rPr>
              <w:t>Zimska škola za odgajatelje i stručne suradnike u učeničkim domovima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6C11" w:rsidRPr="00386C11" w:rsidRDefault="00386C11" w:rsidP="00386C11">
            <w:pPr>
              <w:jc w:val="both"/>
              <w:rPr>
                <w:rFonts w:ascii="Verdana" w:hAnsi="Verdana"/>
                <w:bCs/>
                <w:iCs/>
                <w:sz w:val="20"/>
                <w:szCs w:val="20"/>
              </w:rPr>
            </w:pPr>
            <w:r w:rsidRPr="00386C11">
              <w:rPr>
                <w:rFonts w:ascii="Verdana" w:hAnsi="Verdana"/>
                <w:bCs/>
                <w:iCs/>
                <w:sz w:val="20"/>
                <w:szCs w:val="20"/>
              </w:rPr>
              <w:t>Ravnateljica, pedagoginja,</w:t>
            </w:r>
          </w:p>
          <w:p w:rsidR="003B3E6E" w:rsidRPr="00C85BEC" w:rsidRDefault="00386C11" w:rsidP="00386C11">
            <w:pPr>
              <w:jc w:val="both"/>
              <w:rPr>
                <w:rFonts w:ascii="Verdana" w:hAnsi="Verdana"/>
                <w:bCs/>
                <w:iCs/>
                <w:sz w:val="20"/>
                <w:szCs w:val="20"/>
              </w:rPr>
            </w:pPr>
            <w:r w:rsidRPr="00386C11">
              <w:rPr>
                <w:rFonts w:ascii="Verdana" w:hAnsi="Verdana"/>
                <w:bCs/>
                <w:iCs/>
                <w:sz w:val="20"/>
                <w:szCs w:val="20"/>
              </w:rPr>
              <w:t>psihologinja odgajatelji</w:t>
            </w:r>
          </w:p>
        </w:tc>
      </w:tr>
      <w:tr w:rsidR="003B3E6E" w:rsidRPr="00C85BEC" w:rsidTr="008D0D9A">
        <w:trPr>
          <w:trHeight w:val="1142"/>
        </w:trPr>
        <w:tc>
          <w:tcPr>
            <w:tcW w:w="1838"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Ožujak</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D2EC1" w:rsidRDefault="00242C1F" w:rsidP="000403DB">
            <w:pPr>
              <w:pStyle w:val="Odlomakpopisa"/>
              <w:numPr>
                <w:ilvl w:val="0"/>
                <w:numId w:val="27"/>
              </w:numPr>
              <w:rPr>
                <w:rFonts w:ascii="Verdana" w:hAnsi="Verdana"/>
                <w:bCs/>
                <w:iCs/>
                <w:sz w:val="20"/>
                <w:szCs w:val="20"/>
                <w:lang w:eastAsia="hr-HR"/>
              </w:rPr>
            </w:pPr>
            <w:r w:rsidRPr="00242C1F">
              <w:rPr>
                <w:rFonts w:ascii="Verdana" w:hAnsi="Verdana"/>
                <w:bCs/>
                <w:iCs/>
                <w:sz w:val="20"/>
                <w:szCs w:val="20"/>
                <w:lang w:eastAsia="hr-HR"/>
              </w:rPr>
              <w:t>Tromjesečni plan i programa rada</w:t>
            </w:r>
          </w:p>
          <w:p w:rsidR="00A00D7A" w:rsidRDefault="00A00D7A" w:rsidP="000403DB">
            <w:pPr>
              <w:pStyle w:val="Odlomakpopisa"/>
              <w:numPr>
                <w:ilvl w:val="0"/>
                <w:numId w:val="27"/>
              </w:numPr>
              <w:rPr>
                <w:rFonts w:ascii="Verdana" w:hAnsi="Verdana"/>
                <w:bCs/>
                <w:iCs/>
                <w:sz w:val="20"/>
                <w:szCs w:val="20"/>
                <w:lang w:eastAsia="hr-HR"/>
              </w:rPr>
            </w:pPr>
            <w:r w:rsidRPr="00A00D7A">
              <w:rPr>
                <w:rFonts w:ascii="Verdana" w:hAnsi="Verdana"/>
                <w:bCs/>
                <w:iCs/>
                <w:sz w:val="20"/>
                <w:szCs w:val="20"/>
                <w:lang w:eastAsia="hr-HR"/>
              </w:rPr>
              <w:t>Priprema za Domijadu</w:t>
            </w:r>
          </w:p>
          <w:p w:rsidR="00A00D7A" w:rsidRPr="00242C1F" w:rsidRDefault="00450832" w:rsidP="000403DB">
            <w:pPr>
              <w:pStyle w:val="Odlomakpopisa"/>
              <w:numPr>
                <w:ilvl w:val="0"/>
                <w:numId w:val="27"/>
              </w:numPr>
              <w:rPr>
                <w:rFonts w:ascii="Verdana" w:hAnsi="Verdana"/>
                <w:bCs/>
                <w:iCs/>
                <w:sz w:val="20"/>
                <w:szCs w:val="20"/>
                <w:lang w:eastAsia="hr-HR"/>
              </w:rPr>
            </w:pPr>
            <w:r>
              <w:rPr>
                <w:rFonts w:ascii="Verdana" w:hAnsi="Verdana"/>
                <w:bCs/>
                <w:iCs/>
                <w:sz w:val="20"/>
                <w:szCs w:val="20"/>
                <w:lang w:eastAsia="hr-HR"/>
              </w:rPr>
              <w:t>Izvještaj sa Zimske škole za odgajatelje i stručne suradnike u učeničkim domovima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6C11" w:rsidRPr="00386C11" w:rsidRDefault="00386C11" w:rsidP="00386C11">
            <w:pPr>
              <w:jc w:val="both"/>
              <w:rPr>
                <w:rFonts w:ascii="Verdana" w:hAnsi="Verdana"/>
                <w:bCs/>
                <w:iCs/>
                <w:sz w:val="20"/>
                <w:szCs w:val="20"/>
              </w:rPr>
            </w:pPr>
            <w:r w:rsidRPr="00386C11">
              <w:rPr>
                <w:rFonts w:ascii="Verdana" w:hAnsi="Verdana"/>
                <w:bCs/>
                <w:iCs/>
                <w:sz w:val="20"/>
                <w:szCs w:val="20"/>
              </w:rPr>
              <w:t>Ravnateljica, pedagoginja,</w:t>
            </w:r>
          </w:p>
          <w:p w:rsidR="003B3E6E" w:rsidRPr="00C85BEC" w:rsidRDefault="00386C11" w:rsidP="00386C11">
            <w:pPr>
              <w:jc w:val="both"/>
              <w:rPr>
                <w:rFonts w:ascii="Verdana" w:hAnsi="Verdana"/>
                <w:bCs/>
                <w:iCs/>
                <w:sz w:val="20"/>
                <w:szCs w:val="20"/>
              </w:rPr>
            </w:pPr>
            <w:r w:rsidRPr="00386C11">
              <w:rPr>
                <w:rFonts w:ascii="Verdana" w:hAnsi="Verdana"/>
                <w:bCs/>
                <w:iCs/>
                <w:sz w:val="20"/>
                <w:szCs w:val="20"/>
              </w:rPr>
              <w:t>psihologinja odgajatelji</w:t>
            </w:r>
          </w:p>
        </w:tc>
      </w:tr>
      <w:tr w:rsidR="003B3E6E" w:rsidRPr="00C85BEC" w:rsidTr="008D0D9A">
        <w:trPr>
          <w:trHeight w:val="840"/>
        </w:trPr>
        <w:tc>
          <w:tcPr>
            <w:tcW w:w="1838"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Travanj</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0B0135" w:rsidRDefault="000B0135" w:rsidP="000403DB">
            <w:pPr>
              <w:pStyle w:val="Odlomakpopisa"/>
              <w:numPr>
                <w:ilvl w:val="0"/>
                <w:numId w:val="28"/>
              </w:numPr>
              <w:rPr>
                <w:rFonts w:ascii="Verdana" w:hAnsi="Verdana"/>
                <w:bCs/>
                <w:iCs/>
                <w:sz w:val="20"/>
                <w:szCs w:val="20"/>
              </w:rPr>
            </w:pPr>
            <w:r w:rsidRPr="000B0135">
              <w:rPr>
                <w:rFonts w:ascii="Verdana" w:hAnsi="Verdana"/>
                <w:bCs/>
                <w:iCs/>
                <w:sz w:val="20"/>
                <w:szCs w:val="20"/>
                <w:lang w:eastAsia="hr-HR"/>
              </w:rPr>
              <w:t>Rezultati školskog uspjeha učenica na kraju 2. tromje</w:t>
            </w:r>
            <w:r>
              <w:rPr>
                <w:rFonts w:ascii="Verdana" w:hAnsi="Verdana"/>
                <w:bCs/>
                <w:iCs/>
                <w:sz w:val="20"/>
                <w:szCs w:val="20"/>
                <w:lang w:eastAsia="hr-HR"/>
              </w:rPr>
              <w:t>sečja školske godine 201</w:t>
            </w:r>
            <w:r w:rsidR="00C74114">
              <w:rPr>
                <w:rFonts w:ascii="Verdana" w:hAnsi="Verdana"/>
                <w:bCs/>
                <w:iCs/>
                <w:sz w:val="20"/>
                <w:szCs w:val="20"/>
                <w:lang w:eastAsia="hr-HR"/>
              </w:rPr>
              <w:t>9/2020</w:t>
            </w:r>
            <w:r>
              <w:rPr>
                <w:rFonts w:ascii="Verdana" w:hAnsi="Verdana"/>
                <w:bCs/>
                <w:iCs/>
                <w:sz w:val="20"/>
                <w:szCs w:val="20"/>
                <w:lang w:eastAsia="hr-HR"/>
              </w:rPr>
              <w:t>.</w:t>
            </w:r>
          </w:p>
          <w:p w:rsidR="000B0135" w:rsidRPr="00AB2B5A" w:rsidRDefault="000B0135" w:rsidP="000403DB">
            <w:pPr>
              <w:pStyle w:val="Odlomakpopisa"/>
              <w:numPr>
                <w:ilvl w:val="0"/>
                <w:numId w:val="28"/>
              </w:numPr>
              <w:rPr>
                <w:rFonts w:ascii="Verdana" w:hAnsi="Verdana"/>
                <w:bCs/>
                <w:iCs/>
                <w:sz w:val="20"/>
                <w:szCs w:val="20"/>
              </w:rPr>
            </w:pPr>
            <w:r w:rsidRPr="000B0135">
              <w:rPr>
                <w:rFonts w:ascii="Verdana" w:hAnsi="Verdana"/>
                <w:bCs/>
                <w:iCs/>
                <w:sz w:val="20"/>
                <w:szCs w:val="20"/>
              </w:rPr>
              <w:t>Analiza tromjesečnog plana i programa rada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6C11" w:rsidRPr="00386C11" w:rsidRDefault="00386C11" w:rsidP="00386C11">
            <w:pPr>
              <w:jc w:val="both"/>
              <w:rPr>
                <w:rFonts w:ascii="Verdana" w:hAnsi="Verdana"/>
                <w:bCs/>
                <w:iCs/>
                <w:sz w:val="20"/>
                <w:szCs w:val="20"/>
              </w:rPr>
            </w:pPr>
            <w:r w:rsidRPr="00386C11">
              <w:rPr>
                <w:rFonts w:ascii="Verdana" w:hAnsi="Verdana"/>
                <w:bCs/>
                <w:iCs/>
                <w:sz w:val="20"/>
                <w:szCs w:val="20"/>
              </w:rPr>
              <w:t>Ravnateljica, pedagoginja,</w:t>
            </w:r>
          </w:p>
          <w:p w:rsidR="003B3E6E" w:rsidRPr="00C85BEC" w:rsidRDefault="00386C11" w:rsidP="00386C11">
            <w:pPr>
              <w:jc w:val="both"/>
              <w:rPr>
                <w:rFonts w:ascii="Verdana" w:hAnsi="Verdana"/>
                <w:bCs/>
                <w:iCs/>
                <w:sz w:val="20"/>
                <w:szCs w:val="20"/>
              </w:rPr>
            </w:pPr>
            <w:r w:rsidRPr="00386C11">
              <w:rPr>
                <w:rFonts w:ascii="Verdana" w:hAnsi="Verdana"/>
                <w:bCs/>
                <w:iCs/>
                <w:sz w:val="20"/>
                <w:szCs w:val="20"/>
              </w:rPr>
              <w:t>psihologinja odgajatelji</w:t>
            </w:r>
          </w:p>
        </w:tc>
      </w:tr>
      <w:tr w:rsidR="003B3E6E" w:rsidRPr="00C85BEC" w:rsidTr="008D0D9A">
        <w:trPr>
          <w:trHeight w:val="552"/>
        </w:trPr>
        <w:tc>
          <w:tcPr>
            <w:tcW w:w="1838"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Svibanj</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AB2B5A" w:rsidRPr="00AB2B5A" w:rsidRDefault="00AB2B5A" w:rsidP="000403DB">
            <w:pPr>
              <w:pStyle w:val="Odlomakpopisa"/>
              <w:numPr>
                <w:ilvl w:val="0"/>
                <w:numId w:val="29"/>
              </w:numPr>
              <w:rPr>
                <w:rFonts w:ascii="Verdana" w:hAnsi="Verdana"/>
                <w:bCs/>
                <w:iCs/>
                <w:sz w:val="20"/>
                <w:szCs w:val="20"/>
                <w:lang w:eastAsia="hr-HR"/>
              </w:rPr>
            </w:pPr>
            <w:r w:rsidRPr="00AB2B5A">
              <w:rPr>
                <w:rFonts w:ascii="Verdana" w:hAnsi="Verdana"/>
                <w:bCs/>
                <w:iCs/>
                <w:sz w:val="20"/>
                <w:szCs w:val="20"/>
                <w:lang w:eastAsia="hr-HR"/>
              </w:rPr>
              <w:t>Pripreme za maturalnu večeru</w:t>
            </w:r>
          </w:p>
          <w:p w:rsidR="00AB2B5A" w:rsidRPr="00AB2B5A" w:rsidRDefault="00AB2B5A" w:rsidP="00C74114">
            <w:pPr>
              <w:pStyle w:val="Odlomakpopisa"/>
              <w:numPr>
                <w:ilvl w:val="0"/>
                <w:numId w:val="29"/>
              </w:numPr>
              <w:rPr>
                <w:rFonts w:ascii="Verdana" w:hAnsi="Verdana"/>
                <w:bCs/>
                <w:iCs/>
                <w:sz w:val="20"/>
                <w:szCs w:val="20"/>
                <w:lang w:eastAsia="hr-HR"/>
              </w:rPr>
            </w:pPr>
            <w:r w:rsidRPr="00AB2B5A">
              <w:rPr>
                <w:rFonts w:ascii="Verdana" w:hAnsi="Verdana"/>
                <w:bCs/>
                <w:iCs/>
                <w:sz w:val="20"/>
                <w:szCs w:val="20"/>
                <w:lang w:eastAsia="hr-HR"/>
              </w:rPr>
              <w:t>Rezultati školskog uspjeha maturantica na kraju nastavne godine 201</w:t>
            </w:r>
            <w:r w:rsidR="00C74114">
              <w:rPr>
                <w:rFonts w:ascii="Verdana" w:hAnsi="Verdana"/>
                <w:bCs/>
                <w:iCs/>
                <w:sz w:val="20"/>
                <w:szCs w:val="20"/>
                <w:lang w:eastAsia="hr-HR"/>
              </w:rPr>
              <w:t>9</w:t>
            </w:r>
            <w:r w:rsidRPr="00AB2B5A">
              <w:rPr>
                <w:rFonts w:ascii="Verdana" w:hAnsi="Verdana"/>
                <w:bCs/>
                <w:iCs/>
                <w:sz w:val="20"/>
                <w:szCs w:val="20"/>
                <w:lang w:eastAsia="hr-HR"/>
              </w:rPr>
              <w:t>/20</w:t>
            </w:r>
            <w:r w:rsidR="00C74114">
              <w:rPr>
                <w:rFonts w:ascii="Verdana" w:hAnsi="Verdana"/>
                <w:bCs/>
                <w:iCs/>
                <w:sz w:val="20"/>
                <w:szCs w:val="20"/>
                <w:lang w:eastAsia="hr-HR"/>
              </w:rPr>
              <w:t>20</w:t>
            </w:r>
            <w:r w:rsidRPr="00AB2B5A">
              <w:rPr>
                <w:rFonts w:ascii="Verdana" w:hAnsi="Verdana"/>
                <w:bCs/>
                <w:iCs/>
                <w:sz w:val="20"/>
                <w:szCs w:val="20"/>
                <w:lang w:eastAsia="hr-HR"/>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6C11" w:rsidRPr="00386C11" w:rsidRDefault="00386C11" w:rsidP="00386C11">
            <w:pPr>
              <w:jc w:val="both"/>
              <w:rPr>
                <w:rFonts w:ascii="Verdana" w:hAnsi="Verdana"/>
                <w:bCs/>
                <w:iCs/>
                <w:sz w:val="20"/>
                <w:szCs w:val="20"/>
              </w:rPr>
            </w:pPr>
            <w:r w:rsidRPr="00386C11">
              <w:rPr>
                <w:rFonts w:ascii="Verdana" w:hAnsi="Verdana"/>
                <w:bCs/>
                <w:iCs/>
                <w:sz w:val="20"/>
                <w:szCs w:val="20"/>
              </w:rPr>
              <w:t>Ravnateljica, pedagoginja,</w:t>
            </w:r>
          </w:p>
          <w:p w:rsidR="003B3E6E" w:rsidRPr="00C85BEC" w:rsidRDefault="00386C11" w:rsidP="00386C11">
            <w:pPr>
              <w:jc w:val="both"/>
              <w:rPr>
                <w:rFonts w:ascii="Verdana" w:hAnsi="Verdana"/>
                <w:bCs/>
                <w:iCs/>
                <w:sz w:val="20"/>
                <w:szCs w:val="20"/>
              </w:rPr>
            </w:pPr>
            <w:r w:rsidRPr="00386C11">
              <w:rPr>
                <w:rFonts w:ascii="Verdana" w:hAnsi="Verdana"/>
                <w:bCs/>
                <w:iCs/>
                <w:sz w:val="20"/>
                <w:szCs w:val="20"/>
              </w:rPr>
              <w:t>psihologinja odgajatelji</w:t>
            </w:r>
          </w:p>
        </w:tc>
      </w:tr>
      <w:tr w:rsidR="003B3E6E" w:rsidRPr="00C85BEC" w:rsidTr="008D0D9A">
        <w:tc>
          <w:tcPr>
            <w:tcW w:w="1838"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Lipanj</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AB2B5A" w:rsidRPr="00AB2B5A" w:rsidRDefault="00AB2B5A" w:rsidP="000403DB">
            <w:pPr>
              <w:numPr>
                <w:ilvl w:val="0"/>
                <w:numId w:val="30"/>
              </w:numPr>
              <w:jc w:val="both"/>
              <w:rPr>
                <w:rFonts w:ascii="Verdana" w:hAnsi="Verdana"/>
                <w:bCs/>
                <w:iCs/>
                <w:sz w:val="20"/>
                <w:szCs w:val="20"/>
              </w:rPr>
            </w:pPr>
            <w:r w:rsidRPr="00AB2B5A">
              <w:rPr>
                <w:rFonts w:ascii="Verdana" w:hAnsi="Verdana"/>
                <w:bCs/>
                <w:iCs/>
                <w:sz w:val="20"/>
                <w:szCs w:val="20"/>
              </w:rPr>
              <w:t>Rezultati uspjeha učenica na kraju nastavne godine 201</w:t>
            </w:r>
            <w:r w:rsidR="00C74114">
              <w:rPr>
                <w:rFonts w:ascii="Verdana" w:hAnsi="Verdana"/>
                <w:bCs/>
                <w:iCs/>
                <w:sz w:val="20"/>
                <w:szCs w:val="20"/>
              </w:rPr>
              <w:t>9</w:t>
            </w:r>
            <w:r w:rsidR="002C56B8">
              <w:rPr>
                <w:rFonts w:ascii="Verdana" w:hAnsi="Verdana"/>
                <w:bCs/>
                <w:iCs/>
                <w:sz w:val="20"/>
                <w:szCs w:val="20"/>
              </w:rPr>
              <w:t>/</w:t>
            </w:r>
            <w:r w:rsidRPr="00AB2B5A">
              <w:rPr>
                <w:rFonts w:ascii="Verdana" w:hAnsi="Verdana"/>
                <w:bCs/>
                <w:iCs/>
                <w:sz w:val="20"/>
                <w:szCs w:val="20"/>
              </w:rPr>
              <w:t>20</w:t>
            </w:r>
            <w:r w:rsidR="00C74114">
              <w:rPr>
                <w:rFonts w:ascii="Verdana" w:hAnsi="Verdana"/>
                <w:bCs/>
                <w:iCs/>
                <w:sz w:val="20"/>
                <w:szCs w:val="20"/>
              </w:rPr>
              <w:t>20</w:t>
            </w:r>
            <w:r w:rsidRPr="00AB2B5A">
              <w:rPr>
                <w:rFonts w:ascii="Verdana" w:hAnsi="Verdana"/>
                <w:bCs/>
                <w:iCs/>
                <w:sz w:val="20"/>
                <w:szCs w:val="20"/>
              </w:rPr>
              <w:t>.</w:t>
            </w:r>
          </w:p>
          <w:p w:rsidR="00AB2B5A" w:rsidRPr="00AB2B5A" w:rsidRDefault="00AB2B5A" w:rsidP="000403DB">
            <w:pPr>
              <w:numPr>
                <w:ilvl w:val="0"/>
                <w:numId w:val="30"/>
              </w:numPr>
              <w:jc w:val="both"/>
              <w:rPr>
                <w:rFonts w:ascii="Verdana" w:hAnsi="Verdana"/>
                <w:bCs/>
                <w:iCs/>
                <w:sz w:val="20"/>
                <w:szCs w:val="20"/>
              </w:rPr>
            </w:pPr>
            <w:r w:rsidRPr="00AB2B5A">
              <w:rPr>
                <w:rFonts w:ascii="Verdana" w:hAnsi="Verdana"/>
                <w:bCs/>
                <w:iCs/>
                <w:sz w:val="20"/>
                <w:szCs w:val="20"/>
              </w:rPr>
              <w:t>Pedagoške mjere poticanja i sp</w:t>
            </w:r>
            <w:r w:rsidR="00C74114">
              <w:rPr>
                <w:rFonts w:ascii="Verdana" w:hAnsi="Verdana"/>
                <w:bCs/>
                <w:iCs/>
                <w:sz w:val="20"/>
                <w:szCs w:val="20"/>
              </w:rPr>
              <w:t>rečavanja u školskoj godini 2019</w:t>
            </w:r>
            <w:r w:rsidRPr="00AB2B5A">
              <w:rPr>
                <w:rFonts w:ascii="Verdana" w:hAnsi="Verdana"/>
                <w:bCs/>
                <w:iCs/>
                <w:sz w:val="20"/>
                <w:szCs w:val="20"/>
              </w:rPr>
              <w:t>/</w:t>
            </w:r>
            <w:r w:rsidR="002C56B8">
              <w:rPr>
                <w:rFonts w:ascii="Verdana" w:hAnsi="Verdana"/>
                <w:bCs/>
                <w:iCs/>
                <w:sz w:val="20"/>
                <w:szCs w:val="20"/>
              </w:rPr>
              <w:t>20</w:t>
            </w:r>
            <w:r w:rsidR="00C74114">
              <w:rPr>
                <w:rFonts w:ascii="Verdana" w:hAnsi="Verdana"/>
                <w:bCs/>
                <w:iCs/>
                <w:sz w:val="20"/>
                <w:szCs w:val="20"/>
              </w:rPr>
              <w:t>20</w:t>
            </w:r>
            <w:r w:rsidRPr="00AB2B5A">
              <w:rPr>
                <w:rFonts w:ascii="Verdana" w:hAnsi="Verdana"/>
                <w:bCs/>
                <w:iCs/>
                <w:sz w:val="20"/>
                <w:szCs w:val="20"/>
              </w:rPr>
              <w:t>.</w:t>
            </w:r>
          </w:p>
          <w:p w:rsidR="00AB2B5A" w:rsidRPr="00AB2B5A" w:rsidRDefault="00AB2B5A" w:rsidP="000403DB">
            <w:pPr>
              <w:numPr>
                <w:ilvl w:val="0"/>
                <w:numId w:val="30"/>
              </w:numPr>
              <w:jc w:val="both"/>
              <w:rPr>
                <w:rFonts w:ascii="Verdana" w:hAnsi="Verdana"/>
                <w:bCs/>
                <w:iCs/>
                <w:sz w:val="20"/>
                <w:szCs w:val="20"/>
              </w:rPr>
            </w:pPr>
            <w:r w:rsidRPr="00AB2B5A">
              <w:rPr>
                <w:rFonts w:ascii="Verdana" w:hAnsi="Verdana"/>
                <w:bCs/>
                <w:iCs/>
                <w:sz w:val="20"/>
                <w:szCs w:val="20"/>
              </w:rPr>
              <w:t>Odluka o upisu starih učeni</w:t>
            </w:r>
            <w:r w:rsidR="00C74114">
              <w:rPr>
                <w:rFonts w:ascii="Verdana" w:hAnsi="Verdana"/>
                <w:bCs/>
                <w:iCs/>
                <w:sz w:val="20"/>
                <w:szCs w:val="20"/>
              </w:rPr>
              <w:t>ca u dom u školsku godinu 2020</w:t>
            </w:r>
            <w:r w:rsidR="002C56B8">
              <w:rPr>
                <w:rFonts w:ascii="Verdana" w:hAnsi="Verdana"/>
                <w:bCs/>
                <w:iCs/>
                <w:sz w:val="20"/>
                <w:szCs w:val="20"/>
              </w:rPr>
              <w:t>/</w:t>
            </w:r>
            <w:r w:rsidRPr="00AB2B5A">
              <w:rPr>
                <w:rFonts w:ascii="Verdana" w:hAnsi="Verdana"/>
                <w:bCs/>
                <w:iCs/>
                <w:sz w:val="20"/>
                <w:szCs w:val="20"/>
              </w:rPr>
              <w:t>20</w:t>
            </w:r>
            <w:r w:rsidR="00C74114">
              <w:rPr>
                <w:rFonts w:ascii="Verdana" w:hAnsi="Verdana"/>
                <w:bCs/>
                <w:iCs/>
                <w:sz w:val="20"/>
                <w:szCs w:val="20"/>
              </w:rPr>
              <w:t>2</w:t>
            </w:r>
            <w:r w:rsidRPr="00AB2B5A">
              <w:rPr>
                <w:rFonts w:ascii="Verdana" w:hAnsi="Verdana"/>
                <w:bCs/>
                <w:iCs/>
                <w:sz w:val="20"/>
                <w:szCs w:val="20"/>
              </w:rPr>
              <w:t>1.</w:t>
            </w:r>
          </w:p>
          <w:p w:rsidR="00AB2B5A" w:rsidRPr="00AB2B5A" w:rsidRDefault="00AB2B5A" w:rsidP="000403DB">
            <w:pPr>
              <w:numPr>
                <w:ilvl w:val="0"/>
                <w:numId w:val="30"/>
              </w:numPr>
              <w:jc w:val="both"/>
              <w:rPr>
                <w:rFonts w:ascii="Verdana" w:hAnsi="Verdana"/>
                <w:bCs/>
                <w:iCs/>
                <w:sz w:val="20"/>
                <w:szCs w:val="20"/>
              </w:rPr>
            </w:pPr>
            <w:r w:rsidRPr="00AB2B5A">
              <w:rPr>
                <w:rFonts w:ascii="Verdana" w:hAnsi="Verdana"/>
                <w:bCs/>
                <w:iCs/>
                <w:sz w:val="20"/>
                <w:szCs w:val="20"/>
              </w:rPr>
              <w:t>Odluka o imenovanju Povjerenstva o provođenju postupka upisa učenica u dom u školsku godinu 20</w:t>
            </w:r>
            <w:r w:rsidR="00C74114">
              <w:rPr>
                <w:rFonts w:ascii="Verdana" w:hAnsi="Verdana"/>
                <w:bCs/>
                <w:iCs/>
                <w:sz w:val="20"/>
                <w:szCs w:val="20"/>
              </w:rPr>
              <w:t>20</w:t>
            </w:r>
            <w:r w:rsidR="001865E4">
              <w:rPr>
                <w:rFonts w:ascii="Verdana" w:hAnsi="Verdana"/>
                <w:bCs/>
                <w:iCs/>
                <w:sz w:val="20"/>
                <w:szCs w:val="20"/>
              </w:rPr>
              <w:t>/ 202</w:t>
            </w:r>
            <w:r w:rsidR="00C74114">
              <w:rPr>
                <w:rFonts w:ascii="Verdana" w:hAnsi="Verdana"/>
                <w:bCs/>
                <w:iCs/>
                <w:sz w:val="20"/>
                <w:szCs w:val="20"/>
              </w:rPr>
              <w:t>1</w:t>
            </w:r>
            <w:r w:rsidRPr="00AB2B5A">
              <w:rPr>
                <w:rFonts w:ascii="Verdana" w:hAnsi="Verdana"/>
                <w:bCs/>
                <w:iCs/>
                <w:sz w:val="20"/>
                <w:szCs w:val="20"/>
              </w:rPr>
              <w:t>.</w:t>
            </w:r>
          </w:p>
          <w:p w:rsidR="003B3E6E" w:rsidRPr="00AB2B5A" w:rsidRDefault="00AB2B5A" w:rsidP="000403DB">
            <w:pPr>
              <w:numPr>
                <w:ilvl w:val="0"/>
                <w:numId w:val="30"/>
              </w:numPr>
              <w:jc w:val="both"/>
              <w:rPr>
                <w:rFonts w:ascii="Verdana" w:hAnsi="Verdana"/>
                <w:bCs/>
                <w:iCs/>
                <w:sz w:val="20"/>
                <w:szCs w:val="20"/>
              </w:rPr>
            </w:pPr>
            <w:r w:rsidRPr="00AB2B5A">
              <w:rPr>
                <w:rFonts w:ascii="Verdana" w:hAnsi="Verdana"/>
                <w:bCs/>
                <w:iCs/>
                <w:sz w:val="20"/>
                <w:szCs w:val="20"/>
              </w:rPr>
              <w:lastRenderedPageBreak/>
              <w:t>Ljetna škola za odgajatelje</w:t>
            </w:r>
            <w:r w:rsidR="003B6A12">
              <w:rPr>
                <w:rFonts w:ascii="Verdana" w:hAnsi="Verdana"/>
                <w:bCs/>
                <w:iCs/>
                <w:sz w:val="20"/>
                <w:szCs w:val="20"/>
              </w:rPr>
              <w:t xml:space="preserve"> </w:t>
            </w:r>
            <w:r w:rsidR="004322D5">
              <w:rPr>
                <w:rFonts w:ascii="Verdana" w:hAnsi="Verdana"/>
                <w:bCs/>
                <w:iCs/>
                <w:sz w:val="20"/>
                <w:szCs w:val="20"/>
              </w:rPr>
              <w:t>i stručne suradnike u učeničkim domovima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6C11" w:rsidRPr="00386C11" w:rsidRDefault="00386C11" w:rsidP="00386C11">
            <w:pPr>
              <w:jc w:val="both"/>
              <w:rPr>
                <w:rFonts w:ascii="Verdana" w:hAnsi="Verdana"/>
                <w:bCs/>
                <w:iCs/>
                <w:sz w:val="20"/>
                <w:szCs w:val="20"/>
              </w:rPr>
            </w:pPr>
            <w:r w:rsidRPr="00386C11">
              <w:rPr>
                <w:rFonts w:ascii="Verdana" w:hAnsi="Verdana"/>
                <w:bCs/>
                <w:iCs/>
                <w:sz w:val="20"/>
                <w:szCs w:val="20"/>
              </w:rPr>
              <w:lastRenderedPageBreak/>
              <w:t>Ravnateljica, pedagoginja,</w:t>
            </w:r>
          </w:p>
          <w:p w:rsidR="003B3E6E" w:rsidRPr="00C85BEC" w:rsidRDefault="00386C11" w:rsidP="00386C11">
            <w:pPr>
              <w:jc w:val="both"/>
              <w:rPr>
                <w:rFonts w:ascii="Verdana" w:hAnsi="Verdana"/>
                <w:bCs/>
                <w:iCs/>
                <w:sz w:val="20"/>
                <w:szCs w:val="20"/>
              </w:rPr>
            </w:pPr>
            <w:r w:rsidRPr="00386C11">
              <w:rPr>
                <w:rFonts w:ascii="Verdana" w:hAnsi="Verdana"/>
                <w:bCs/>
                <w:iCs/>
                <w:sz w:val="20"/>
                <w:szCs w:val="20"/>
              </w:rPr>
              <w:t xml:space="preserve">psihologinja odgajatelji </w:t>
            </w:r>
          </w:p>
        </w:tc>
      </w:tr>
      <w:tr w:rsidR="00AB2B5A" w:rsidRPr="00C85BEC" w:rsidTr="008D0D9A">
        <w:tc>
          <w:tcPr>
            <w:tcW w:w="1838" w:type="dxa"/>
            <w:tcBorders>
              <w:top w:val="single" w:sz="4" w:space="0" w:color="auto"/>
              <w:left w:val="single" w:sz="4" w:space="0" w:color="auto"/>
              <w:bottom w:val="single" w:sz="4" w:space="0" w:color="auto"/>
              <w:right w:val="single" w:sz="4" w:space="0" w:color="auto"/>
            </w:tcBorders>
            <w:shd w:val="clear" w:color="auto" w:fill="auto"/>
          </w:tcPr>
          <w:p w:rsidR="00AB2B5A" w:rsidRPr="00C85BEC" w:rsidRDefault="00AB2B5A" w:rsidP="00B64F64">
            <w:pPr>
              <w:jc w:val="both"/>
              <w:rPr>
                <w:rFonts w:ascii="Verdana" w:hAnsi="Verdana"/>
                <w:b/>
                <w:bCs/>
                <w:iCs/>
                <w:sz w:val="20"/>
                <w:szCs w:val="20"/>
              </w:rPr>
            </w:pPr>
            <w:r>
              <w:rPr>
                <w:rFonts w:ascii="Verdana" w:hAnsi="Verdana"/>
                <w:b/>
                <w:bCs/>
                <w:iCs/>
                <w:sz w:val="20"/>
                <w:szCs w:val="20"/>
              </w:rPr>
              <w:t>Srpanj</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4D1FF0" w:rsidRPr="004D1FF0" w:rsidRDefault="004D1FF0" w:rsidP="000403DB">
            <w:pPr>
              <w:numPr>
                <w:ilvl w:val="0"/>
                <w:numId w:val="30"/>
              </w:numPr>
              <w:jc w:val="both"/>
              <w:rPr>
                <w:rFonts w:ascii="Verdana" w:hAnsi="Verdana"/>
                <w:bCs/>
                <w:iCs/>
                <w:sz w:val="20"/>
                <w:szCs w:val="20"/>
              </w:rPr>
            </w:pPr>
            <w:r w:rsidRPr="004D1FF0">
              <w:rPr>
                <w:rFonts w:ascii="Verdana" w:hAnsi="Verdana"/>
                <w:bCs/>
                <w:iCs/>
                <w:sz w:val="20"/>
                <w:szCs w:val="20"/>
              </w:rPr>
              <w:t>Konačan uspjeh učenica nakon prvog popravnog roka kraju školske godine 201</w:t>
            </w:r>
            <w:r w:rsidR="00C74114">
              <w:rPr>
                <w:rFonts w:ascii="Verdana" w:hAnsi="Verdana"/>
                <w:bCs/>
                <w:iCs/>
                <w:sz w:val="20"/>
                <w:szCs w:val="20"/>
              </w:rPr>
              <w:t>9</w:t>
            </w:r>
            <w:r>
              <w:rPr>
                <w:rFonts w:ascii="Verdana" w:hAnsi="Verdana"/>
                <w:bCs/>
                <w:iCs/>
                <w:sz w:val="20"/>
                <w:szCs w:val="20"/>
              </w:rPr>
              <w:t>/</w:t>
            </w:r>
            <w:r w:rsidR="00C74114">
              <w:rPr>
                <w:rFonts w:ascii="Verdana" w:hAnsi="Verdana"/>
                <w:bCs/>
                <w:iCs/>
                <w:sz w:val="20"/>
                <w:szCs w:val="20"/>
              </w:rPr>
              <w:t>2020</w:t>
            </w:r>
            <w:r w:rsidRPr="004D1FF0">
              <w:rPr>
                <w:rFonts w:ascii="Verdana" w:hAnsi="Verdana"/>
                <w:bCs/>
                <w:iCs/>
                <w:sz w:val="20"/>
                <w:szCs w:val="20"/>
              </w:rPr>
              <w:t>.</w:t>
            </w:r>
          </w:p>
          <w:p w:rsidR="004D1FF0" w:rsidRPr="004D1FF0" w:rsidRDefault="004D1FF0" w:rsidP="000403DB">
            <w:pPr>
              <w:numPr>
                <w:ilvl w:val="0"/>
                <w:numId w:val="30"/>
              </w:numPr>
              <w:jc w:val="both"/>
              <w:rPr>
                <w:rFonts w:ascii="Verdana" w:hAnsi="Verdana"/>
                <w:bCs/>
                <w:iCs/>
                <w:sz w:val="20"/>
                <w:szCs w:val="20"/>
              </w:rPr>
            </w:pPr>
            <w:r w:rsidRPr="004D1FF0">
              <w:rPr>
                <w:rFonts w:ascii="Verdana" w:hAnsi="Verdana"/>
                <w:bCs/>
                <w:iCs/>
                <w:sz w:val="20"/>
                <w:szCs w:val="20"/>
              </w:rPr>
              <w:t>Konačan izvještaj o upisima uče</w:t>
            </w:r>
            <w:r w:rsidR="00C74114">
              <w:rPr>
                <w:rFonts w:ascii="Verdana" w:hAnsi="Verdana"/>
                <w:bCs/>
                <w:iCs/>
                <w:sz w:val="20"/>
                <w:szCs w:val="20"/>
              </w:rPr>
              <w:t>nica u školsku godinu 2020</w:t>
            </w:r>
            <w:r>
              <w:rPr>
                <w:rFonts w:ascii="Verdana" w:hAnsi="Verdana"/>
                <w:bCs/>
                <w:iCs/>
                <w:sz w:val="20"/>
                <w:szCs w:val="20"/>
              </w:rPr>
              <w:t>/20</w:t>
            </w:r>
            <w:r w:rsidR="001865E4">
              <w:rPr>
                <w:rFonts w:ascii="Verdana" w:hAnsi="Verdana"/>
                <w:bCs/>
                <w:iCs/>
                <w:sz w:val="20"/>
                <w:szCs w:val="20"/>
              </w:rPr>
              <w:t>2</w:t>
            </w:r>
            <w:r w:rsidR="00C74114">
              <w:rPr>
                <w:rFonts w:ascii="Verdana" w:hAnsi="Verdana"/>
                <w:bCs/>
                <w:iCs/>
                <w:sz w:val="20"/>
                <w:szCs w:val="20"/>
              </w:rPr>
              <w:t>1</w:t>
            </w:r>
            <w:r w:rsidRPr="004D1FF0">
              <w:rPr>
                <w:rFonts w:ascii="Verdana" w:hAnsi="Verdana"/>
                <w:bCs/>
                <w:iCs/>
                <w:sz w:val="20"/>
                <w:szCs w:val="20"/>
              </w:rPr>
              <w:t>.</w:t>
            </w:r>
          </w:p>
          <w:p w:rsidR="004D1FF0" w:rsidRPr="004D1FF0" w:rsidRDefault="004D1FF0" w:rsidP="000403DB">
            <w:pPr>
              <w:numPr>
                <w:ilvl w:val="0"/>
                <w:numId w:val="30"/>
              </w:numPr>
              <w:jc w:val="both"/>
              <w:rPr>
                <w:rFonts w:ascii="Verdana" w:hAnsi="Verdana"/>
                <w:bCs/>
                <w:iCs/>
                <w:sz w:val="20"/>
                <w:szCs w:val="20"/>
              </w:rPr>
            </w:pPr>
            <w:r w:rsidRPr="004D1FF0">
              <w:rPr>
                <w:rFonts w:ascii="Verdana" w:hAnsi="Verdana"/>
                <w:bCs/>
                <w:iCs/>
                <w:sz w:val="20"/>
                <w:szCs w:val="20"/>
              </w:rPr>
              <w:t>Raspored smještaja učenica po odgojnim</w:t>
            </w:r>
            <w:r w:rsidR="00C74114">
              <w:rPr>
                <w:rFonts w:ascii="Verdana" w:hAnsi="Verdana"/>
                <w:bCs/>
                <w:iCs/>
                <w:sz w:val="20"/>
                <w:szCs w:val="20"/>
              </w:rPr>
              <w:t xml:space="preserve"> skupinama za školsku godinu 2020/2021</w:t>
            </w:r>
            <w:r w:rsidRPr="004D1FF0">
              <w:rPr>
                <w:rFonts w:ascii="Verdana" w:hAnsi="Verdana"/>
                <w:bCs/>
                <w:iCs/>
                <w:sz w:val="20"/>
                <w:szCs w:val="20"/>
              </w:rPr>
              <w:t>.</w:t>
            </w:r>
          </w:p>
          <w:p w:rsidR="00AB2B5A" w:rsidRPr="00A00D7A" w:rsidRDefault="004D1FF0" w:rsidP="00C74114">
            <w:pPr>
              <w:numPr>
                <w:ilvl w:val="0"/>
                <w:numId w:val="30"/>
              </w:numPr>
              <w:jc w:val="both"/>
              <w:rPr>
                <w:rFonts w:ascii="Verdana" w:hAnsi="Verdana"/>
                <w:bCs/>
                <w:iCs/>
                <w:sz w:val="20"/>
                <w:szCs w:val="20"/>
              </w:rPr>
            </w:pPr>
            <w:r w:rsidRPr="004D1FF0">
              <w:rPr>
                <w:rFonts w:ascii="Verdana" w:hAnsi="Verdana"/>
                <w:bCs/>
                <w:iCs/>
                <w:sz w:val="20"/>
                <w:szCs w:val="20"/>
              </w:rPr>
              <w:t xml:space="preserve">Raspored smještaja učenica </w:t>
            </w:r>
            <w:r w:rsidR="00C74114">
              <w:rPr>
                <w:rFonts w:ascii="Verdana" w:hAnsi="Verdana"/>
                <w:bCs/>
                <w:iCs/>
                <w:sz w:val="20"/>
                <w:szCs w:val="20"/>
              </w:rPr>
              <w:t>po sobama u školskoj godini 2020</w:t>
            </w:r>
            <w:r w:rsidRPr="004D1FF0">
              <w:rPr>
                <w:rFonts w:ascii="Verdana" w:hAnsi="Verdana"/>
                <w:bCs/>
                <w:iCs/>
                <w:sz w:val="20"/>
                <w:szCs w:val="20"/>
              </w:rPr>
              <w:t>/20</w:t>
            </w:r>
            <w:r w:rsidR="00EE3253">
              <w:rPr>
                <w:rFonts w:ascii="Verdana" w:hAnsi="Verdana"/>
                <w:bCs/>
                <w:iCs/>
                <w:sz w:val="20"/>
                <w:szCs w:val="20"/>
              </w:rPr>
              <w:t>2</w:t>
            </w:r>
            <w:r w:rsidR="00C74114">
              <w:rPr>
                <w:rFonts w:ascii="Verdana" w:hAnsi="Verdana"/>
                <w:bCs/>
                <w:iCs/>
                <w:sz w:val="20"/>
                <w:szCs w:val="20"/>
              </w:rPr>
              <w:t>1</w:t>
            </w:r>
            <w:r w:rsidRPr="004D1FF0">
              <w:rPr>
                <w:rFonts w:ascii="Verdana" w:hAnsi="Verdana"/>
                <w:bCs/>
                <w:iCs/>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6C11" w:rsidRPr="00386C11" w:rsidRDefault="00386C11" w:rsidP="00386C11">
            <w:pPr>
              <w:jc w:val="both"/>
              <w:rPr>
                <w:rFonts w:ascii="Verdana" w:hAnsi="Verdana"/>
                <w:bCs/>
                <w:iCs/>
                <w:sz w:val="20"/>
                <w:szCs w:val="20"/>
              </w:rPr>
            </w:pPr>
            <w:r w:rsidRPr="00386C11">
              <w:rPr>
                <w:rFonts w:ascii="Verdana" w:hAnsi="Verdana"/>
                <w:bCs/>
                <w:iCs/>
                <w:sz w:val="20"/>
                <w:szCs w:val="20"/>
              </w:rPr>
              <w:t>Ravnateljica, pedagoginja,</w:t>
            </w:r>
          </w:p>
          <w:p w:rsidR="00AB2B5A" w:rsidRPr="00C85BEC" w:rsidRDefault="00386C11" w:rsidP="00386C11">
            <w:pPr>
              <w:jc w:val="both"/>
              <w:rPr>
                <w:rFonts w:ascii="Verdana" w:hAnsi="Verdana"/>
                <w:bCs/>
                <w:iCs/>
                <w:sz w:val="20"/>
                <w:szCs w:val="20"/>
              </w:rPr>
            </w:pPr>
            <w:r w:rsidRPr="00386C11">
              <w:rPr>
                <w:rFonts w:ascii="Verdana" w:hAnsi="Verdana"/>
                <w:bCs/>
                <w:iCs/>
                <w:sz w:val="20"/>
                <w:szCs w:val="20"/>
              </w:rPr>
              <w:t>psihologinja odgajatelji</w:t>
            </w:r>
          </w:p>
        </w:tc>
      </w:tr>
      <w:tr w:rsidR="00AB2B5A" w:rsidRPr="00C85BEC" w:rsidTr="008D0D9A">
        <w:tc>
          <w:tcPr>
            <w:tcW w:w="1838" w:type="dxa"/>
            <w:tcBorders>
              <w:top w:val="single" w:sz="4" w:space="0" w:color="auto"/>
              <w:left w:val="single" w:sz="4" w:space="0" w:color="auto"/>
              <w:bottom w:val="single" w:sz="4" w:space="0" w:color="auto"/>
              <w:right w:val="single" w:sz="4" w:space="0" w:color="auto"/>
            </w:tcBorders>
            <w:shd w:val="clear" w:color="auto" w:fill="auto"/>
          </w:tcPr>
          <w:p w:rsidR="00AB2B5A" w:rsidRDefault="00AB2B5A" w:rsidP="00B64F64">
            <w:pPr>
              <w:jc w:val="both"/>
              <w:rPr>
                <w:rFonts w:ascii="Verdana" w:hAnsi="Verdana"/>
                <w:b/>
                <w:bCs/>
                <w:iCs/>
                <w:sz w:val="20"/>
                <w:szCs w:val="20"/>
              </w:rPr>
            </w:pPr>
            <w:r>
              <w:rPr>
                <w:rFonts w:ascii="Verdana" w:hAnsi="Verdana"/>
                <w:b/>
                <w:bCs/>
                <w:iCs/>
                <w:sz w:val="20"/>
                <w:szCs w:val="20"/>
              </w:rPr>
              <w:t>Kolovoz</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B6A12" w:rsidRPr="003B6A12" w:rsidRDefault="003B6A12" w:rsidP="000403DB">
            <w:pPr>
              <w:numPr>
                <w:ilvl w:val="0"/>
                <w:numId w:val="30"/>
              </w:numPr>
              <w:jc w:val="both"/>
              <w:rPr>
                <w:rFonts w:ascii="Verdana" w:hAnsi="Verdana"/>
                <w:bCs/>
                <w:iCs/>
                <w:sz w:val="20"/>
                <w:szCs w:val="20"/>
              </w:rPr>
            </w:pPr>
            <w:r w:rsidRPr="003B6A12">
              <w:rPr>
                <w:rFonts w:ascii="Verdana" w:hAnsi="Verdana"/>
                <w:bCs/>
                <w:iCs/>
                <w:sz w:val="20"/>
                <w:szCs w:val="20"/>
              </w:rPr>
              <w:t>Izvješće o školskom uspjehu učenica na kraju školske godine 201</w:t>
            </w:r>
            <w:r w:rsidR="00C74114">
              <w:rPr>
                <w:rFonts w:ascii="Verdana" w:hAnsi="Verdana"/>
                <w:bCs/>
                <w:iCs/>
                <w:sz w:val="20"/>
                <w:szCs w:val="20"/>
              </w:rPr>
              <w:t>9/2020</w:t>
            </w:r>
            <w:r w:rsidRPr="003B6A12">
              <w:rPr>
                <w:rFonts w:ascii="Verdana" w:hAnsi="Verdana"/>
                <w:bCs/>
                <w:iCs/>
                <w:sz w:val="20"/>
                <w:szCs w:val="20"/>
              </w:rPr>
              <w:t>.</w:t>
            </w:r>
          </w:p>
          <w:p w:rsidR="003B6A12" w:rsidRPr="003B6A12" w:rsidRDefault="003B6A12" w:rsidP="000403DB">
            <w:pPr>
              <w:numPr>
                <w:ilvl w:val="0"/>
                <w:numId w:val="30"/>
              </w:numPr>
              <w:jc w:val="both"/>
              <w:rPr>
                <w:rFonts w:ascii="Verdana" w:hAnsi="Verdana"/>
                <w:bCs/>
                <w:iCs/>
                <w:sz w:val="20"/>
                <w:szCs w:val="20"/>
              </w:rPr>
            </w:pPr>
            <w:r w:rsidRPr="003B6A12">
              <w:rPr>
                <w:rFonts w:ascii="Verdana" w:hAnsi="Verdana"/>
                <w:bCs/>
                <w:iCs/>
                <w:sz w:val="20"/>
                <w:szCs w:val="20"/>
              </w:rPr>
              <w:t>Izvješće o radu odgajatelja u školskoj godini 201</w:t>
            </w:r>
            <w:r w:rsidR="00C74114">
              <w:rPr>
                <w:rFonts w:ascii="Verdana" w:hAnsi="Verdana"/>
                <w:bCs/>
                <w:iCs/>
                <w:sz w:val="20"/>
                <w:szCs w:val="20"/>
              </w:rPr>
              <w:t>9/2020</w:t>
            </w:r>
            <w:r w:rsidRPr="003B6A12">
              <w:rPr>
                <w:rFonts w:ascii="Verdana" w:hAnsi="Verdana"/>
                <w:bCs/>
                <w:iCs/>
                <w:sz w:val="20"/>
                <w:szCs w:val="20"/>
              </w:rPr>
              <w:t>.</w:t>
            </w:r>
          </w:p>
          <w:p w:rsidR="003B6A12" w:rsidRPr="003B6A12" w:rsidRDefault="003B6A12" w:rsidP="000403DB">
            <w:pPr>
              <w:numPr>
                <w:ilvl w:val="0"/>
                <w:numId w:val="30"/>
              </w:numPr>
              <w:jc w:val="both"/>
              <w:rPr>
                <w:rFonts w:ascii="Verdana" w:hAnsi="Verdana"/>
                <w:bCs/>
                <w:iCs/>
                <w:sz w:val="20"/>
                <w:szCs w:val="20"/>
              </w:rPr>
            </w:pPr>
            <w:r w:rsidRPr="003B6A12">
              <w:rPr>
                <w:rFonts w:ascii="Verdana" w:hAnsi="Verdana"/>
                <w:bCs/>
                <w:iCs/>
                <w:sz w:val="20"/>
                <w:szCs w:val="20"/>
              </w:rPr>
              <w:t>Izvješće o radu stručne suradnice pe</w:t>
            </w:r>
            <w:r w:rsidR="00C74114">
              <w:rPr>
                <w:rFonts w:ascii="Verdana" w:hAnsi="Verdana"/>
                <w:bCs/>
                <w:iCs/>
                <w:sz w:val="20"/>
                <w:szCs w:val="20"/>
              </w:rPr>
              <w:t>dagoginje u školskoj godini 2019</w:t>
            </w:r>
            <w:r w:rsidRPr="003B6A12">
              <w:rPr>
                <w:rFonts w:ascii="Verdana" w:hAnsi="Verdana"/>
                <w:bCs/>
                <w:iCs/>
                <w:sz w:val="20"/>
                <w:szCs w:val="20"/>
              </w:rPr>
              <w:t>/20</w:t>
            </w:r>
            <w:r w:rsidR="00C74114">
              <w:rPr>
                <w:rFonts w:ascii="Verdana" w:hAnsi="Verdana"/>
                <w:bCs/>
                <w:iCs/>
                <w:sz w:val="20"/>
                <w:szCs w:val="20"/>
              </w:rPr>
              <w:t>20</w:t>
            </w:r>
            <w:r w:rsidRPr="003B6A12">
              <w:rPr>
                <w:rFonts w:ascii="Verdana" w:hAnsi="Verdana"/>
                <w:bCs/>
                <w:iCs/>
                <w:sz w:val="20"/>
                <w:szCs w:val="20"/>
              </w:rPr>
              <w:t>.</w:t>
            </w:r>
          </w:p>
          <w:p w:rsidR="003B6A12" w:rsidRPr="003B6A12" w:rsidRDefault="003B6A12" w:rsidP="000403DB">
            <w:pPr>
              <w:numPr>
                <w:ilvl w:val="0"/>
                <w:numId w:val="30"/>
              </w:numPr>
              <w:jc w:val="both"/>
              <w:rPr>
                <w:rFonts w:ascii="Verdana" w:hAnsi="Verdana"/>
                <w:bCs/>
                <w:iCs/>
                <w:sz w:val="20"/>
                <w:szCs w:val="20"/>
              </w:rPr>
            </w:pPr>
            <w:r w:rsidRPr="003B6A12">
              <w:rPr>
                <w:rFonts w:ascii="Verdana" w:hAnsi="Verdana"/>
                <w:bCs/>
                <w:iCs/>
                <w:sz w:val="20"/>
                <w:szCs w:val="20"/>
              </w:rPr>
              <w:t>Izvješće o radu medicinske sestre u školskoj godini 201</w:t>
            </w:r>
            <w:r w:rsidR="00C74114">
              <w:rPr>
                <w:rFonts w:ascii="Verdana" w:hAnsi="Verdana"/>
                <w:bCs/>
                <w:iCs/>
                <w:sz w:val="20"/>
                <w:szCs w:val="20"/>
              </w:rPr>
              <w:t>9</w:t>
            </w:r>
            <w:r>
              <w:rPr>
                <w:rFonts w:ascii="Verdana" w:hAnsi="Verdana"/>
                <w:bCs/>
                <w:iCs/>
                <w:sz w:val="20"/>
                <w:szCs w:val="20"/>
              </w:rPr>
              <w:t>/20</w:t>
            </w:r>
            <w:r w:rsidR="00C74114">
              <w:rPr>
                <w:rFonts w:ascii="Verdana" w:hAnsi="Verdana"/>
                <w:bCs/>
                <w:iCs/>
                <w:sz w:val="20"/>
                <w:szCs w:val="20"/>
              </w:rPr>
              <w:t>20</w:t>
            </w:r>
            <w:r w:rsidRPr="003B6A12">
              <w:rPr>
                <w:rFonts w:ascii="Verdana" w:hAnsi="Verdana"/>
                <w:bCs/>
                <w:iCs/>
                <w:sz w:val="20"/>
                <w:szCs w:val="20"/>
              </w:rPr>
              <w:t>.</w:t>
            </w:r>
          </w:p>
          <w:p w:rsidR="003B6A12" w:rsidRPr="003B6A12" w:rsidRDefault="003B6A12" w:rsidP="000403DB">
            <w:pPr>
              <w:numPr>
                <w:ilvl w:val="0"/>
                <w:numId w:val="30"/>
              </w:numPr>
              <w:jc w:val="both"/>
              <w:rPr>
                <w:rFonts w:ascii="Verdana" w:hAnsi="Verdana"/>
                <w:bCs/>
                <w:iCs/>
                <w:sz w:val="20"/>
                <w:szCs w:val="20"/>
              </w:rPr>
            </w:pPr>
            <w:r w:rsidRPr="003B6A12">
              <w:rPr>
                <w:rFonts w:ascii="Verdana" w:hAnsi="Verdana"/>
                <w:bCs/>
                <w:iCs/>
                <w:sz w:val="20"/>
                <w:szCs w:val="20"/>
              </w:rPr>
              <w:t>Izvješće o radu izbornih i posebnih</w:t>
            </w:r>
            <w:r>
              <w:rPr>
                <w:rFonts w:ascii="Verdana" w:hAnsi="Verdana"/>
                <w:bCs/>
                <w:iCs/>
                <w:sz w:val="20"/>
                <w:szCs w:val="20"/>
              </w:rPr>
              <w:t xml:space="preserve"> programa u školskoj godini 201</w:t>
            </w:r>
            <w:r w:rsidR="00C74114">
              <w:rPr>
                <w:rFonts w:ascii="Verdana" w:hAnsi="Verdana"/>
                <w:bCs/>
                <w:iCs/>
                <w:sz w:val="20"/>
                <w:szCs w:val="20"/>
              </w:rPr>
              <w:t>9</w:t>
            </w:r>
            <w:r w:rsidRPr="003B6A12">
              <w:rPr>
                <w:rFonts w:ascii="Verdana" w:hAnsi="Verdana"/>
                <w:bCs/>
                <w:iCs/>
                <w:sz w:val="20"/>
                <w:szCs w:val="20"/>
              </w:rPr>
              <w:t>/20</w:t>
            </w:r>
            <w:r w:rsidR="00C74114">
              <w:rPr>
                <w:rFonts w:ascii="Verdana" w:hAnsi="Verdana"/>
                <w:bCs/>
                <w:iCs/>
                <w:sz w:val="20"/>
                <w:szCs w:val="20"/>
              </w:rPr>
              <w:t>20</w:t>
            </w:r>
            <w:r w:rsidRPr="003B6A12">
              <w:rPr>
                <w:rFonts w:ascii="Verdana" w:hAnsi="Verdana"/>
                <w:bCs/>
                <w:iCs/>
                <w:sz w:val="20"/>
                <w:szCs w:val="20"/>
              </w:rPr>
              <w:t>.</w:t>
            </w:r>
          </w:p>
          <w:p w:rsidR="00AB2B5A" w:rsidRPr="003B6A12" w:rsidRDefault="003B6A12" w:rsidP="000403DB">
            <w:pPr>
              <w:numPr>
                <w:ilvl w:val="0"/>
                <w:numId w:val="30"/>
              </w:numPr>
              <w:jc w:val="both"/>
              <w:rPr>
                <w:rFonts w:ascii="Verdana" w:hAnsi="Verdana"/>
                <w:bCs/>
                <w:iCs/>
                <w:sz w:val="20"/>
                <w:szCs w:val="20"/>
              </w:rPr>
            </w:pPr>
            <w:r w:rsidRPr="003B6A12">
              <w:rPr>
                <w:rFonts w:ascii="Verdana" w:hAnsi="Verdana"/>
                <w:bCs/>
                <w:iCs/>
                <w:sz w:val="20"/>
                <w:szCs w:val="20"/>
              </w:rPr>
              <w:t>Adaptacijski p</w:t>
            </w:r>
            <w:r>
              <w:rPr>
                <w:rFonts w:ascii="Verdana" w:hAnsi="Verdana"/>
                <w:bCs/>
                <w:iCs/>
                <w:sz w:val="20"/>
                <w:szCs w:val="20"/>
              </w:rPr>
              <w:t xml:space="preserve">lan i program rada za </w:t>
            </w:r>
            <w:r w:rsidR="00C74114">
              <w:rPr>
                <w:rFonts w:ascii="Verdana" w:hAnsi="Verdana"/>
                <w:bCs/>
                <w:iCs/>
                <w:sz w:val="20"/>
                <w:szCs w:val="20"/>
              </w:rPr>
              <w:t>rujan 2020</w:t>
            </w:r>
            <w:r w:rsidRPr="003B6A12">
              <w:rPr>
                <w:rFonts w:ascii="Verdana" w:hAnsi="Verdana"/>
                <w:bCs/>
                <w:iCs/>
                <w:sz w:val="20"/>
                <w:szCs w:val="20"/>
              </w:rPr>
              <w:t>. godine.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6C11" w:rsidRPr="00386C11" w:rsidRDefault="00386C11" w:rsidP="00386C11">
            <w:pPr>
              <w:jc w:val="both"/>
              <w:rPr>
                <w:rFonts w:ascii="Verdana" w:hAnsi="Verdana"/>
                <w:bCs/>
                <w:iCs/>
                <w:sz w:val="20"/>
                <w:szCs w:val="20"/>
              </w:rPr>
            </w:pPr>
            <w:r w:rsidRPr="00386C11">
              <w:rPr>
                <w:rFonts w:ascii="Verdana" w:hAnsi="Verdana"/>
                <w:bCs/>
                <w:iCs/>
                <w:sz w:val="20"/>
                <w:szCs w:val="20"/>
              </w:rPr>
              <w:t>Ravnateljica, pedagoginja,</w:t>
            </w:r>
          </w:p>
          <w:p w:rsidR="00AB2B5A" w:rsidRPr="00C85BEC" w:rsidRDefault="00386C11" w:rsidP="00386C11">
            <w:pPr>
              <w:jc w:val="both"/>
              <w:rPr>
                <w:rFonts w:ascii="Verdana" w:hAnsi="Verdana"/>
                <w:bCs/>
                <w:iCs/>
                <w:sz w:val="20"/>
                <w:szCs w:val="20"/>
              </w:rPr>
            </w:pPr>
            <w:r w:rsidRPr="00386C11">
              <w:rPr>
                <w:rFonts w:ascii="Verdana" w:hAnsi="Verdana"/>
                <w:bCs/>
                <w:iCs/>
                <w:sz w:val="20"/>
                <w:szCs w:val="20"/>
              </w:rPr>
              <w:t>psihologinja odgajatelji</w:t>
            </w:r>
          </w:p>
        </w:tc>
      </w:tr>
    </w:tbl>
    <w:p w:rsidR="008848ED" w:rsidRDefault="008848ED" w:rsidP="00E836FD">
      <w:pPr>
        <w:spacing w:line="360" w:lineRule="auto"/>
        <w:jc w:val="both"/>
        <w:rPr>
          <w:rFonts w:ascii="Verdana" w:hAnsi="Verdana"/>
          <w:b/>
          <w:sz w:val="20"/>
          <w:szCs w:val="20"/>
        </w:rPr>
      </w:pPr>
    </w:p>
    <w:p w:rsidR="00211754" w:rsidRDefault="00211754" w:rsidP="00E836FD">
      <w:pPr>
        <w:spacing w:line="360" w:lineRule="auto"/>
        <w:jc w:val="both"/>
        <w:rPr>
          <w:rFonts w:ascii="Verdana" w:hAnsi="Verdana"/>
          <w:b/>
          <w:sz w:val="20"/>
          <w:szCs w:val="20"/>
        </w:rPr>
      </w:pPr>
    </w:p>
    <w:p w:rsidR="00801C23" w:rsidRPr="00EA20FF" w:rsidRDefault="00130F04" w:rsidP="000403DB">
      <w:pPr>
        <w:pStyle w:val="Odlomakpopisa"/>
        <w:numPr>
          <w:ilvl w:val="0"/>
          <w:numId w:val="20"/>
        </w:numPr>
        <w:spacing w:line="360" w:lineRule="auto"/>
        <w:jc w:val="both"/>
        <w:rPr>
          <w:rFonts w:ascii="Verdana" w:eastAsia="ヒラギノ角ゴ Pro W3" w:hAnsi="Verdana"/>
          <w:b/>
          <w:color w:val="000000"/>
          <w:lang w:eastAsia="hr-HR"/>
        </w:rPr>
      </w:pPr>
      <w:r w:rsidRPr="00EA20FF">
        <w:rPr>
          <w:rFonts w:ascii="Verdana" w:eastAsia="ヒラギノ角ゴ Pro W3" w:hAnsi="Verdana"/>
          <w:b/>
          <w:color w:val="000000"/>
          <w:lang w:eastAsia="hr-HR"/>
        </w:rPr>
        <w:t xml:space="preserve">PLAN RADA STRUČNOG AKTIVA ODGAJATELJA </w:t>
      </w:r>
    </w:p>
    <w:tbl>
      <w:tblPr>
        <w:tblStyle w:val="Reetkatablice"/>
        <w:tblW w:w="9351" w:type="dxa"/>
        <w:tblLook w:val="04A0" w:firstRow="1" w:lastRow="0" w:firstColumn="1" w:lastColumn="0" w:noHBand="0" w:noVBand="1"/>
      </w:tblPr>
      <w:tblGrid>
        <w:gridCol w:w="1838"/>
        <w:gridCol w:w="5954"/>
        <w:gridCol w:w="1559"/>
      </w:tblGrid>
      <w:tr w:rsidR="0097531D" w:rsidTr="0097531D">
        <w:tc>
          <w:tcPr>
            <w:tcW w:w="1838" w:type="dxa"/>
          </w:tcPr>
          <w:p w:rsidR="0097531D" w:rsidRPr="0097531D" w:rsidRDefault="0097531D" w:rsidP="0097531D">
            <w:pPr>
              <w:rPr>
                <w:rFonts w:ascii="Verdana" w:hAnsi="Verdana"/>
                <w:b/>
                <w:iCs/>
                <w:sz w:val="20"/>
                <w:szCs w:val="20"/>
              </w:rPr>
            </w:pPr>
            <w:r w:rsidRPr="0097531D">
              <w:rPr>
                <w:rFonts w:ascii="Verdana" w:hAnsi="Verdana"/>
                <w:b/>
                <w:iCs/>
                <w:sz w:val="20"/>
                <w:szCs w:val="20"/>
              </w:rPr>
              <w:t>VRIJEME ODRŽAVANJA</w:t>
            </w:r>
          </w:p>
        </w:tc>
        <w:tc>
          <w:tcPr>
            <w:tcW w:w="5954" w:type="dxa"/>
          </w:tcPr>
          <w:p w:rsidR="0097531D" w:rsidRPr="0097531D" w:rsidRDefault="0097531D" w:rsidP="0097531D">
            <w:pPr>
              <w:rPr>
                <w:rFonts w:ascii="Verdana" w:hAnsi="Verdana"/>
                <w:b/>
                <w:iCs/>
                <w:sz w:val="20"/>
                <w:szCs w:val="20"/>
              </w:rPr>
            </w:pPr>
            <w:r w:rsidRPr="0097531D">
              <w:rPr>
                <w:rFonts w:ascii="Verdana" w:hAnsi="Verdana"/>
                <w:b/>
                <w:iCs/>
                <w:sz w:val="20"/>
                <w:szCs w:val="20"/>
              </w:rPr>
              <w:t>SADRŽAJ RADA</w:t>
            </w:r>
          </w:p>
        </w:tc>
        <w:tc>
          <w:tcPr>
            <w:tcW w:w="1559" w:type="dxa"/>
          </w:tcPr>
          <w:p w:rsidR="0097531D" w:rsidRPr="0097531D" w:rsidRDefault="0097531D" w:rsidP="0097531D">
            <w:pPr>
              <w:rPr>
                <w:rFonts w:ascii="Verdana" w:hAnsi="Verdana"/>
                <w:b/>
                <w:iCs/>
                <w:sz w:val="20"/>
                <w:szCs w:val="20"/>
              </w:rPr>
            </w:pPr>
            <w:r w:rsidRPr="0097531D">
              <w:rPr>
                <w:rFonts w:ascii="Verdana" w:hAnsi="Verdana"/>
                <w:b/>
                <w:iCs/>
                <w:sz w:val="20"/>
                <w:szCs w:val="20"/>
              </w:rPr>
              <w:t>NOSITELJI</w:t>
            </w:r>
          </w:p>
        </w:tc>
      </w:tr>
      <w:tr w:rsidR="007469DD" w:rsidTr="00E366A9">
        <w:tc>
          <w:tcPr>
            <w:tcW w:w="1838" w:type="dxa"/>
            <w:tcBorders>
              <w:top w:val="single" w:sz="4" w:space="0" w:color="auto"/>
              <w:left w:val="single" w:sz="4" w:space="0" w:color="auto"/>
              <w:bottom w:val="single" w:sz="4" w:space="0" w:color="auto"/>
              <w:right w:val="single" w:sz="4" w:space="0" w:color="auto"/>
            </w:tcBorders>
            <w:shd w:val="clear" w:color="auto" w:fill="auto"/>
          </w:tcPr>
          <w:p w:rsidR="007469DD" w:rsidRPr="00C85BEC" w:rsidRDefault="00801C23" w:rsidP="007469DD">
            <w:pPr>
              <w:jc w:val="both"/>
              <w:rPr>
                <w:rFonts w:ascii="Verdana" w:hAnsi="Verdana"/>
                <w:b/>
                <w:bCs/>
                <w:iCs/>
                <w:sz w:val="20"/>
                <w:szCs w:val="20"/>
              </w:rPr>
            </w:pPr>
            <w:r>
              <w:rPr>
                <w:rFonts w:ascii="Verdana" w:hAnsi="Verdana"/>
                <w:b/>
                <w:bCs/>
                <w:iCs/>
                <w:sz w:val="20"/>
                <w:szCs w:val="20"/>
              </w:rPr>
              <w:t>Od ruj</w:t>
            </w:r>
            <w:r w:rsidR="007469DD" w:rsidRPr="00C85BEC">
              <w:rPr>
                <w:rFonts w:ascii="Verdana" w:hAnsi="Verdana"/>
                <w:b/>
                <w:bCs/>
                <w:iCs/>
                <w:sz w:val="20"/>
                <w:szCs w:val="20"/>
              </w:rPr>
              <w:t>n</w:t>
            </w:r>
            <w:r>
              <w:rPr>
                <w:rFonts w:ascii="Verdana" w:hAnsi="Verdana"/>
                <w:b/>
                <w:bCs/>
                <w:iCs/>
                <w:sz w:val="20"/>
                <w:szCs w:val="20"/>
              </w:rPr>
              <w:t>a do kolovoza jednom tjedno (petkom u 12h)</w:t>
            </w:r>
          </w:p>
        </w:tc>
        <w:tc>
          <w:tcPr>
            <w:tcW w:w="5954" w:type="dxa"/>
          </w:tcPr>
          <w:p w:rsidR="007469DD" w:rsidRDefault="00876D3D" w:rsidP="002C65D0">
            <w:pPr>
              <w:pStyle w:val="Odlomakpopisa"/>
              <w:numPr>
                <w:ilvl w:val="0"/>
                <w:numId w:val="41"/>
              </w:numPr>
              <w:jc w:val="both"/>
              <w:rPr>
                <w:rFonts w:ascii="Verdana" w:hAnsi="Verdana"/>
                <w:sz w:val="20"/>
                <w:szCs w:val="20"/>
              </w:rPr>
            </w:pPr>
            <w:r>
              <w:rPr>
                <w:rFonts w:ascii="Verdana" w:hAnsi="Verdana"/>
                <w:sz w:val="20"/>
                <w:szCs w:val="20"/>
              </w:rPr>
              <w:t>Tjedni planovi rada odgajatelja, pedagoginje i zdravstvene voditeljice</w:t>
            </w:r>
          </w:p>
          <w:p w:rsidR="00876D3D" w:rsidRPr="00876D3D" w:rsidRDefault="00876D3D" w:rsidP="002C65D0">
            <w:pPr>
              <w:pStyle w:val="Odlomakpopisa"/>
              <w:numPr>
                <w:ilvl w:val="0"/>
                <w:numId w:val="41"/>
              </w:numPr>
              <w:rPr>
                <w:rFonts w:ascii="Verdana" w:hAnsi="Verdana"/>
                <w:sz w:val="20"/>
                <w:szCs w:val="20"/>
              </w:rPr>
            </w:pPr>
            <w:r w:rsidRPr="00876D3D">
              <w:rPr>
                <w:rFonts w:ascii="Verdana" w:hAnsi="Verdana"/>
                <w:sz w:val="20"/>
                <w:szCs w:val="20"/>
              </w:rPr>
              <w:t>Realizacija tjednih planova rada odgajatelja, pedagoginje i zdravstvene voditeljice</w:t>
            </w:r>
          </w:p>
          <w:p w:rsidR="00876D3D" w:rsidRDefault="00801C23" w:rsidP="002C65D0">
            <w:pPr>
              <w:pStyle w:val="Odlomakpopisa"/>
              <w:numPr>
                <w:ilvl w:val="0"/>
                <w:numId w:val="41"/>
              </w:numPr>
              <w:jc w:val="both"/>
              <w:rPr>
                <w:rFonts w:ascii="Verdana" w:hAnsi="Verdana"/>
                <w:sz w:val="20"/>
                <w:szCs w:val="20"/>
              </w:rPr>
            </w:pPr>
            <w:r>
              <w:rPr>
                <w:rFonts w:ascii="Verdana" w:hAnsi="Verdana"/>
                <w:sz w:val="20"/>
                <w:szCs w:val="20"/>
              </w:rPr>
              <w:t>Praćenje i vrednovanje tekuće problematike</w:t>
            </w:r>
          </w:p>
          <w:p w:rsidR="00801C23" w:rsidRPr="00876D3D" w:rsidRDefault="00801C23" w:rsidP="002C65D0">
            <w:pPr>
              <w:pStyle w:val="Odlomakpopisa"/>
              <w:numPr>
                <w:ilvl w:val="0"/>
                <w:numId w:val="41"/>
              </w:numPr>
              <w:jc w:val="both"/>
              <w:rPr>
                <w:rFonts w:ascii="Verdana" w:hAnsi="Verdana"/>
                <w:sz w:val="20"/>
                <w:szCs w:val="20"/>
              </w:rPr>
            </w:pPr>
            <w:r>
              <w:rPr>
                <w:rFonts w:ascii="Verdana" w:hAnsi="Verdana"/>
                <w:sz w:val="20"/>
                <w:szCs w:val="20"/>
              </w:rPr>
              <w:t xml:space="preserve">Donošenje </w:t>
            </w:r>
            <w:r w:rsidRPr="00801C23">
              <w:rPr>
                <w:rFonts w:ascii="Verdana" w:hAnsi="Verdana"/>
                <w:sz w:val="20"/>
                <w:szCs w:val="20"/>
              </w:rPr>
              <w:t>odluk</w:t>
            </w:r>
            <w:r>
              <w:rPr>
                <w:rFonts w:ascii="Verdana" w:hAnsi="Verdana"/>
                <w:sz w:val="20"/>
                <w:szCs w:val="20"/>
              </w:rPr>
              <w:t>a</w:t>
            </w:r>
            <w:r w:rsidRPr="00801C23">
              <w:rPr>
                <w:rFonts w:ascii="Verdana" w:hAnsi="Verdana"/>
                <w:sz w:val="20"/>
                <w:szCs w:val="20"/>
              </w:rPr>
              <w:t xml:space="preserve"> s ciljem unapređenja zamijećenog stanja i/ili rješavanja zamijećenih problema i poteškoća</w:t>
            </w:r>
          </w:p>
        </w:tc>
        <w:tc>
          <w:tcPr>
            <w:tcW w:w="1559" w:type="dxa"/>
          </w:tcPr>
          <w:p w:rsidR="007469DD" w:rsidRDefault="00801C23" w:rsidP="00992D39">
            <w:pPr>
              <w:jc w:val="both"/>
              <w:rPr>
                <w:rFonts w:ascii="Verdana" w:hAnsi="Verdana"/>
                <w:sz w:val="20"/>
                <w:szCs w:val="20"/>
              </w:rPr>
            </w:pPr>
            <w:r w:rsidRPr="00801C23">
              <w:rPr>
                <w:rFonts w:ascii="Verdana" w:hAnsi="Verdana"/>
                <w:sz w:val="20"/>
                <w:szCs w:val="20"/>
              </w:rPr>
              <w:t xml:space="preserve">odgajatelji, </w:t>
            </w:r>
            <w:r w:rsidR="00992D39">
              <w:rPr>
                <w:rFonts w:ascii="Verdana" w:hAnsi="Verdana"/>
                <w:sz w:val="20"/>
                <w:szCs w:val="20"/>
              </w:rPr>
              <w:t>psihologinja,</w:t>
            </w:r>
            <w:r w:rsidRPr="00801C23">
              <w:rPr>
                <w:rFonts w:ascii="Verdana" w:hAnsi="Verdana"/>
                <w:sz w:val="20"/>
                <w:szCs w:val="20"/>
              </w:rPr>
              <w:t xml:space="preserve"> pedagoginja i ravnateljica te po potrebi noćni pazitelji i zdravstvena voditeljica</w:t>
            </w:r>
          </w:p>
        </w:tc>
      </w:tr>
    </w:tbl>
    <w:p w:rsidR="0097531D" w:rsidRPr="00C85BEC" w:rsidRDefault="0097531D" w:rsidP="00526E41">
      <w:pPr>
        <w:ind w:firstLine="240"/>
        <w:jc w:val="both"/>
        <w:rPr>
          <w:rFonts w:ascii="Verdana" w:hAnsi="Verdana"/>
          <w:sz w:val="20"/>
          <w:szCs w:val="20"/>
        </w:rPr>
      </w:pPr>
    </w:p>
    <w:p w:rsidR="000E244F" w:rsidRDefault="000E244F" w:rsidP="00EA20FF">
      <w:pPr>
        <w:spacing w:line="360" w:lineRule="auto"/>
        <w:jc w:val="both"/>
        <w:rPr>
          <w:rFonts w:ascii="Verdana" w:eastAsia="ヒラギノ角ゴ Pro W3" w:hAnsi="Verdana"/>
          <w:b/>
          <w:color w:val="000000"/>
          <w:sz w:val="22"/>
          <w:szCs w:val="22"/>
        </w:rPr>
      </w:pPr>
    </w:p>
    <w:p w:rsidR="000E244F" w:rsidRDefault="000E244F" w:rsidP="00EA20FF">
      <w:pPr>
        <w:spacing w:line="360" w:lineRule="auto"/>
        <w:jc w:val="both"/>
        <w:rPr>
          <w:rFonts w:ascii="Verdana" w:eastAsia="ヒラギノ角ゴ Pro W3" w:hAnsi="Verdana"/>
          <w:b/>
          <w:color w:val="000000"/>
          <w:sz w:val="22"/>
          <w:szCs w:val="22"/>
        </w:rPr>
      </w:pPr>
    </w:p>
    <w:p w:rsidR="000E244F" w:rsidRDefault="000E244F" w:rsidP="00EA20FF">
      <w:pPr>
        <w:spacing w:line="360" w:lineRule="auto"/>
        <w:jc w:val="both"/>
        <w:rPr>
          <w:rFonts w:ascii="Verdana" w:eastAsia="ヒラギノ角ゴ Pro W3" w:hAnsi="Verdana"/>
          <w:b/>
          <w:color w:val="000000"/>
          <w:sz w:val="22"/>
          <w:szCs w:val="22"/>
        </w:rPr>
      </w:pPr>
    </w:p>
    <w:p w:rsidR="000E244F" w:rsidRDefault="000E244F" w:rsidP="00EA20FF">
      <w:pPr>
        <w:spacing w:line="360" w:lineRule="auto"/>
        <w:jc w:val="both"/>
        <w:rPr>
          <w:rFonts w:ascii="Verdana" w:eastAsia="ヒラギノ角ゴ Pro W3" w:hAnsi="Verdana"/>
          <w:b/>
          <w:color w:val="000000"/>
          <w:sz w:val="22"/>
          <w:szCs w:val="22"/>
        </w:rPr>
      </w:pPr>
    </w:p>
    <w:p w:rsidR="000E244F" w:rsidRDefault="000E244F" w:rsidP="00EA20FF">
      <w:pPr>
        <w:spacing w:line="360" w:lineRule="auto"/>
        <w:jc w:val="both"/>
        <w:rPr>
          <w:rFonts w:ascii="Verdana" w:eastAsia="ヒラギノ角ゴ Pro W3" w:hAnsi="Verdana"/>
          <w:b/>
          <w:color w:val="000000"/>
          <w:sz w:val="22"/>
          <w:szCs w:val="22"/>
        </w:rPr>
      </w:pPr>
    </w:p>
    <w:p w:rsidR="000E244F" w:rsidRDefault="000E244F" w:rsidP="00EA20FF">
      <w:pPr>
        <w:spacing w:line="360" w:lineRule="auto"/>
        <w:jc w:val="both"/>
        <w:rPr>
          <w:rFonts w:ascii="Verdana" w:eastAsia="ヒラギノ角ゴ Pro W3" w:hAnsi="Verdana"/>
          <w:b/>
          <w:color w:val="000000"/>
          <w:sz w:val="22"/>
          <w:szCs w:val="22"/>
        </w:rPr>
      </w:pPr>
    </w:p>
    <w:p w:rsidR="000E244F" w:rsidRDefault="000E244F" w:rsidP="00EA20FF">
      <w:pPr>
        <w:spacing w:line="360" w:lineRule="auto"/>
        <w:jc w:val="both"/>
        <w:rPr>
          <w:rFonts w:ascii="Verdana" w:eastAsia="ヒラギノ角ゴ Pro W3" w:hAnsi="Verdana"/>
          <w:b/>
          <w:color w:val="000000"/>
          <w:sz w:val="22"/>
          <w:szCs w:val="22"/>
        </w:rPr>
      </w:pPr>
    </w:p>
    <w:p w:rsidR="000E244F" w:rsidRDefault="000E244F" w:rsidP="00EA20FF">
      <w:pPr>
        <w:spacing w:line="360" w:lineRule="auto"/>
        <w:jc w:val="both"/>
        <w:rPr>
          <w:rFonts w:ascii="Verdana" w:eastAsia="ヒラギノ角ゴ Pro W3" w:hAnsi="Verdana"/>
          <w:b/>
          <w:color w:val="000000"/>
          <w:sz w:val="22"/>
          <w:szCs w:val="22"/>
        </w:rPr>
      </w:pPr>
    </w:p>
    <w:p w:rsidR="000E244F" w:rsidRDefault="000E244F" w:rsidP="00EA20FF">
      <w:pPr>
        <w:spacing w:line="360" w:lineRule="auto"/>
        <w:jc w:val="both"/>
        <w:rPr>
          <w:rFonts w:ascii="Verdana" w:eastAsia="ヒラギノ角ゴ Pro W3" w:hAnsi="Verdana"/>
          <w:b/>
          <w:color w:val="000000"/>
          <w:sz w:val="22"/>
          <w:szCs w:val="22"/>
        </w:rPr>
      </w:pPr>
    </w:p>
    <w:p w:rsidR="0015243E" w:rsidRDefault="00EA20FF" w:rsidP="00EA20FF">
      <w:pPr>
        <w:spacing w:line="360" w:lineRule="auto"/>
        <w:jc w:val="both"/>
        <w:rPr>
          <w:rFonts w:ascii="Verdana" w:eastAsia="ヒラギノ角ゴ Pro W3" w:hAnsi="Verdana"/>
          <w:b/>
          <w:color w:val="000000"/>
          <w:sz w:val="22"/>
          <w:szCs w:val="22"/>
        </w:rPr>
      </w:pPr>
      <w:r w:rsidRPr="00EA20FF">
        <w:rPr>
          <w:rFonts w:ascii="Verdana" w:eastAsia="ヒラギノ角ゴ Pro W3" w:hAnsi="Verdana"/>
          <w:b/>
          <w:color w:val="000000"/>
          <w:sz w:val="22"/>
          <w:szCs w:val="22"/>
        </w:rPr>
        <w:t xml:space="preserve"> </w:t>
      </w:r>
    </w:p>
    <w:p w:rsidR="0027006F" w:rsidRPr="00EA20FF" w:rsidRDefault="00EA20FF" w:rsidP="00EA20FF">
      <w:pPr>
        <w:spacing w:line="360" w:lineRule="auto"/>
        <w:jc w:val="both"/>
        <w:rPr>
          <w:rFonts w:ascii="Verdana" w:eastAsia="ヒラギノ角ゴ Pro W3" w:hAnsi="Verdana"/>
          <w:b/>
          <w:color w:val="000000"/>
        </w:rPr>
      </w:pPr>
      <w:r w:rsidRPr="00EA20FF">
        <w:rPr>
          <w:rFonts w:ascii="Verdana" w:eastAsia="ヒラギノ角ゴ Pro W3" w:hAnsi="Verdana"/>
          <w:b/>
          <w:color w:val="000000"/>
          <w:sz w:val="22"/>
          <w:szCs w:val="22"/>
        </w:rPr>
        <w:lastRenderedPageBreak/>
        <w:t xml:space="preserve"> </w:t>
      </w:r>
      <w:r w:rsidR="0027006F" w:rsidRPr="00EA20FF">
        <w:rPr>
          <w:rFonts w:ascii="Verdana" w:eastAsia="ヒラギノ角ゴ Pro W3" w:hAnsi="Verdana"/>
          <w:b/>
          <w:color w:val="000000"/>
          <w:sz w:val="22"/>
          <w:szCs w:val="22"/>
        </w:rPr>
        <w:t>3. PLAN</w:t>
      </w:r>
      <w:r w:rsidR="0027006F" w:rsidRPr="00EA20FF">
        <w:rPr>
          <w:rFonts w:ascii="Verdana" w:eastAsia="ヒラギノ角ゴ Pro W3" w:hAnsi="Verdana"/>
          <w:b/>
          <w:color w:val="000000"/>
        </w:rPr>
        <w:t xml:space="preserve"> RADA DOMSKOG ODBORA</w:t>
      </w:r>
      <w:r w:rsidR="00EB2B0A" w:rsidRPr="00EA20FF">
        <w:rPr>
          <w:rFonts w:ascii="Verdana" w:eastAsia="ヒラギノ角ゴ Pro W3" w:hAnsi="Verdana"/>
          <w:b/>
          <w:color w:val="000000"/>
        </w:rPr>
        <w:t xml:space="preserve"> </w:t>
      </w:r>
    </w:p>
    <w:p w:rsidR="00526E41" w:rsidRDefault="0027006F" w:rsidP="00526E41">
      <w:pPr>
        <w:ind w:left="238"/>
        <w:jc w:val="both"/>
        <w:rPr>
          <w:rFonts w:ascii="Verdana" w:hAnsi="Verdana"/>
          <w:sz w:val="20"/>
          <w:szCs w:val="20"/>
        </w:rPr>
      </w:pPr>
      <w:r w:rsidRPr="0027006F">
        <w:rPr>
          <w:rFonts w:ascii="Verdana" w:hAnsi="Verdana"/>
          <w:sz w:val="20"/>
          <w:szCs w:val="20"/>
        </w:rPr>
        <w:t>Domski  odbor će se sastajati i razmatrati</w:t>
      </w:r>
      <w:r w:rsidR="007D4DBA">
        <w:rPr>
          <w:rFonts w:ascii="Verdana" w:hAnsi="Verdana"/>
          <w:sz w:val="20"/>
          <w:szCs w:val="20"/>
        </w:rPr>
        <w:t xml:space="preserve"> te donositi odluke u skladu sa Statutom doma, P</w:t>
      </w:r>
      <w:r w:rsidRPr="0027006F">
        <w:rPr>
          <w:rFonts w:ascii="Verdana" w:hAnsi="Verdana"/>
          <w:sz w:val="20"/>
          <w:szCs w:val="20"/>
        </w:rPr>
        <w:t>oslovnikom o radu domskog odbora, prema potrebi i u dogovoru s ravnateljem doma.</w:t>
      </w:r>
    </w:p>
    <w:p w:rsidR="0027006F" w:rsidRPr="00C85BEC" w:rsidRDefault="0027006F" w:rsidP="00526E41">
      <w:pPr>
        <w:ind w:left="238"/>
        <w:jc w:val="both"/>
        <w:rPr>
          <w:rFonts w:ascii="Verdana" w:hAnsi="Verdana"/>
          <w:sz w:val="20"/>
          <w:szCs w:val="20"/>
        </w:rPr>
      </w:pPr>
    </w:p>
    <w:tbl>
      <w:tblPr>
        <w:tblStyle w:val="Reetkatablice"/>
        <w:tblW w:w="9113" w:type="dxa"/>
        <w:tblInd w:w="238" w:type="dxa"/>
        <w:tblLook w:val="04A0" w:firstRow="1" w:lastRow="0" w:firstColumn="1" w:lastColumn="0" w:noHBand="0" w:noVBand="1"/>
      </w:tblPr>
      <w:tblGrid>
        <w:gridCol w:w="1746"/>
        <w:gridCol w:w="5808"/>
        <w:gridCol w:w="1559"/>
      </w:tblGrid>
      <w:tr w:rsidR="008D0D9A" w:rsidTr="002003AE">
        <w:tc>
          <w:tcPr>
            <w:tcW w:w="1746" w:type="dxa"/>
          </w:tcPr>
          <w:p w:rsidR="008D0D9A" w:rsidRPr="00BB28E3" w:rsidRDefault="008D0D9A" w:rsidP="008D0D9A">
            <w:pPr>
              <w:rPr>
                <w:rFonts w:ascii="Verdana" w:hAnsi="Verdana"/>
                <w:b/>
                <w:iCs/>
                <w:sz w:val="20"/>
                <w:szCs w:val="20"/>
              </w:rPr>
            </w:pPr>
            <w:r w:rsidRPr="00BB28E3">
              <w:rPr>
                <w:rFonts w:ascii="Verdana" w:hAnsi="Verdana"/>
                <w:b/>
                <w:iCs/>
                <w:sz w:val="20"/>
                <w:szCs w:val="20"/>
              </w:rPr>
              <w:t>VRIJEME ODRŽAVANJA</w:t>
            </w:r>
          </w:p>
        </w:tc>
        <w:tc>
          <w:tcPr>
            <w:tcW w:w="5808" w:type="dxa"/>
          </w:tcPr>
          <w:p w:rsidR="008D0D9A" w:rsidRPr="00BB28E3" w:rsidRDefault="008D0D9A" w:rsidP="008D0D9A">
            <w:pPr>
              <w:rPr>
                <w:rFonts w:ascii="Verdana" w:hAnsi="Verdana"/>
                <w:b/>
                <w:iCs/>
                <w:sz w:val="20"/>
                <w:szCs w:val="20"/>
              </w:rPr>
            </w:pPr>
            <w:r w:rsidRPr="00BB28E3">
              <w:rPr>
                <w:rFonts w:ascii="Verdana" w:hAnsi="Verdana"/>
                <w:b/>
                <w:iCs/>
                <w:sz w:val="20"/>
                <w:szCs w:val="20"/>
              </w:rPr>
              <w:t>SADRŽAJ RADA</w:t>
            </w:r>
          </w:p>
        </w:tc>
        <w:tc>
          <w:tcPr>
            <w:tcW w:w="1559" w:type="dxa"/>
          </w:tcPr>
          <w:p w:rsidR="008D0D9A" w:rsidRPr="00BB28E3" w:rsidRDefault="008D0D9A" w:rsidP="008D0D9A">
            <w:pPr>
              <w:rPr>
                <w:rFonts w:ascii="Verdana" w:hAnsi="Verdana"/>
                <w:b/>
                <w:iCs/>
                <w:sz w:val="20"/>
                <w:szCs w:val="20"/>
              </w:rPr>
            </w:pPr>
            <w:r w:rsidRPr="00BB28E3">
              <w:rPr>
                <w:rFonts w:ascii="Verdana" w:hAnsi="Verdana"/>
                <w:b/>
                <w:iCs/>
                <w:sz w:val="20"/>
                <w:szCs w:val="20"/>
              </w:rPr>
              <w:t>NOSITELJI</w:t>
            </w:r>
          </w:p>
        </w:tc>
      </w:tr>
      <w:tr w:rsidR="00BB28E3" w:rsidTr="00681315">
        <w:trPr>
          <w:trHeight w:val="551"/>
        </w:trPr>
        <w:tc>
          <w:tcPr>
            <w:tcW w:w="1746" w:type="dxa"/>
          </w:tcPr>
          <w:p w:rsidR="00BB28E3" w:rsidRPr="00BB28E3" w:rsidRDefault="00BB28E3" w:rsidP="00BB28E3">
            <w:pPr>
              <w:rPr>
                <w:rFonts w:ascii="Verdana" w:hAnsi="Verdana"/>
                <w:b/>
                <w:bCs/>
                <w:iCs/>
                <w:sz w:val="20"/>
                <w:szCs w:val="20"/>
              </w:rPr>
            </w:pPr>
            <w:r w:rsidRPr="00BB28E3">
              <w:rPr>
                <w:rFonts w:ascii="Verdana" w:hAnsi="Verdana"/>
                <w:b/>
                <w:bCs/>
                <w:iCs/>
                <w:sz w:val="20"/>
                <w:szCs w:val="20"/>
              </w:rPr>
              <w:t>Rujan</w:t>
            </w:r>
          </w:p>
        </w:tc>
        <w:tc>
          <w:tcPr>
            <w:tcW w:w="5808" w:type="dxa"/>
          </w:tcPr>
          <w:p w:rsidR="00586106" w:rsidRDefault="00586106" w:rsidP="002C65D0">
            <w:pPr>
              <w:pStyle w:val="Odlomakpopisa"/>
              <w:numPr>
                <w:ilvl w:val="0"/>
                <w:numId w:val="37"/>
              </w:numPr>
              <w:jc w:val="both"/>
              <w:rPr>
                <w:rFonts w:ascii="Verdana" w:hAnsi="Verdana"/>
                <w:sz w:val="20"/>
                <w:szCs w:val="20"/>
              </w:rPr>
            </w:pPr>
            <w:r w:rsidRPr="00586106">
              <w:rPr>
                <w:rFonts w:ascii="Verdana" w:hAnsi="Verdana"/>
                <w:sz w:val="20"/>
                <w:szCs w:val="20"/>
              </w:rPr>
              <w:t>Kadrovska problematika</w:t>
            </w:r>
          </w:p>
          <w:p w:rsidR="00586106" w:rsidRDefault="0062376B" w:rsidP="002C65D0">
            <w:pPr>
              <w:pStyle w:val="Odlomakpopisa"/>
              <w:numPr>
                <w:ilvl w:val="0"/>
                <w:numId w:val="37"/>
              </w:numPr>
              <w:jc w:val="both"/>
              <w:rPr>
                <w:rFonts w:ascii="Verdana" w:hAnsi="Verdana"/>
                <w:sz w:val="20"/>
                <w:szCs w:val="20"/>
              </w:rPr>
            </w:pPr>
            <w:r>
              <w:rPr>
                <w:rFonts w:ascii="Verdana" w:hAnsi="Verdana"/>
                <w:sz w:val="20"/>
                <w:szCs w:val="20"/>
              </w:rPr>
              <w:t>Usvajanje Izvješća</w:t>
            </w:r>
            <w:r w:rsidR="00586106" w:rsidRPr="00586106">
              <w:rPr>
                <w:rFonts w:ascii="Verdana" w:hAnsi="Verdana"/>
                <w:sz w:val="20"/>
                <w:szCs w:val="20"/>
              </w:rPr>
              <w:t xml:space="preserve"> o radu doma Učeničkog doma Dora </w:t>
            </w:r>
            <w:r w:rsidR="00390304">
              <w:rPr>
                <w:rFonts w:ascii="Verdana" w:hAnsi="Verdana"/>
                <w:sz w:val="20"/>
                <w:szCs w:val="20"/>
              </w:rPr>
              <w:t>Pejačević u školskoj godini 201</w:t>
            </w:r>
            <w:r w:rsidR="000E244F">
              <w:rPr>
                <w:rFonts w:ascii="Verdana" w:hAnsi="Verdana"/>
                <w:sz w:val="20"/>
                <w:szCs w:val="20"/>
              </w:rPr>
              <w:t>9</w:t>
            </w:r>
            <w:r w:rsidR="00586106" w:rsidRPr="00586106">
              <w:rPr>
                <w:rFonts w:ascii="Verdana" w:hAnsi="Verdana"/>
                <w:sz w:val="20"/>
                <w:szCs w:val="20"/>
              </w:rPr>
              <w:t>/20</w:t>
            </w:r>
            <w:r w:rsidR="000E244F">
              <w:rPr>
                <w:rFonts w:ascii="Verdana" w:hAnsi="Verdana"/>
                <w:sz w:val="20"/>
                <w:szCs w:val="20"/>
              </w:rPr>
              <w:t>20</w:t>
            </w:r>
            <w:r w:rsidR="00586106" w:rsidRPr="00586106">
              <w:rPr>
                <w:rFonts w:ascii="Verdana" w:hAnsi="Verdana"/>
                <w:sz w:val="20"/>
                <w:szCs w:val="20"/>
              </w:rPr>
              <w:t>.</w:t>
            </w:r>
          </w:p>
          <w:p w:rsidR="00BB28E3" w:rsidRPr="00586106" w:rsidRDefault="0062376B" w:rsidP="000E244F">
            <w:pPr>
              <w:pStyle w:val="Odlomakpopisa"/>
              <w:numPr>
                <w:ilvl w:val="0"/>
                <w:numId w:val="37"/>
              </w:numPr>
              <w:jc w:val="both"/>
              <w:rPr>
                <w:rFonts w:ascii="Verdana" w:hAnsi="Verdana"/>
                <w:sz w:val="20"/>
                <w:szCs w:val="20"/>
              </w:rPr>
            </w:pPr>
            <w:r>
              <w:rPr>
                <w:rFonts w:ascii="Verdana" w:hAnsi="Verdana"/>
                <w:sz w:val="20"/>
                <w:szCs w:val="20"/>
              </w:rPr>
              <w:t xml:space="preserve">Usvajanje </w:t>
            </w:r>
            <w:r w:rsidR="00586106" w:rsidRPr="00586106">
              <w:rPr>
                <w:rFonts w:ascii="Verdana" w:hAnsi="Verdana"/>
                <w:sz w:val="20"/>
                <w:szCs w:val="20"/>
              </w:rPr>
              <w:t>Plan</w:t>
            </w:r>
            <w:r>
              <w:rPr>
                <w:rFonts w:ascii="Verdana" w:hAnsi="Verdana"/>
                <w:sz w:val="20"/>
                <w:szCs w:val="20"/>
              </w:rPr>
              <w:t>a</w:t>
            </w:r>
            <w:r w:rsidR="00586106" w:rsidRPr="00586106">
              <w:rPr>
                <w:rFonts w:ascii="Verdana" w:hAnsi="Verdana"/>
                <w:sz w:val="20"/>
                <w:szCs w:val="20"/>
              </w:rPr>
              <w:t xml:space="preserve"> i program</w:t>
            </w:r>
            <w:r>
              <w:rPr>
                <w:rFonts w:ascii="Verdana" w:hAnsi="Verdana"/>
                <w:sz w:val="20"/>
                <w:szCs w:val="20"/>
              </w:rPr>
              <w:t>a</w:t>
            </w:r>
            <w:r w:rsidR="00586106" w:rsidRPr="00586106">
              <w:rPr>
                <w:rFonts w:ascii="Verdana" w:hAnsi="Verdana"/>
                <w:sz w:val="20"/>
                <w:szCs w:val="20"/>
              </w:rPr>
              <w:t xml:space="preserve"> rada Učeničkog doma Dora </w:t>
            </w:r>
            <w:r w:rsidR="00366B80">
              <w:rPr>
                <w:rFonts w:ascii="Verdana" w:hAnsi="Verdana"/>
                <w:sz w:val="20"/>
                <w:szCs w:val="20"/>
              </w:rPr>
              <w:t>Pejačević u školskoj godini 20</w:t>
            </w:r>
            <w:r w:rsidR="000E244F">
              <w:rPr>
                <w:rFonts w:ascii="Verdana" w:hAnsi="Verdana"/>
                <w:sz w:val="20"/>
                <w:szCs w:val="20"/>
              </w:rPr>
              <w:t>20</w:t>
            </w:r>
            <w:r w:rsidR="00366B80">
              <w:rPr>
                <w:rFonts w:ascii="Verdana" w:hAnsi="Verdana"/>
                <w:sz w:val="20"/>
                <w:szCs w:val="20"/>
              </w:rPr>
              <w:t>/202</w:t>
            </w:r>
            <w:r w:rsidR="000E244F">
              <w:rPr>
                <w:rFonts w:ascii="Verdana" w:hAnsi="Verdana"/>
                <w:sz w:val="20"/>
                <w:szCs w:val="20"/>
              </w:rPr>
              <w:t>1</w:t>
            </w:r>
            <w:r w:rsidR="00586106" w:rsidRPr="00586106">
              <w:rPr>
                <w:rFonts w:ascii="Verdana" w:hAnsi="Verdana"/>
                <w:sz w:val="20"/>
                <w:szCs w:val="20"/>
              </w:rPr>
              <w:t>.</w:t>
            </w:r>
          </w:p>
        </w:tc>
        <w:tc>
          <w:tcPr>
            <w:tcW w:w="1559" w:type="dxa"/>
          </w:tcPr>
          <w:p w:rsidR="00BB28E3" w:rsidRDefault="00586106" w:rsidP="00BB28E3">
            <w:pPr>
              <w:jc w:val="both"/>
              <w:rPr>
                <w:rFonts w:ascii="Verdana" w:hAnsi="Verdana"/>
                <w:sz w:val="20"/>
                <w:szCs w:val="20"/>
              </w:rPr>
            </w:pPr>
            <w:r>
              <w:rPr>
                <w:rFonts w:ascii="Verdana" w:hAnsi="Verdana"/>
                <w:sz w:val="20"/>
                <w:szCs w:val="20"/>
              </w:rPr>
              <w:t>Članovi Domskog odbora</w:t>
            </w:r>
          </w:p>
          <w:p w:rsidR="00586106" w:rsidRDefault="00586106" w:rsidP="00BB28E3">
            <w:pPr>
              <w:jc w:val="both"/>
              <w:rPr>
                <w:rFonts w:ascii="Verdana" w:hAnsi="Verdana"/>
                <w:sz w:val="20"/>
                <w:szCs w:val="20"/>
              </w:rPr>
            </w:pPr>
            <w:r>
              <w:rPr>
                <w:rFonts w:ascii="Verdana" w:hAnsi="Verdana"/>
                <w:sz w:val="20"/>
                <w:szCs w:val="20"/>
              </w:rPr>
              <w:t>Ravnateljica</w:t>
            </w:r>
          </w:p>
        </w:tc>
      </w:tr>
      <w:tr w:rsidR="00BB28E3" w:rsidTr="002003AE">
        <w:tc>
          <w:tcPr>
            <w:tcW w:w="1746" w:type="dxa"/>
          </w:tcPr>
          <w:p w:rsidR="002003AE" w:rsidRDefault="00BB28E3" w:rsidP="00BB28E3">
            <w:pPr>
              <w:rPr>
                <w:rFonts w:ascii="Verdana" w:hAnsi="Verdana"/>
                <w:b/>
                <w:bCs/>
                <w:iCs/>
                <w:sz w:val="20"/>
                <w:szCs w:val="20"/>
              </w:rPr>
            </w:pPr>
            <w:r w:rsidRPr="00BB28E3">
              <w:rPr>
                <w:rFonts w:ascii="Verdana" w:hAnsi="Verdana"/>
                <w:b/>
                <w:bCs/>
                <w:iCs/>
                <w:sz w:val="20"/>
                <w:szCs w:val="20"/>
              </w:rPr>
              <w:t>Listopad</w:t>
            </w:r>
            <w:r w:rsidR="002003AE">
              <w:rPr>
                <w:rFonts w:ascii="Verdana" w:hAnsi="Verdana"/>
                <w:b/>
                <w:bCs/>
                <w:iCs/>
                <w:sz w:val="20"/>
                <w:szCs w:val="20"/>
              </w:rPr>
              <w:t>/</w:t>
            </w:r>
          </w:p>
          <w:p w:rsidR="00BB28E3" w:rsidRPr="00BB28E3" w:rsidRDefault="002003AE" w:rsidP="00BB28E3">
            <w:pPr>
              <w:rPr>
                <w:rFonts w:ascii="Verdana" w:hAnsi="Verdana"/>
                <w:b/>
                <w:bCs/>
                <w:iCs/>
                <w:sz w:val="20"/>
                <w:szCs w:val="20"/>
              </w:rPr>
            </w:pPr>
            <w:r>
              <w:rPr>
                <w:rFonts w:ascii="Verdana" w:hAnsi="Verdana"/>
                <w:b/>
                <w:bCs/>
                <w:iCs/>
                <w:sz w:val="20"/>
                <w:szCs w:val="20"/>
              </w:rPr>
              <w:t>Studeni</w:t>
            </w:r>
          </w:p>
        </w:tc>
        <w:tc>
          <w:tcPr>
            <w:tcW w:w="5808" w:type="dxa"/>
          </w:tcPr>
          <w:p w:rsidR="00BB28E3" w:rsidRPr="002C6892" w:rsidRDefault="001E2CC1" w:rsidP="002C65D0">
            <w:pPr>
              <w:pStyle w:val="Odlomakpopisa"/>
              <w:numPr>
                <w:ilvl w:val="0"/>
                <w:numId w:val="38"/>
              </w:numPr>
              <w:jc w:val="both"/>
              <w:rPr>
                <w:rFonts w:ascii="Verdana" w:hAnsi="Verdana"/>
                <w:sz w:val="20"/>
                <w:szCs w:val="20"/>
              </w:rPr>
            </w:pPr>
            <w:r>
              <w:rPr>
                <w:rFonts w:ascii="Verdana" w:hAnsi="Verdana"/>
                <w:sz w:val="20"/>
                <w:szCs w:val="20"/>
              </w:rPr>
              <w:t>Usvajanje prijedloga izmjena i dopuna Statuta, pravilnika i odluka</w:t>
            </w:r>
          </w:p>
        </w:tc>
        <w:tc>
          <w:tcPr>
            <w:tcW w:w="1559" w:type="dxa"/>
          </w:tcPr>
          <w:p w:rsidR="004B5EB5" w:rsidRPr="004B5EB5" w:rsidRDefault="004B5EB5" w:rsidP="004B5EB5">
            <w:pPr>
              <w:jc w:val="both"/>
              <w:rPr>
                <w:rFonts w:ascii="Verdana" w:hAnsi="Verdana"/>
                <w:sz w:val="20"/>
                <w:szCs w:val="20"/>
              </w:rPr>
            </w:pPr>
            <w:r w:rsidRPr="004B5EB5">
              <w:rPr>
                <w:rFonts w:ascii="Verdana" w:hAnsi="Verdana"/>
                <w:sz w:val="20"/>
                <w:szCs w:val="20"/>
              </w:rPr>
              <w:t>Članovi Domskog odbora</w:t>
            </w:r>
          </w:p>
          <w:p w:rsidR="00BB28E3" w:rsidRDefault="004B5EB5" w:rsidP="004B5EB5">
            <w:pPr>
              <w:jc w:val="both"/>
              <w:rPr>
                <w:rFonts w:ascii="Verdana" w:hAnsi="Verdana"/>
                <w:sz w:val="20"/>
                <w:szCs w:val="20"/>
              </w:rPr>
            </w:pPr>
            <w:r w:rsidRPr="004B5EB5">
              <w:rPr>
                <w:rFonts w:ascii="Verdana" w:hAnsi="Verdana"/>
                <w:sz w:val="20"/>
                <w:szCs w:val="20"/>
              </w:rPr>
              <w:t>Ravnateljica</w:t>
            </w:r>
          </w:p>
        </w:tc>
      </w:tr>
      <w:tr w:rsidR="00BB28E3" w:rsidTr="002003AE">
        <w:tc>
          <w:tcPr>
            <w:tcW w:w="1746" w:type="dxa"/>
          </w:tcPr>
          <w:p w:rsidR="00BB28E3" w:rsidRPr="00BB28E3" w:rsidRDefault="002003AE" w:rsidP="00BB28E3">
            <w:pPr>
              <w:rPr>
                <w:rFonts w:ascii="Verdana" w:hAnsi="Verdana"/>
                <w:b/>
                <w:bCs/>
                <w:iCs/>
                <w:sz w:val="20"/>
                <w:szCs w:val="20"/>
              </w:rPr>
            </w:pPr>
            <w:r w:rsidRPr="002003AE">
              <w:rPr>
                <w:rFonts w:ascii="Verdana" w:hAnsi="Verdana"/>
                <w:b/>
                <w:bCs/>
                <w:iCs/>
                <w:sz w:val="20"/>
                <w:szCs w:val="20"/>
              </w:rPr>
              <w:t>Prosinac</w:t>
            </w:r>
          </w:p>
        </w:tc>
        <w:tc>
          <w:tcPr>
            <w:tcW w:w="5808" w:type="dxa"/>
          </w:tcPr>
          <w:p w:rsidR="002003AE" w:rsidRDefault="0062376B" w:rsidP="002C65D0">
            <w:pPr>
              <w:pStyle w:val="Odlomakpopisa"/>
              <w:numPr>
                <w:ilvl w:val="0"/>
                <w:numId w:val="38"/>
              </w:numPr>
              <w:jc w:val="both"/>
              <w:rPr>
                <w:rFonts w:ascii="Verdana" w:hAnsi="Verdana"/>
                <w:sz w:val="20"/>
                <w:szCs w:val="20"/>
              </w:rPr>
            </w:pPr>
            <w:r>
              <w:rPr>
                <w:rFonts w:ascii="Verdana" w:hAnsi="Verdana"/>
                <w:sz w:val="20"/>
                <w:szCs w:val="20"/>
              </w:rPr>
              <w:t>Usv</w:t>
            </w:r>
            <w:r w:rsidR="00366B80">
              <w:rPr>
                <w:rFonts w:ascii="Verdana" w:hAnsi="Verdana"/>
                <w:sz w:val="20"/>
                <w:szCs w:val="20"/>
              </w:rPr>
              <w:t>ajanje Financijskog plana za 202</w:t>
            </w:r>
            <w:r w:rsidR="000E244F">
              <w:rPr>
                <w:rFonts w:ascii="Verdana" w:hAnsi="Verdana"/>
                <w:sz w:val="20"/>
                <w:szCs w:val="20"/>
              </w:rPr>
              <w:t>1</w:t>
            </w:r>
            <w:r w:rsidR="00366B80">
              <w:rPr>
                <w:rFonts w:ascii="Verdana" w:hAnsi="Verdana"/>
                <w:sz w:val="20"/>
                <w:szCs w:val="20"/>
              </w:rPr>
              <w:t>.g. i Plana nabave za 202</w:t>
            </w:r>
            <w:r w:rsidR="000E244F">
              <w:rPr>
                <w:rFonts w:ascii="Verdana" w:hAnsi="Verdana"/>
                <w:sz w:val="20"/>
                <w:szCs w:val="20"/>
              </w:rPr>
              <w:t>1</w:t>
            </w:r>
            <w:r>
              <w:rPr>
                <w:rFonts w:ascii="Verdana" w:hAnsi="Verdana"/>
                <w:sz w:val="20"/>
                <w:szCs w:val="20"/>
              </w:rPr>
              <w:t>.g.</w:t>
            </w:r>
          </w:p>
          <w:p w:rsidR="00BB28E3" w:rsidRPr="002003AE" w:rsidRDefault="002003AE" w:rsidP="002C65D0">
            <w:pPr>
              <w:pStyle w:val="Odlomakpopisa"/>
              <w:numPr>
                <w:ilvl w:val="0"/>
                <w:numId w:val="38"/>
              </w:numPr>
              <w:jc w:val="both"/>
              <w:rPr>
                <w:rFonts w:ascii="Verdana" w:hAnsi="Verdana"/>
                <w:sz w:val="20"/>
                <w:szCs w:val="20"/>
              </w:rPr>
            </w:pPr>
            <w:r w:rsidRPr="002003AE">
              <w:rPr>
                <w:rFonts w:ascii="Verdana" w:hAnsi="Verdana"/>
                <w:sz w:val="20"/>
                <w:szCs w:val="20"/>
              </w:rPr>
              <w:t>Pripreme za završetak polugodišta</w:t>
            </w:r>
          </w:p>
        </w:tc>
        <w:tc>
          <w:tcPr>
            <w:tcW w:w="1559" w:type="dxa"/>
          </w:tcPr>
          <w:p w:rsidR="002003AE" w:rsidRPr="002003AE" w:rsidRDefault="002003AE" w:rsidP="002003AE">
            <w:pPr>
              <w:jc w:val="both"/>
              <w:rPr>
                <w:rFonts w:ascii="Verdana" w:hAnsi="Verdana"/>
                <w:sz w:val="20"/>
                <w:szCs w:val="20"/>
              </w:rPr>
            </w:pPr>
            <w:r w:rsidRPr="002003AE">
              <w:rPr>
                <w:rFonts w:ascii="Verdana" w:hAnsi="Verdana"/>
                <w:sz w:val="20"/>
                <w:szCs w:val="20"/>
              </w:rPr>
              <w:t>Članovi Domskog odbora</w:t>
            </w:r>
          </w:p>
          <w:p w:rsidR="00BB28E3" w:rsidRDefault="002003AE" w:rsidP="002003AE">
            <w:pPr>
              <w:jc w:val="both"/>
              <w:rPr>
                <w:rFonts w:ascii="Verdana" w:hAnsi="Verdana"/>
                <w:sz w:val="20"/>
                <w:szCs w:val="20"/>
              </w:rPr>
            </w:pPr>
            <w:r w:rsidRPr="002003AE">
              <w:rPr>
                <w:rFonts w:ascii="Verdana" w:hAnsi="Verdana"/>
                <w:sz w:val="20"/>
                <w:szCs w:val="20"/>
              </w:rPr>
              <w:t>Ravnateljica</w:t>
            </w:r>
          </w:p>
        </w:tc>
      </w:tr>
      <w:tr w:rsidR="00BB28E3" w:rsidTr="002003AE">
        <w:tc>
          <w:tcPr>
            <w:tcW w:w="1746" w:type="dxa"/>
          </w:tcPr>
          <w:p w:rsidR="00BB28E3" w:rsidRPr="00BB28E3" w:rsidRDefault="00BB28E3" w:rsidP="00BB28E3">
            <w:pPr>
              <w:rPr>
                <w:rFonts w:ascii="Verdana" w:hAnsi="Verdana"/>
                <w:b/>
                <w:bCs/>
                <w:iCs/>
                <w:sz w:val="20"/>
                <w:szCs w:val="20"/>
              </w:rPr>
            </w:pPr>
            <w:r w:rsidRPr="00BB28E3">
              <w:rPr>
                <w:rFonts w:ascii="Verdana" w:hAnsi="Verdana"/>
                <w:b/>
                <w:bCs/>
                <w:iCs/>
                <w:sz w:val="20"/>
                <w:szCs w:val="20"/>
              </w:rPr>
              <w:t>Siječanj</w:t>
            </w:r>
          </w:p>
        </w:tc>
        <w:tc>
          <w:tcPr>
            <w:tcW w:w="5808" w:type="dxa"/>
          </w:tcPr>
          <w:p w:rsidR="003065E3" w:rsidRPr="003065E3" w:rsidRDefault="0062376B" w:rsidP="002C65D0">
            <w:pPr>
              <w:pStyle w:val="Odlomakpopisa"/>
              <w:numPr>
                <w:ilvl w:val="0"/>
                <w:numId w:val="39"/>
              </w:numPr>
              <w:jc w:val="both"/>
              <w:rPr>
                <w:rFonts w:ascii="Verdana" w:hAnsi="Verdana"/>
                <w:sz w:val="20"/>
                <w:szCs w:val="20"/>
              </w:rPr>
            </w:pPr>
            <w:r>
              <w:rPr>
                <w:rFonts w:ascii="Verdana" w:hAnsi="Verdana"/>
                <w:sz w:val="20"/>
                <w:szCs w:val="20"/>
              </w:rPr>
              <w:t>Usvajanje prijedlo</w:t>
            </w:r>
            <w:r w:rsidR="00366B80">
              <w:rPr>
                <w:rFonts w:ascii="Verdana" w:hAnsi="Verdana"/>
                <w:sz w:val="20"/>
                <w:szCs w:val="20"/>
              </w:rPr>
              <w:t>ga Financijskog izvješća za 20</w:t>
            </w:r>
            <w:r w:rsidR="000E244F">
              <w:rPr>
                <w:rFonts w:ascii="Verdana" w:hAnsi="Verdana"/>
                <w:sz w:val="20"/>
                <w:szCs w:val="20"/>
              </w:rPr>
              <w:t>20</w:t>
            </w:r>
            <w:r>
              <w:rPr>
                <w:rFonts w:ascii="Verdana" w:hAnsi="Verdana"/>
                <w:sz w:val="20"/>
                <w:szCs w:val="20"/>
              </w:rPr>
              <w:t>.g.</w:t>
            </w:r>
          </w:p>
          <w:p w:rsidR="00BB28E3" w:rsidRPr="003065E3" w:rsidRDefault="003065E3" w:rsidP="002C65D0">
            <w:pPr>
              <w:pStyle w:val="Odlomakpopisa"/>
              <w:numPr>
                <w:ilvl w:val="0"/>
                <w:numId w:val="39"/>
              </w:numPr>
              <w:jc w:val="both"/>
              <w:rPr>
                <w:rFonts w:ascii="Verdana" w:hAnsi="Verdana"/>
                <w:sz w:val="20"/>
                <w:szCs w:val="20"/>
              </w:rPr>
            </w:pPr>
            <w:r>
              <w:rPr>
                <w:rFonts w:ascii="Verdana" w:hAnsi="Verdana"/>
                <w:sz w:val="20"/>
                <w:szCs w:val="20"/>
              </w:rPr>
              <w:t>Aktua</w:t>
            </w:r>
            <w:r w:rsidRPr="003065E3">
              <w:rPr>
                <w:rFonts w:ascii="Verdana" w:hAnsi="Verdana"/>
                <w:sz w:val="20"/>
                <w:szCs w:val="20"/>
              </w:rPr>
              <w:t>lna odgojno-obrazovna problematika</w:t>
            </w:r>
          </w:p>
        </w:tc>
        <w:tc>
          <w:tcPr>
            <w:tcW w:w="1559" w:type="dxa"/>
          </w:tcPr>
          <w:p w:rsidR="003065E3" w:rsidRPr="003065E3" w:rsidRDefault="003065E3" w:rsidP="003065E3">
            <w:pPr>
              <w:jc w:val="both"/>
              <w:rPr>
                <w:rFonts w:ascii="Verdana" w:hAnsi="Verdana"/>
                <w:sz w:val="20"/>
                <w:szCs w:val="20"/>
              </w:rPr>
            </w:pPr>
            <w:r w:rsidRPr="003065E3">
              <w:rPr>
                <w:rFonts w:ascii="Verdana" w:hAnsi="Verdana"/>
                <w:sz w:val="20"/>
                <w:szCs w:val="20"/>
              </w:rPr>
              <w:t>Članovi Domskog odbora</w:t>
            </w:r>
          </w:p>
          <w:p w:rsidR="00BB28E3" w:rsidRDefault="003065E3" w:rsidP="003065E3">
            <w:pPr>
              <w:jc w:val="both"/>
              <w:rPr>
                <w:rFonts w:ascii="Verdana" w:hAnsi="Verdana"/>
                <w:sz w:val="20"/>
                <w:szCs w:val="20"/>
              </w:rPr>
            </w:pPr>
            <w:r w:rsidRPr="003065E3">
              <w:rPr>
                <w:rFonts w:ascii="Verdana" w:hAnsi="Verdana"/>
                <w:sz w:val="20"/>
                <w:szCs w:val="20"/>
              </w:rPr>
              <w:t>Ravnateljica</w:t>
            </w:r>
          </w:p>
        </w:tc>
      </w:tr>
      <w:tr w:rsidR="00BB28E3" w:rsidTr="002003AE">
        <w:tc>
          <w:tcPr>
            <w:tcW w:w="1746" w:type="dxa"/>
          </w:tcPr>
          <w:p w:rsidR="00BB28E3" w:rsidRPr="00BB28E3" w:rsidRDefault="00BB28E3" w:rsidP="00BB28E3">
            <w:pPr>
              <w:rPr>
                <w:rFonts w:ascii="Verdana" w:hAnsi="Verdana"/>
                <w:b/>
                <w:bCs/>
                <w:iCs/>
                <w:sz w:val="20"/>
                <w:szCs w:val="20"/>
              </w:rPr>
            </w:pPr>
            <w:r w:rsidRPr="00BB28E3">
              <w:rPr>
                <w:rFonts w:ascii="Verdana" w:hAnsi="Verdana"/>
                <w:b/>
                <w:bCs/>
                <w:iCs/>
                <w:sz w:val="20"/>
                <w:szCs w:val="20"/>
              </w:rPr>
              <w:t>Lipanj</w:t>
            </w:r>
          </w:p>
        </w:tc>
        <w:tc>
          <w:tcPr>
            <w:tcW w:w="5808" w:type="dxa"/>
          </w:tcPr>
          <w:p w:rsidR="00BB28E3" w:rsidRPr="003065E3" w:rsidRDefault="0062376B" w:rsidP="002C65D0">
            <w:pPr>
              <w:pStyle w:val="Odlomakpopisa"/>
              <w:numPr>
                <w:ilvl w:val="0"/>
                <w:numId w:val="40"/>
              </w:numPr>
              <w:jc w:val="both"/>
              <w:rPr>
                <w:rFonts w:ascii="Verdana" w:hAnsi="Verdana"/>
                <w:sz w:val="20"/>
                <w:szCs w:val="20"/>
              </w:rPr>
            </w:pPr>
            <w:r>
              <w:rPr>
                <w:rFonts w:ascii="Verdana" w:hAnsi="Verdana"/>
                <w:sz w:val="20"/>
                <w:szCs w:val="20"/>
              </w:rPr>
              <w:t>Izvješće i</w:t>
            </w:r>
            <w:r w:rsidR="003065E3" w:rsidRPr="003065E3">
              <w:rPr>
                <w:rFonts w:ascii="Verdana" w:hAnsi="Verdana"/>
                <w:sz w:val="20"/>
                <w:szCs w:val="20"/>
              </w:rPr>
              <w:t xml:space="preserve"> uspjeh na kraju nastavne godine</w:t>
            </w:r>
          </w:p>
        </w:tc>
        <w:tc>
          <w:tcPr>
            <w:tcW w:w="1559" w:type="dxa"/>
          </w:tcPr>
          <w:p w:rsidR="003065E3" w:rsidRPr="003065E3" w:rsidRDefault="003065E3" w:rsidP="003065E3">
            <w:pPr>
              <w:jc w:val="both"/>
              <w:rPr>
                <w:rFonts w:ascii="Verdana" w:hAnsi="Verdana"/>
                <w:sz w:val="20"/>
                <w:szCs w:val="20"/>
              </w:rPr>
            </w:pPr>
            <w:r w:rsidRPr="003065E3">
              <w:rPr>
                <w:rFonts w:ascii="Verdana" w:hAnsi="Verdana"/>
                <w:sz w:val="20"/>
                <w:szCs w:val="20"/>
              </w:rPr>
              <w:t>Članovi Domskog odbora</w:t>
            </w:r>
          </w:p>
          <w:p w:rsidR="00BB28E3" w:rsidRDefault="003065E3" w:rsidP="003065E3">
            <w:pPr>
              <w:jc w:val="both"/>
              <w:rPr>
                <w:rFonts w:ascii="Verdana" w:hAnsi="Verdana"/>
                <w:sz w:val="20"/>
                <w:szCs w:val="20"/>
              </w:rPr>
            </w:pPr>
            <w:r w:rsidRPr="003065E3">
              <w:rPr>
                <w:rFonts w:ascii="Verdana" w:hAnsi="Verdana"/>
                <w:sz w:val="20"/>
                <w:szCs w:val="20"/>
              </w:rPr>
              <w:t>Ravnateljica</w:t>
            </w:r>
          </w:p>
        </w:tc>
      </w:tr>
      <w:tr w:rsidR="00BB28E3" w:rsidTr="002003AE">
        <w:tc>
          <w:tcPr>
            <w:tcW w:w="1746" w:type="dxa"/>
          </w:tcPr>
          <w:p w:rsidR="00BB28E3" w:rsidRPr="00BB28E3" w:rsidRDefault="00BB28E3" w:rsidP="00BB28E3">
            <w:pPr>
              <w:rPr>
                <w:rFonts w:ascii="Verdana" w:hAnsi="Verdana"/>
                <w:b/>
                <w:bCs/>
                <w:iCs/>
                <w:sz w:val="20"/>
                <w:szCs w:val="20"/>
              </w:rPr>
            </w:pPr>
            <w:r w:rsidRPr="00BB28E3">
              <w:rPr>
                <w:rFonts w:ascii="Verdana" w:hAnsi="Verdana"/>
                <w:b/>
                <w:bCs/>
                <w:iCs/>
                <w:sz w:val="20"/>
                <w:szCs w:val="20"/>
              </w:rPr>
              <w:t>Srpanj</w:t>
            </w:r>
          </w:p>
        </w:tc>
        <w:tc>
          <w:tcPr>
            <w:tcW w:w="5808" w:type="dxa"/>
          </w:tcPr>
          <w:p w:rsidR="00B30B4E" w:rsidRPr="00B30B4E" w:rsidRDefault="0062376B" w:rsidP="000E244F">
            <w:pPr>
              <w:pStyle w:val="Odlomakpopisa"/>
              <w:numPr>
                <w:ilvl w:val="0"/>
                <w:numId w:val="40"/>
              </w:numPr>
              <w:jc w:val="both"/>
              <w:rPr>
                <w:rFonts w:ascii="Verdana" w:hAnsi="Verdana"/>
                <w:sz w:val="20"/>
                <w:szCs w:val="20"/>
              </w:rPr>
            </w:pPr>
            <w:r>
              <w:rPr>
                <w:rFonts w:ascii="Verdana" w:hAnsi="Verdana"/>
                <w:sz w:val="20"/>
                <w:szCs w:val="20"/>
              </w:rPr>
              <w:t xml:space="preserve">Usvajanje financijskog </w:t>
            </w:r>
            <w:r w:rsidR="00366B80">
              <w:rPr>
                <w:rFonts w:ascii="Verdana" w:hAnsi="Verdana"/>
                <w:sz w:val="20"/>
                <w:szCs w:val="20"/>
              </w:rPr>
              <w:t>izvješća za razdoblje od 1.1.202</w:t>
            </w:r>
            <w:r w:rsidR="000E244F">
              <w:rPr>
                <w:rFonts w:ascii="Verdana" w:hAnsi="Verdana"/>
                <w:sz w:val="20"/>
                <w:szCs w:val="20"/>
              </w:rPr>
              <w:t>1</w:t>
            </w:r>
            <w:r w:rsidR="00366B80">
              <w:rPr>
                <w:rFonts w:ascii="Verdana" w:hAnsi="Verdana"/>
                <w:sz w:val="20"/>
                <w:szCs w:val="20"/>
              </w:rPr>
              <w:t>.g. do 30.6.202</w:t>
            </w:r>
            <w:r w:rsidR="000E244F">
              <w:rPr>
                <w:rFonts w:ascii="Verdana" w:hAnsi="Verdana"/>
                <w:sz w:val="20"/>
                <w:szCs w:val="20"/>
              </w:rPr>
              <w:t>1</w:t>
            </w:r>
            <w:r>
              <w:rPr>
                <w:rFonts w:ascii="Verdana" w:hAnsi="Verdana"/>
                <w:sz w:val="20"/>
                <w:szCs w:val="20"/>
              </w:rPr>
              <w:t>.g.</w:t>
            </w:r>
          </w:p>
        </w:tc>
        <w:tc>
          <w:tcPr>
            <w:tcW w:w="1559" w:type="dxa"/>
          </w:tcPr>
          <w:p w:rsidR="003065E3" w:rsidRPr="003065E3" w:rsidRDefault="003065E3" w:rsidP="003065E3">
            <w:pPr>
              <w:jc w:val="both"/>
              <w:rPr>
                <w:rFonts w:ascii="Verdana" w:hAnsi="Verdana"/>
                <w:sz w:val="20"/>
                <w:szCs w:val="20"/>
              </w:rPr>
            </w:pPr>
            <w:r w:rsidRPr="003065E3">
              <w:rPr>
                <w:rFonts w:ascii="Verdana" w:hAnsi="Verdana"/>
                <w:sz w:val="20"/>
                <w:szCs w:val="20"/>
              </w:rPr>
              <w:t>Članovi Domskog odbora</w:t>
            </w:r>
          </w:p>
          <w:p w:rsidR="00BB28E3" w:rsidRDefault="003065E3" w:rsidP="003065E3">
            <w:pPr>
              <w:jc w:val="both"/>
              <w:rPr>
                <w:rFonts w:ascii="Verdana" w:hAnsi="Verdana"/>
                <w:sz w:val="20"/>
                <w:szCs w:val="20"/>
              </w:rPr>
            </w:pPr>
            <w:r w:rsidRPr="003065E3">
              <w:rPr>
                <w:rFonts w:ascii="Verdana" w:hAnsi="Verdana"/>
                <w:sz w:val="20"/>
                <w:szCs w:val="20"/>
              </w:rPr>
              <w:t>Ravnateljica</w:t>
            </w:r>
          </w:p>
        </w:tc>
      </w:tr>
    </w:tbl>
    <w:p w:rsidR="000E4328" w:rsidRDefault="000E4328" w:rsidP="00526E41">
      <w:pPr>
        <w:ind w:left="238"/>
        <w:jc w:val="both"/>
        <w:rPr>
          <w:rFonts w:ascii="Verdana" w:hAnsi="Verdana"/>
          <w:sz w:val="20"/>
          <w:szCs w:val="20"/>
        </w:rPr>
      </w:pPr>
    </w:p>
    <w:p w:rsidR="00DE7995" w:rsidRDefault="00DE7995" w:rsidP="00526E41">
      <w:pPr>
        <w:ind w:left="238"/>
        <w:jc w:val="both"/>
        <w:rPr>
          <w:rFonts w:ascii="Verdana" w:hAnsi="Verdana"/>
          <w:sz w:val="20"/>
          <w:szCs w:val="20"/>
        </w:rPr>
      </w:pPr>
    </w:p>
    <w:p w:rsidR="00DE7995" w:rsidRDefault="00DE7995" w:rsidP="00526E41">
      <w:pPr>
        <w:ind w:left="238"/>
        <w:jc w:val="both"/>
        <w:rPr>
          <w:rFonts w:ascii="Verdana" w:hAnsi="Verdana"/>
          <w:sz w:val="20"/>
          <w:szCs w:val="20"/>
        </w:rPr>
      </w:pPr>
    </w:p>
    <w:p w:rsidR="00DE7995" w:rsidRDefault="00DE7995" w:rsidP="00526E41">
      <w:pPr>
        <w:ind w:left="238"/>
        <w:jc w:val="both"/>
        <w:rPr>
          <w:rFonts w:ascii="Verdana" w:hAnsi="Verdana"/>
          <w:sz w:val="20"/>
          <w:szCs w:val="20"/>
        </w:rPr>
      </w:pPr>
    </w:p>
    <w:p w:rsidR="00DE7995" w:rsidRDefault="00DE7995" w:rsidP="00526E41">
      <w:pPr>
        <w:ind w:left="238"/>
        <w:jc w:val="both"/>
        <w:rPr>
          <w:rFonts w:ascii="Verdana" w:hAnsi="Verdana"/>
          <w:sz w:val="20"/>
          <w:szCs w:val="20"/>
        </w:rPr>
      </w:pPr>
    </w:p>
    <w:p w:rsidR="00DE7995" w:rsidRDefault="00DE7995" w:rsidP="00526E41">
      <w:pPr>
        <w:ind w:left="238"/>
        <w:jc w:val="both"/>
        <w:rPr>
          <w:rFonts w:ascii="Verdana" w:hAnsi="Verdana"/>
          <w:sz w:val="20"/>
          <w:szCs w:val="20"/>
        </w:rPr>
      </w:pPr>
    </w:p>
    <w:p w:rsidR="00DE7995" w:rsidRDefault="00DE7995" w:rsidP="00526E41">
      <w:pPr>
        <w:ind w:left="238"/>
        <w:jc w:val="both"/>
        <w:rPr>
          <w:rFonts w:ascii="Verdana" w:hAnsi="Verdana"/>
          <w:sz w:val="20"/>
          <w:szCs w:val="20"/>
        </w:rPr>
      </w:pPr>
    </w:p>
    <w:p w:rsidR="00DE7995" w:rsidRDefault="00DE7995" w:rsidP="00526E41">
      <w:pPr>
        <w:ind w:left="238"/>
        <w:jc w:val="both"/>
        <w:rPr>
          <w:rFonts w:ascii="Verdana" w:hAnsi="Verdana"/>
          <w:sz w:val="20"/>
          <w:szCs w:val="20"/>
        </w:rPr>
      </w:pPr>
    </w:p>
    <w:p w:rsidR="00DE7995" w:rsidRDefault="00DE7995" w:rsidP="00526E41">
      <w:pPr>
        <w:ind w:left="238"/>
        <w:jc w:val="both"/>
        <w:rPr>
          <w:rFonts w:ascii="Verdana" w:hAnsi="Verdana"/>
          <w:sz w:val="20"/>
          <w:szCs w:val="20"/>
        </w:rPr>
      </w:pPr>
    </w:p>
    <w:p w:rsidR="00DE7995" w:rsidRDefault="00DE7995" w:rsidP="00526E41">
      <w:pPr>
        <w:ind w:left="238"/>
        <w:jc w:val="both"/>
        <w:rPr>
          <w:rFonts w:ascii="Verdana" w:hAnsi="Verdana"/>
          <w:sz w:val="20"/>
          <w:szCs w:val="20"/>
        </w:rPr>
      </w:pPr>
    </w:p>
    <w:p w:rsidR="00DE7995" w:rsidRDefault="00DE7995" w:rsidP="00526E41">
      <w:pPr>
        <w:ind w:left="238"/>
        <w:jc w:val="both"/>
        <w:rPr>
          <w:rFonts w:ascii="Verdana" w:hAnsi="Verdana"/>
          <w:sz w:val="20"/>
          <w:szCs w:val="20"/>
        </w:rPr>
      </w:pPr>
    </w:p>
    <w:p w:rsidR="00DE7995" w:rsidRDefault="00DE7995" w:rsidP="00526E41">
      <w:pPr>
        <w:ind w:left="238"/>
        <w:jc w:val="both"/>
        <w:rPr>
          <w:rFonts w:ascii="Verdana" w:hAnsi="Verdana"/>
          <w:sz w:val="20"/>
          <w:szCs w:val="20"/>
        </w:rPr>
      </w:pPr>
    </w:p>
    <w:p w:rsidR="00DE7995" w:rsidRDefault="00DE7995" w:rsidP="00526E41">
      <w:pPr>
        <w:ind w:left="238"/>
        <w:jc w:val="both"/>
        <w:rPr>
          <w:rFonts w:ascii="Verdana" w:hAnsi="Verdana"/>
          <w:sz w:val="20"/>
          <w:szCs w:val="20"/>
        </w:rPr>
      </w:pPr>
    </w:p>
    <w:p w:rsidR="00DE7995" w:rsidRDefault="00DE7995" w:rsidP="00526E41">
      <w:pPr>
        <w:ind w:left="238"/>
        <w:jc w:val="both"/>
        <w:rPr>
          <w:rFonts w:ascii="Verdana" w:hAnsi="Verdana"/>
          <w:sz w:val="20"/>
          <w:szCs w:val="20"/>
        </w:rPr>
      </w:pPr>
    </w:p>
    <w:p w:rsidR="00DE7995" w:rsidRDefault="00DE7995" w:rsidP="00526E41">
      <w:pPr>
        <w:ind w:left="238"/>
        <w:jc w:val="both"/>
        <w:rPr>
          <w:rFonts w:ascii="Verdana" w:hAnsi="Verdana"/>
          <w:sz w:val="20"/>
          <w:szCs w:val="20"/>
        </w:rPr>
      </w:pPr>
    </w:p>
    <w:p w:rsidR="00DE7995" w:rsidRDefault="00DE7995" w:rsidP="00526E41">
      <w:pPr>
        <w:ind w:left="238"/>
        <w:jc w:val="both"/>
        <w:rPr>
          <w:rFonts w:ascii="Verdana" w:hAnsi="Verdana"/>
          <w:sz w:val="20"/>
          <w:szCs w:val="20"/>
        </w:rPr>
      </w:pPr>
    </w:p>
    <w:p w:rsidR="00DE7995" w:rsidRDefault="00DE7995" w:rsidP="00526E41">
      <w:pPr>
        <w:ind w:left="238"/>
        <w:jc w:val="both"/>
        <w:rPr>
          <w:rFonts w:ascii="Verdana" w:hAnsi="Verdana"/>
          <w:sz w:val="20"/>
          <w:szCs w:val="20"/>
        </w:rPr>
      </w:pPr>
    </w:p>
    <w:p w:rsidR="00DE7995" w:rsidRDefault="00DE7995" w:rsidP="00526E41">
      <w:pPr>
        <w:ind w:left="238"/>
        <w:jc w:val="both"/>
        <w:rPr>
          <w:rFonts w:ascii="Verdana" w:hAnsi="Verdana"/>
          <w:sz w:val="20"/>
          <w:szCs w:val="20"/>
        </w:rPr>
      </w:pPr>
    </w:p>
    <w:p w:rsidR="00DE7995" w:rsidRDefault="00DE7995" w:rsidP="00526E41">
      <w:pPr>
        <w:ind w:left="238"/>
        <w:jc w:val="both"/>
        <w:rPr>
          <w:rFonts w:ascii="Verdana" w:hAnsi="Verdana"/>
          <w:sz w:val="20"/>
          <w:szCs w:val="20"/>
        </w:rPr>
      </w:pPr>
    </w:p>
    <w:p w:rsidR="00DE7995" w:rsidRDefault="00DE7995" w:rsidP="00526E41">
      <w:pPr>
        <w:ind w:left="238"/>
        <w:jc w:val="both"/>
        <w:rPr>
          <w:rFonts w:ascii="Verdana" w:hAnsi="Verdana"/>
          <w:sz w:val="20"/>
          <w:szCs w:val="20"/>
        </w:rPr>
      </w:pPr>
    </w:p>
    <w:p w:rsidR="00DE7995" w:rsidRDefault="00DE7995" w:rsidP="00526E41">
      <w:pPr>
        <w:ind w:left="238"/>
        <w:jc w:val="both"/>
        <w:rPr>
          <w:rFonts w:ascii="Verdana" w:hAnsi="Verdana"/>
          <w:sz w:val="20"/>
          <w:szCs w:val="20"/>
        </w:rPr>
      </w:pPr>
    </w:p>
    <w:p w:rsidR="00DE7995" w:rsidRDefault="00DE7995" w:rsidP="00526E41">
      <w:pPr>
        <w:ind w:left="238"/>
        <w:jc w:val="both"/>
        <w:rPr>
          <w:rFonts w:ascii="Verdana" w:hAnsi="Verdana"/>
          <w:sz w:val="20"/>
          <w:szCs w:val="20"/>
        </w:rPr>
      </w:pPr>
    </w:p>
    <w:p w:rsidR="00DE7995" w:rsidRDefault="00DE7995" w:rsidP="00526E41">
      <w:pPr>
        <w:ind w:left="238"/>
        <w:jc w:val="both"/>
        <w:rPr>
          <w:rFonts w:ascii="Verdana" w:hAnsi="Verdana"/>
          <w:sz w:val="20"/>
          <w:szCs w:val="20"/>
        </w:rPr>
      </w:pPr>
    </w:p>
    <w:p w:rsidR="00822C91" w:rsidRPr="00C85BEC" w:rsidRDefault="00822C91" w:rsidP="00526E41">
      <w:pPr>
        <w:ind w:left="238"/>
        <w:jc w:val="both"/>
        <w:rPr>
          <w:rFonts w:ascii="Verdana" w:hAnsi="Verdana"/>
          <w:sz w:val="20"/>
          <w:szCs w:val="20"/>
        </w:rPr>
      </w:pPr>
    </w:p>
    <w:p w:rsidR="008B4D25" w:rsidRDefault="004235D1" w:rsidP="004235D1">
      <w:pPr>
        <w:spacing w:line="360" w:lineRule="auto"/>
        <w:ind w:left="360"/>
        <w:jc w:val="both"/>
        <w:rPr>
          <w:rFonts w:ascii="Verdana" w:eastAsia="ヒラギノ角ゴ Pro W3" w:hAnsi="Verdana"/>
          <w:b/>
          <w:color w:val="000000"/>
        </w:rPr>
      </w:pPr>
      <w:r>
        <w:rPr>
          <w:rFonts w:ascii="Verdana" w:eastAsia="ヒラギノ角ゴ Pro W3" w:hAnsi="Verdana"/>
          <w:b/>
          <w:color w:val="000000"/>
        </w:rPr>
        <w:t>4.</w:t>
      </w:r>
      <w:r w:rsidR="00C66326" w:rsidRPr="004235D1">
        <w:rPr>
          <w:rFonts w:ascii="Verdana" w:eastAsia="ヒラギノ角ゴ Pro W3" w:hAnsi="Verdana"/>
          <w:b/>
          <w:color w:val="000000"/>
        </w:rPr>
        <w:t>PLAN RADA VIJEĆA UČENICA</w:t>
      </w:r>
    </w:p>
    <w:tbl>
      <w:tblPr>
        <w:tblStyle w:val="Reetkatablice"/>
        <w:tblW w:w="9351" w:type="dxa"/>
        <w:tblLook w:val="04A0" w:firstRow="1" w:lastRow="0" w:firstColumn="1" w:lastColumn="0" w:noHBand="0" w:noVBand="1"/>
      </w:tblPr>
      <w:tblGrid>
        <w:gridCol w:w="1980"/>
        <w:gridCol w:w="2126"/>
        <w:gridCol w:w="3686"/>
        <w:gridCol w:w="1559"/>
      </w:tblGrid>
      <w:tr w:rsidR="00467953" w:rsidTr="00467953">
        <w:tc>
          <w:tcPr>
            <w:tcW w:w="1980" w:type="dxa"/>
          </w:tcPr>
          <w:p w:rsidR="00467953" w:rsidRPr="00BB28E3" w:rsidRDefault="00467953" w:rsidP="00B30B4E">
            <w:pPr>
              <w:rPr>
                <w:rFonts w:ascii="Verdana" w:hAnsi="Verdana"/>
                <w:b/>
                <w:iCs/>
                <w:sz w:val="20"/>
                <w:szCs w:val="20"/>
              </w:rPr>
            </w:pPr>
            <w:r w:rsidRPr="00BB28E3">
              <w:rPr>
                <w:rFonts w:ascii="Verdana" w:hAnsi="Verdana"/>
                <w:b/>
                <w:iCs/>
                <w:sz w:val="20"/>
                <w:szCs w:val="20"/>
              </w:rPr>
              <w:t>VRIJEME ODRŽAVANJA</w:t>
            </w:r>
          </w:p>
        </w:tc>
        <w:tc>
          <w:tcPr>
            <w:tcW w:w="2126" w:type="dxa"/>
          </w:tcPr>
          <w:p w:rsidR="00467953" w:rsidRPr="00BB28E3" w:rsidRDefault="00467953" w:rsidP="00B30B4E">
            <w:pPr>
              <w:rPr>
                <w:rFonts w:ascii="Verdana" w:hAnsi="Verdana"/>
                <w:b/>
                <w:iCs/>
                <w:sz w:val="20"/>
                <w:szCs w:val="20"/>
              </w:rPr>
            </w:pPr>
            <w:r w:rsidRPr="00BB28E3">
              <w:rPr>
                <w:rFonts w:ascii="Verdana" w:hAnsi="Verdana"/>
                <w:b/>
                <w:iCs/>
                <w:sz w:val="20"/>
                <w:szCs w:val="20"/>
              </w:rPr>
              <w:t>SADRŽAJ RADA</w:t>
            </w:r>
          </w:p>
        </w:tc>
        <w:tc>
          <w:tcPr>
            <w:tcW w:w="3686" w:type="dxa"/>
          </w:tcPr>
          <w:p w:rsidR="00467953" w:rsidRPr="00BB28E3" w:rsidRDefault="00467953" w:rsidP="00B30B4E">
            <w:pPr>
              <w:rPr>
                <w:rFonts w:ascii="Verdana" w:hAnsi="Verdana"/>
                <w:b/>
                <w:iCs/>
                <w:sz w:val="20"/>
                <w:szCs w:val="20"/>
              </w:rPr>
            </w:pPr>
            <w:r>
              <w:rPr>
                <w:rFonts w:ascii="Verdana" w:hAnsi="Verdana"/>
                <w:b/>
                <w:iCs/>
                <w:sz w:val="20"/>
                <w:szCs w:val="20"/>
              </w:rPr>
              <w:t>ISHODI</w:t>
            </w:r>
          </w:p>
        </w:tc>
        <w:tc>
          <w:tcPr>
            <w:tcW w:w="1559" w:type="dxa"/>
          </w:tcPr>
          <w:p w:rsidR="00467953" w:rsidRPr="00BB28E3" w:rsidRDefault="00467953" w:rsidP="00B30B4E">
            <w:pPr>
              <w:rPr>
                <w:rFonts w:ascii="Verdana" w:hAnsi="Verdana"/>
                <w:b/>
                <w:iCs/>
                <w:sz w:val="20"/>
                <w:szCs w:val="20"/>
              </w:rPr>
            </w:pPr>
            <w:r w:rsidRPr="00BB28E3">
              <w:rPr>
                <w:rFonts w:ascii="Verdana" w:hAnsi="Verdana"/>
                <w:b/>
                <w:iCs/>
                <w:sz w:val="20"/>
                <w:szCs w:val="20"/>
              </w:rPr>
              <w:t>NOSITELJI</w:t>
            </w:r>
          </w:p>
        </w:tc>
      </w:tr>
      <w:tr w:rsidR="00467953" w:rsidTr="00467953">
        <w:tc>
          <w:tcPr>
            <w:tcW w:w="1980" w:type="dxa"/>
          </w:tcPr>
          <w:p w:rsidR="00467953" w:rsidRDefault="00467953" w:rsidP="00FC5FEF">
            <w:pPr>
              <w:spacing w:line="360" w:lineRule="auto"/>
              <w:jc w:val="both"/>
              <w:rPr>
                <w:rFonts w:ascii="Verdana" w:hAnsi="Verdana"/>
                <w:b/>
                <w:sz w:val="20"/>
                <w:szCs w:val="20"/>
              </w:rPr>
            </w:pPr>
            <w:r>
              <w:rPr>
                <w:rFonts w:ascii="Verdana" w:hAnsi="Verdana"/>
                <w:b/>
                <w:sz w:val="20"/>
                <w:szCs w:val="20"/>
              </w:rPr>
              <w:t>Rujan</w:t>
            </w:r>
          </w:p>
        </w:tc>
        <w:tc>
          <w:tcPr>
            <w:tcW w:w="2126" w:type="dxa"/>
          </w:tcPr>
          <w:p w:rsidR="00467953" w:rsidRDefault="00467953" w:rsidP="002C65D0">
            <w:pPr>
              <w:pStyle w:val="Odlomakpopisa"/>
              <w:numPr>
                <w:ilvl w:val="0"/>
                <w:numId w:val="40"/>
              </w:numPr>
              <w:jc w:val="both"/>
              <w:rPr>
                <w:rFonts w:ascii="Verdana" w:hAnsi="Verdana"/>
                <w:sz w:val="20"/>
                <w:szCs w:val="20"/>
              </w:rPr>
            </w:pPr>
            <w:r w:rsidRPr="000A5D1F">
              <w:rPr>
                <w:rFonts w:ascii="Verdana" w:hAnsi="Verdana"/>
                <w:sz w:val="20"/>
                <w:szCs w:val="20"/>
              </w:rPr>
              <w:t>Konst</w:t>
            </w:r>
            <w:r w:rsidR="00EC1F75">
              <w:rPr>
                <w:rFonts w:ascii="Verdana" w:hAnsi="Verdana"/>
                <w:sz w:val="20"/>
                <w:szCs w:val="20"/>
              </w:rPr>
              <w:t>ituiranje V</w:t>
            </w:r>
            <w:r w:rsidRPr="000A5D1F">
              <w:rPr>
                <w:rFonts w:ascii="Verdana" w:hAnsi="Verdana"/>
                <w:sz w:val="20"/>
                <w:szCs w:val="20"/>
              </w:rPr>
              <w:t>ijeća učenica</w:t>
            </w:r>
          </w:p>
          <w:p w:rsidR="00467953" w:rsidRPr="000A5D1F" w:rsidRDefault="00467953" w:rsidP="002C65D0">
            <w:pPr>
              <w:pStyle w:val="Odlomakpopisa"/>
              <w:numPr>
                <w:ilvl w:val="0"/>
                <w:numId w:val="40"/>
              </w:numPr>
              <w:jc w:val="both"/>
              <w:rPr>
                <w:rFonts w:ascii="Verdana" w:hAnsi="Verdana"/>
                <w:sz w:val="20"/>
                <w:szCs w:val="20"/>
              </w:rPr>
            </w:pPr>
            <w:r w:rsidRPr="000A5D1F">
              <w:rPr>
                <w:rFonts w:ascii="Verdana" w:hAnsi="Verdana"/>
                <w:sz w:val="20"/>
                <w:szCs w:val="20"/>
              </w:rPr>
              <w:t>Program rada</w:t>
            </w:r>
          </w:p>
        </w:tc>
        <w:tc>
          <w:tcPr>
            <w:tcW w:w="3686" w:type="dxa"/>
          </w:tcPr>
          <w:p w:rsidR="00B067DB" w:rsidRDefault="00EC1F75" w:rsidP="002C65D0">
            <w:pPr>
              <w:pStyle w:val="Odlomakpopisa"/>
              <w:numPr>
                <w:ilvl w:val="0"/>
                <w:numId w:val="43"/>
              </w:numPr>
              <w:rPr>
                <w:rFonts w:ascii="Verdana" w:hAnsi="Verdana"/>
                <w:sz w:val="20"/>
                <w:szCs w:val="20"/>
              </w:rPr>
            </w:pPr>
            <w:r>
              <w:rPr>
                <w:rFonts w:ascii="Verdana" w:hAnsi="Verdana"/>
                <w:sz w:val="20"/>
                <w:szCs w:val="20"/>
              </w:rPr>
              <w:t>Konstituirati Vijeće učenica</w:t>
            </w:r>
          </w:p>
          <w:p w:rsidR="00467953" w:rsidRPr="00B377B2" w:rsidRDefault="00EC1F75" w:rsidP="002C65D0">
            <w:pPr>
              <w:pStyle w:val="Odlomakpopisa"/>
              <w:numPr>
                <w:ilvl w:val="0"/>
                <w:numId w:val="43"/>
              </w:numPr>
              <w:rPr>
                <w:rFonts w:ascii="Verdana" w:hAnsi="Verdana"/>
                <w:sz w:val="20"/>
                <w:szCs w:val="20"/>
              </w:rPr>
            </w:pPr>
            <w:r>
              <w:rPr>
                <w:rFonts w:ascii="Verdana" w:hAnsi="Verdana"/>
                <w:sz w:val="20"/>
                <w:szCs w:val="20"/>
              </w:rPr>
              <w:t>Izglasati Program rada Vijeća učenica</w:t>
            </w:r>
          </w:p>
        </w:tc>
        <w:tc>
          <w:tcPr>
            <w:tcW w:w="1559" w:type="dxa"/>
          </w:tcPr>
          <w:p w:rsidR="00467953" w:rsidRPr="000A5D1F" w:rsidRDefault="00467953" w:rsidP="000A5D1F">
            <w:pPr>
              <w:jc w:val="both"/>
              <w:rPr>
                <w:rFonts w:ascii="Verdana" w:hAnsi="Verdana"/>
                <w:sz w:val="20"/>
                <w:szCs w:val="20"/>
              </w:rPr>
            </w:pPr>
            <w:r w:rsidRPr="000A5D1F">
              <w:rPr>
                <w:rFonts w:ascii="Verdana" w:hAnsi="Verdana"/>
                <w:sz w:val="20"/>
                <w:szCs w:val="20"/>
              </w:rPr>
              <w:t>Stručna suradnica, učenice predstavnice odgojnih skupina</w:t>
            </w:r>
          </w:p>
        </w:tc>
      </w:tr>
      <w:tr w:rsidR="00467953" w:rsidTr="00EC09B6">
        <w:trPr>
          <w:trHeight w:val="7502"/>
        </w:trPr>
        <w:tc>
          <w:tcPr>
            <w:tcW w:w="1980" w:type="dxa"/>
          </w:tcPr>
          <w:p w:rsidR="00467953" w:rsidRDefault="00455E3E" w:rsidP="00FC5FEF">
            <w:pPr>
              <w:spacing w:line="360" w:lineRule="auto"/>
              <w:jc w:val="both"/>
              <w:rPr>
                <w:rFonts w:ascii="Verdana" w:hAnsi="Verdana"/>
                <w:b/>
                <w:sz w:val="20"/>
                <w:szCs w:val="20"/>
              </w:rPr>
            </w:pPr>
            <w:r>
              <w:rPr>
                <w:rFonts w:ascii="Verdana" w:hAnsi="Verdana"/>
                <w:b/>
                <w:sz w:val="20"/>
                <w:szCs w:val="20"/>
              </w:rPr>
              <w:t>Prema potrebi</w:t>
            </w:r>
          </w:p>
        </w:tc>
        <w:tc>
          <w:tcPr>
            <w:tcW w:w="2126" w:type="dxa"/>
          </w:tcPr>
          <w:p w:rsidR="00467953" w:rsidRPr="00DB098D" w:rsidRDefault="00DB098D" w:rsidP="002C65D0">
            <w:pPr>
              <w:pStyle w:val="Odlomakpopisa"/>
              <w:numPr>
                <w:ilvl w:val="0"/>
                <w:numId w:val="40"/>
              </w:numPr>
              <w:jc w:val="both"/>
              <w:rPr>
                <w:rFonts w:ascii="Verdana" w:hAnsi="Verdana"/>
                <w:sz w:val="20"/>
                <w:szCs w:val="20"/>
              </w:rPr>
            </w:pPr>
            <w:r w:rsidRPr="00DB098D">
              <w:rPr>
                <w:rFonts w:ascii="Verdana" w:hAnsi="Verdana"/>
                <w:sz w:val="20"/>
                <w:szCs w:val="20"/>
              </w:rPr>
              <w:t>Ukl</w:t>
            </w:r>
            <w:r>
              <w:rPr>
                <w:rFonts w:ascii="Verdana" w:hAnsi="Verdana"/>
                <w:sz w:val="20"/>
                <w:szCs w:val="20"/>
              </w:rPr>
              <w:t>j</w:t>
            </w:r>
            <w:r w:rsidRPr="00DB098D">
              <w:rPr>
                <w:rFonts w:ascii="Verdana" w:hAnsi="Verdana"/>
                <w:sz w:val="20"/>
                <w:szCs w:val="20"/>
              </w:rPr>
              <w:t>učivanje učenica u rješavanje svih aktivnosti i</w:t>
            </w:r>
            <w:r>
              <w:rPr>
                <w:rFonts w:ascii="Verdana" w:hAnsi="Verdana"/>
                <w:sz w:val="20"/>
                <w:szCs w:val="20"/>
              </w:rPr>
              <w:t xml:space="preserve"> p</w:t>
            </w:r>
            <w:r w:rsidRPr="00DB098D">
              <w:rPr>
                <w:rFonts w:ascii="Verdana" w:hAnsi="Verdana"/>
                <w:sz w:val="20"/>
                <w:szCs w:val="20"/>
              </w:rPr>
              <w:t>roblema u domu</w:t>
            </w:r>
          </w:p>
        </w:tc>
        <w:tc>
          <w:tcPr>
            <w:tcW w:w="3686" w:type="dxa"/>
          </w:tcPr>
          <w:p w:rsidR="00B067DB" w:rsidRPr="00B067DB" w:rsidRDefault="00B067DB" w:rsidP="002C65D0">
            <w:pPr>
              <w:pStyle w:val="Odlomakpopisa"/>
              <w:numPr>
                <w:ilvl w:val="0"/>
                <w:numId w:val="43"/>
              </w:numPr>
              <w:rPr>
                <w:rFonts w:ascii="Verdana" w:hAnsi="Verdana"/>
                <w:sz w:val="20"/>
                <w:szCs w:val="20"/>
              </w:rPr>
            </w:pPr>
            <w:r w:rsidRPr="00B067DB">
              <w:rPr>
                <w:rFonts w:ascii="Verdana" w:hAnsi="Verdana"/>
                <w:sz w:val="20"/>
                <w:szCs w:val="20"/>
              </w:rPr>
              <w:t>pripremiti i dati prijedloge tijelima doma o pitanjima važnim za učenice, njihov rad i rezultate u obrazovanju</w:t>
            </w:r>
          </w:p>
          <w:p w:rsidR="00B067DB" w:rsidRPr="00B067DB" w:rsidRDefault="00B067DB" w:rsidP="002C65D0">
            <w:pPr>
              <w:pStyle w:val="Odlomakpopisa"/>
              <w:numPr>
                <w:ilvl w:val="0"/>
                <w:numId w:val="43"/>
              </w:numPr>
              <w:rPr>
                <w:rFonts w:ascii="Verdana" w:hAnsi="Verdana"/>
                <w:sz w:val="20"/>
                <w:szCs w:val="20"/>
              </w:rPr>
            </w:pPr>
            <w:r w:rsidRPr="00B067DB">
              <w:rPr>
                <w:rFonts w:ascii="Verdana" w:hAnsi="Verdana"/>
                <w:sz w:val="20"/>
                <w:szCs w:val="20"/>
              </w:rPr>
              <w:t>dati sugestije glede provedbe izleta, izbornih programa i aktivnost u domu</w:t>
            </w:r>
          </w:p>
          <w:p w:rsidR="00B067DB" w:rsidRPr="00B067DB" w:rsidRDefault="00B067DB" w:rsidP="002C65D0">
            <w:pPr>
              <w:pStyle w:val="Odlomakpopisa"/>
              <w:numPr>
                <w:ilvl w:val="0"/>
                <w:numId w:val="43"/>
              </w:numPr>
              <w:rPr>
                <w:rFonts w:ascii="Verdana" w:hAnsi="Verdana"/>
                <w:sz w:val="20"/>
                <w:szCs w:val="20"/>
              </w:rPr>
            </w:pPr>
            <w:r w:rsidRPr="00B067DB">
              <w:rPr>
                <w:rFonts w:ascii="Verdana" w:hAnsi="Verdana"/>
                <w:sz w:val="20"/>
                <w:szCs w:val="20"/>
              </w:rPr>
              <w:t>predložiti mjere poboljšanja uvjeta rada u domu</w:t>
            </w:r>
          </w:p>
          <w:p w:rsidR="00B067DB" w:rsidRPr="00B067DB" w:rsidRDefault="00B067DB" w:rsidP="002C65D0">
            <w:pPr>
              <w:pStyle w:val="Odlomakpopisa"/>
              <w:numPr>
                <w:ilvl w:val="0"/>
                <w:numId w:val="43"/>
              </w:numPr>
              <w:rPr>
                <w:rFonts w:ascii="Verdana" w:hAnsi="Verdana"/>
                <w:sz w:val="20"/>
                <w:szCs w:val="20"/>
              </w:rPr>
            </w:pPr>
            <w:r w:rsidRPr="00B067DB">
              <w:rPr>
                <w:rFonts w:ascii="Verdana" w:hAnsi="Verdana"/>
                <w:sz w:val="20"/>
                <w:szCs w:val="20"/>
              </w:rPr>
              <w:t>surađivati kod donošenja kućnog reda</w:t>
            </w:r>
          </w:p>
          <w:p w:rsidR="00B067DB" w:rsidRPr="00B067DB" w:rsidRDefault="00B067DB" w:rsidP="002C65D0">
            <w:pPr>
              <w:pStyle w:val="Odlomakpopisa"/>
              <w:numPr>
                <w:ilvl w:val="0"/>
                <w:numId w:val="43"/>
              </w:numPr>
              <w:rPr>
                <w:rFonts w:ascii="Verdana" w:hAnsi="Verdana"/>
                <w:sz w:val="20"/>
                <w:szCs w:val="20"/>
              </w:rPr>
            </w:pPr>
            <w:r w:rsidRPr="00B067DB">
              <w:rPr>
                <w:rFonts w:ascii="Verdana" w:hAnsi="Verdana"/>
                <w:sz w:val="20"/>
                <w:szCs w:val="20"/>
              </w:rPr>
              <w:t>pomagati učenicama u izvršenju domskih i izvandomskih obveza</w:t>
            </w:r>
          </w:p>
          <w:p w:rsidR="00B067DB" w:rsidRPr="00B067DB" w:rsidRDefault="00B067DB" w:rsidP="002C65D0">
            <w:pPr>
              <w:pStyle w:val="Odlomakpopisa"/>
              <w:numPr>
                <w:ilvl w:val="0"/>
                <w:numId w:val="43"/>
              </w:numPr>
              <w:rPr>
                <w:rFonts w:ascii="Verdana" w:hAnsi="Verdana"/>
                <w:sz w:val="20"/>
                <w:szCs w:val="20"/>
              </w:rPr>
            </w:pPr>
            <w:r w:rsidRPr="00B067DB">
              <w:rPr>
                <w:rFonts w:ascii="Verdana" w:hAnsi="Verdana"/>
                <w:sz w:val="20"/>
                <w:szCs w:val="20"/>
              </w:rPr>
              <w:t>predlagati ravnateljici, Odgajateljskom vijeću i Domskom odboru mjere za promicanje prava i interesa učenica</w:t>
            </w:r>
          </w:p>
          <w:p w:rsidR="00B067DB" w:rsidRPr="00B067DB" w:rsidRDefault="00B067DB" w:rsidP="002C65D0">
            <w:pPr>
              <w:pStyle w:val="Odlomakpopisa"/>
              <w:numPr>
                <w:ilvl w:val="0"/>
                <w:numId w:val="43"/>
              </w:numPr>
              <w:rPr>
                <w:rFonts w:ascii="Verdana" w:hAnsi="Verdana"/>
                <w:sz w:val="20"/>
                <w:szCs w:val="20"/>
              </w:rPr>
            </w:pPr>
            <w:r w:rsidRPr="00B067DB">
              <w:rPr>
                <w:rFonts w:ascii="Verdana" w:hAnsi="Verdana"/>
                <w:sz w:val="20"/>
                <w:szCs w:val="20"/>
              </w:rPr>
              <w:t>sudjelovati u radu domskih tijela kada se odlučuje o pravima i obvezama učenika, bez prava odlučivanja</w:t>
            </w:r>
          </w:p>
          <w:p w:rsidR="00467953" w:rsidRPr="00B377B2" w:rsidRDefault="00B067DB" w:rsidP="002C65D0">
            <w:pPr>
              <w:pStyle w:val="Odlomakpopisa"/>
              <w:numPr>
                <w:ilvl w:val="0"/>
                <w:numId w:val="43"/>
              </w:numPr>
              <w:rPr>
                <w:rFonts w:ascii="Verdana" w:hAnsi="Verdana"/>
                <w:sz w:val="20"/>
                <w:szCs w:val="20"/>
              </w:rPr>
            </w:pPr>
            <w:r w:rsidRPr="00B067DB">
              <w:rPr>
                <w:rFonts w:ascii="Verdana" w:hAnsi="Verdana"/>
                <w:sz w:val="20"/>
                <w:szCs w:val="20"/>
              </w:rPr>
              <w:t>predlagati kandidate za Vijeće učenika Grada Zagreba i Nacionalno vijeće učenika Republike Hrvatske</w:t>
            </w:r>
          </w:p>
        </w:tc>
        <w:tc>
          <w:tcPr>
            <w:tcW w:w="1559" w:type="dxa"/>
          </w:tcPr>
          <w:p w:rsidR="00467953" w:rsidRDefault="00C218E9" w:rsidP="00E73563">
            <w:pPr>
              <w:jc w:val="both"/>
              <w:rPr>
                <w:rFonts w:ascii="Verdana" w:hAnsi="Verdana"/>
                <w:b/>
                <w:sz w:val="20"/>
                <w:szCs w:val="20"/>
              </w:rPr>
            </w:pPr>
            <w:r>
              <w:rPr>
                <w:rFonts w:ascii="Verdana" w:hAnsi="Verdana"/>
                <w:sz w:val="20"/>
                <w:szCs w:val="20"/>
              </w:rPr>
              <w:t>U</w:t>
            </w:r>
            <w:r w:rsidRPr="00C218E9">
              <w:rPr>
                <w:rFonts w:ascii="Verdana" w:hAnsi="Verdana"/>
                <w:sz w:val="20"/>
                <w:szCs w:val="20"/>
              </w:rPr>
              <w:t>čenice predstavnice odgojnih skupina</w:t>
            </w:r>
            <w:r w:rsidR="00806EAB">
              <w:rPr>
                <w:rFonts w:ascii="Verdana" w:hAnsi="Verdana"/>
                <w:sz w:val="20"/>
                <w:szCs w:val="20"/>
              </w:rPr>
              <w:t xml:space="preserve">, stručna suradnica, ravnateljica, odgajatelji, Vijeće odgajatelja, Domski odbor, Vijeće učenika Grada Zagreba i </w:t>
            </w:r>
            <w:r w:rsidR="00806EAB" w:rsidRPr="00806EAB">
              <w:rPr>
                <w:rFonts w:ascii="Verdana" w:hAnsi="Verdana"/>
                <w:sz w:val="20"/>
                <w:szCs w:val="20"/>
              </w:rPr>
              <w:t>Nacionalno vijeće učenika Republike Hrvatske</w:t>
            </w:r>
          </w:p>
        </w:tc>
      </w:tr>
      <w:tr w:rsidR="00467953" w:rsidTr="00EC09B6">
        <w:trPr>
          <w:trHeight w:val="1447"/>
        </w:trPr>
        <w:tc>
          <w:tcPr>
            <w:tcW w:w="1980" w:type="dxa"/>
          </w:tcPr>
          <w:p w:rsidR="00467953" w:rsidRDefault="00D113F3" w:rsidP="00FC5FEF">
            <w:pPr>
              <w:spacing w:line="360" w:lineRule="auto"/>
              <w:jc w:val="both"/>
              <w:rPr>
                <w:rFonts w:ascii="Verdana" w:hAnsi="Verdana"/>
                <w:b/>
                <w:sz w:val="20"/>
                <w:szCs w:val="20"/>
              </w:rPr>
            </w:pPr>
            <w:r>
              <w:rPr>
                <w:rFonts w:ascii="Verdana" w:hAnsi="Verdana"/>
                <w:b/>
                <w:sz w:val="20"/>
                <w:szCs w:val="20"/>
              </w:rPr>
              <w:t>Svibanj/lipanj</w:t>
            </w:r>
          </w:p>
        </w:tc>
        <w:tc>
          <w:tcPr>
            <w:tcW w:w="2126" w:type="dxa"/>
          </w:tcPr>
          <w:p w:rsidR="00467953" w:rsidRPr="00EC09B6" w:rsidRDefault="00D113F3" w:rsidP="002C65D0">
            <w:pPr>
              <w:pStyle w:val="Odlomakpopisa"/>
              <w:numPr>
                <w:ilvl w:val="0"/>
                <w:numId w:val="40"/>
              </w:numPr>
              <w:jc w:val="both"/>
              <w:rPr>
                <w:rFonts w:ascii="Verdana" w:hAnsi="Verdana"/>
                <w:sz w:val="20"/>
                <w:szCs w:val="20"/>
              </w:rPr>
            </w:pPr>
            <w:r w:rsidRPr="00D113F3">
              <w:rPr>
                <w:rFonts w:ascii="Verdana" w:hAnsi="Verdana"/>
                <w:sz w:val="20"/>
                <w:szCs w:val="20"/>
              </w:rPr>
              <w:t>Analiza rada Vijeća učenica i prijedlozi za daljnji</w:t>
            </w:r>
          </w:p>
        </w:tc>
        <w:tc>
          <w:tcPr>
            <w:tcW w:w="3686" w:type="dxa"/>
          </w:tcPr>
          <w:p w:rsidR="00467953" w:rsidRDefault="00D113F3" w:rsidP="002C65D0">
            <w:pPr>
              <w:pStyle w:val="Odlomakpopisa"/>
              <w:numPr>
                <w:ilvl w:val="0"/>
                <w:numId w:val="44"/>
              </w:numPr>
              <w:rPr>
                <w:rFonts w:ascii="Verdana" w:hAnsi="Verdana"/>
                <w:sz w:val="20"/>
                <w:szCs w:val="20"/>
              </w:rPr>
            </w:pPr>
            <w:r w:rsidRPr="00D113F3">
              <w:rPr>
                <w:rFonts w:ascii="Verdana" w:hAnsi="Verdana"/>
                <w:sz w:val="20"/>
                <w:szCs w:val="20"/>
              </w:rPr>
              <w:t>Anali</w:t>
            </w:r>
            <w:r>
              <w:rPr>
                <w:rFonts w:ascii="Verdana" w:hAnsi="Verdana"/>
                <w:sz w:val="20"/>
                <w:szCs w:val="20"/>
              </w:rPr>
              <w:t>zirati rad Vijeća učenica</w:t>
            </w:r>
          </w:p>
          <w:p w:rsidR="00D113F3" w:rsidRPr="00D113F3" w:rsidRDefault="00D113F3" w:rsidP="002C65D0">
            <w:pPr>
              <w:pStyle w:val="Odlomakpopisa"/>
              <w:numPr>
                <w:ilvl w:val="0"/>
                <w:numId w:val="44"/>
              </w:numPr>
              <w:rPr>
                <w:rFonts w:ascii="Verdana" w:hAnsi="Verdana"/>
                <w:sz w:val="20"/>
                <w:szCs w:val="20"/>
              </w:rPr>
            </w:pPr>
            <w:r>
              <w:rPr>
                <w:rFonts w:ascii="Verdana" w:hAnsi="Verdana"/>
                <w:sz w:val="20"/>
                <w:szCs w:val="20"/>
              </w:rPr>
              <w:t>Predložiti poboljšanja rada u idućoj školskoj godini</w:t>
            </w:r>
          </w:p>
        </w:tc>
        <w:tc>
          <w:tcPr>
            <w:tcW w:w="1559" w:type="dxa"/>
          </w:tcPr>
          <w:p w:rsidR="00467953" w:rsidRPr="00455E3E" w:rsidRDefault="00DB098D" w:rsidP="00E73563">
            <w:pPr>
              <w:jc w:val="both"/>
              <w:rPr>
                <w:rFonts w:ascii="Verdana" w:hAnsi="Verdana"/>
                <w:sz w:val="20"/>
                <w:szCs w:val="20"/>
              </w:rPr>
            </w:pPr>
            <w:r w:rsidRPr="000A5D1F">
              <w:rPr>
                <w:rFonts w:ascii="Verdana" w:hAnsi="Verdana"/>
                <w:sz w:val="20"/>
                <w:szCs w:val="20"/>
              </w:rPr>
              <w:t>Stručna suradnica, učenice predstavnice odgojnih skupina</w:t>
            </w:r>
          </w:p>
        </w:tc>
      </w:tr>
    </w:tbl>
    <w:p w:rsidR="00106855" w:rsidRPr="00C85BEC" w:rsidRDefault="00106855" w:rsidP="00106855">
      <w:pPr>
        <w:pStyle w:val="Tijeloteksta"/>
        <w:ind w:left="360" w:right="-113"/>
        <w:rPr>
          <w:rFonts w:ascii="Verdana" w:hAnsi="Verdana" w:cs="Tahoma"/>
          <w:sz w:val="20"/>
          <w:szCs w:val="20"/>
        </w:rPr>
      </w:pPr>
    </w:p>
    <w:p w:rsidR="00EC09B6" w:rsidRDefault="00EC09B6" w:rsidP="008848ED">
      <w:pPr>
        <w:spacing w:line="360" w:lineRule="auto"/>
        <w:jc w:val="both"/>
        <w:rPr>
          <w:rFonts w:ascii="Verdana" w:hAnsi="Verdana"/>
          <w:b/>
          <w:sz w:val="20"/>
          <w:szCs w:val="20"/>
        </w:rPr>
      </w:pPr>
    </w:p>
    <w:p w:rsidR="00211754" w:rsidRDefault="00211754" w:rsidP="008848ED">
      <w:pPr>
        <w:spacing w:line="360" w:lineRule="auto"/>
        <w:jc w:val="both"/>
        <w:rPr>
          <w:rFonts w:ascii="Verdana" w:hAnsi="Verdana"/>
          <w:b/>
          <w:sz w:val="20"/>
          <w:szCs w:val="20"/>
        </w:rPr>
      </w:pPr>
    </w:p>
    <w:p w:rsidR="00211754" w:rsidRDefault="00211754" w:rsidP="008848ED">
      <w:pPr>
        <w:spacing w:line="360" w:lineRule="auto"/>
        <w:jc w:val="both"/>
        <w:rPr>
          <w:rFonts w:ascii="Verdana" w:hAnsi="Verdana"/>
          <w:b/>
          <w:sz w:val="20"/>
          <w:szCs w:val="20"/>
        </w:rPr>
      </w:pPr>
    </w:p>
    <w:p w:rsidR="000E244F" w:rsidRDefault="000E244F" w:rsidP="008848ED">
      <w:pPr>
        <w:spacing w:line="360" w:lineRule="auto"/>
        <w:jc w:val="both"/>
        <w:rPr>
          <w:rFonts w:ascii="Verdana" w:hAnsi="Verdana"/>
          <w:b/>
          <w:sz w:val="20"/>
          <w:szCs w:val="20"/>
        </w:rPr>
      </w:pPr>
    </w:p>
    <w:p w:rsidR="00DE7995" w:rsidRDefault="00DE7995" w:rsidP="008848ED">
      <w:pPr>
        <w:spacing w:line="360" w:lineRule="auto"/>
        <w:jc w:val="both"/>
        <w:rPr>
          <w:rFonts w:ascii="Verdana" w:hAnsi="Verdana"/>
          <w:b/>
          <w:sz w:val="20"/>
          <w:szCs w:val="20"/>
        </w:rPr>
      </w:pPr>
    </w:p>
    <w:p w:rsidR="003A4BF3" w:rsidRPr="002110CE" w:rsidRDefault="002110CE" w:rsidP="002110CE">
      <w:pPr>
        <w:pStyle w:val="Odlomakpopisa"/>
        <w:spacing w:line="360" w:lineRule="auto"/>
        <w:ind w:left="1065"/>
        <w:jc w:val="both"/>
        <w:rPr>
          <w:rFonts w:ascii="Verdana" w:eastAsia="ヒラギノ角ゴ Pro W3" w:hAnsi="Verdana"/>
          <w:b/>
          <w:color w:val="000000"/>
        </w:rPr>
      </w:pPr>
      <w:r>
        <w:rPr>
          <w:rFonts w:ascii="Verdana" w:eastAsia="ヒラギノ角ゴ Pro W3" w:hAnsi="Verdana"/>
          <w:b/>
          <w:color w:val="000000"/>
        </w:rPr>
        <w:lastRenderedPageBreak/>
        <w:t>5.</w:t>
      </w:r>
      <w:r w:rsidR="003A4BF3" w:rsidRPr="002110CE">
        <w:rPr>
          <w:rFonts w:ascii="Verdana" w:eastAsia="ヒラギノ角ゴ Pro W3" w:hAnsi="Verdana"/>
          <w:b/>
          <w:color w:val="000000"/>
        </w:rPr>
        <w:t>PLAN RADA VIJEĆA RODITELJA</w:t>
      </w:r>
    </w:p>
    <w:tbl>
      <w:tblPr>
        <w:tblStyle w:val="Reetkatablice"/>
        <w:tblW w:w="9351" w:type="dxa"/>
        <w:tblLook w:val="04A0" w:firstRow="1" w:lastRow="0" w:firstColumn="1" w:lastColumn="0" w:noHBand="0" w:noVBand="1"/>
      </w:tblPr>
      <w:tblGrid>
        <w:gridCol w:w="1980"/>
        <w:gridCol w:w="5528"/>
        <w:gridCol w:w="1843"/>
      </w:tblGrid>
      <w:tr w:rsidR="003A4BF3" w:rsidTr="003A4BF3">
        <w:tc>
          <w:tcPr>
            <w:tcW w:w="1980" w:type="dxa"/>
          </w:tcPr>
          <w:p w:rsidR="003A4BF3" w:rsidRDefault="003A4BF3" w:rsidP="003A4BF3">
            <w:pPr>
              <w:spacing w:line="360" w:lineRule="auto"/>
              <w:jc w:val="both"/>
              <w:rPr>
                <w:rFonts w:ascii="Verdana" w:hAnsi="Verdana"/>
                <w:b/>
                <w:sz w:val="20"/>
                <w:szCs w:val="20"/>
              </w:rPr>
            </w:pPr>
            <w:r>
              <w:rPr>
                <w:rFonts w:ascii="Verdana" w:hAnsi="Verdana"/>
                <w:b/>
                <w:sz w:val="20"/>
                <w:szCs w:val="20"/>
              </w:rPr>
              <w:t>VRIJEME ODRŽAVANJA</w:t>
            </w:r>
          </w:p>
        </w:tc>
        <w:tc>
          <w:tcPr>
            <w:tcW w:w="5528" w:type="dxa"/>
          </w:tcPr>
          <w:p w:rsidR="003A4BF3" w:rsidRDefault="003A4BF3" w:rsidP="003A4BF3">
            <w:pPr>
              <w:spacing w:line="360" w:lineRule="auto"/>
              <w:jc w:val="both"/>
              <w:rPr>
                <w:rFonts w:ascii="Verdana" w:hAnsi="Verdana"/>
                <w:b/>
                <w:sz w:val="20"/>
                <w:szCs w:val="20"/>
              </w:rPr>
            </w:pPr>
            <w:r>
              <w:rPr>
                <w:rFonts w:ascii="Verdana" w:hAnsi="Verdana"/>
                <w:b/>
                <w:sz w:val="20"/>
                <w:szCs w:val="20"/>
              </w:rPr>
              <w:t>SADRŽAJ RADA</w:t>
            </w:r>
          </w:p>
        </w:tc>
        <w:tc>
          <w:tcPr>
            <w:tcW w:w="1843" w:type="dxa"/>
          </w:tcPr>
          <w:p w:rsidR="003A4BF3" w:rsidRDefault="003A4BF3" w:rsidP="003A4BF3">
            <w:pPr>
              <w:spacing w:line="360" w:lineRule="auto"/>
              <w:jc w:val="both"/>
              <w:rPr>
                <w:rFonts w:ascii="Verdana" w:hAnsi="Verdana"/>
                <w:b/>
                <w:sz w:val="20"/>
                <w:szCs w:val="20"/>
              </w:rPr>
            </w:pPr>
            <w:r>
              <w:rPr>
                <w:rFonts w:ascii="Verdana" w:hAnsi="Verdana"/>
                <w:b/>
                <w:sz w:val="20"/>
                <w:szCs w:val="20"/>
              </w:rPr>
              <w:t>NOSITELJI</w:t>
            </w:r>
          </w:p>
        </w:tc>
      </w:tr>
      <w:tr w:rsidR="003A4BF3" w:rsidTr="003A4BF3">
        <w:tc>
          <w:tcPr>
            <w:tcW w:w="1980" w:type="dxa"/>
          </w:tcPr>
          <w:p w:rsidR="003A4BF3" w:rsidRDefault="00EC6F33" w:rsidP="003A4BF3">
            <w:pPr>
              <w:spacing w:line="360" w:lineRule="auto"/>
              <w:jc w:val="both"/>
              <w:rPr>
                <w:rFonts w:ascii="Verdana" w:hAnsi="Verdana"/>
                <w:b/>
                <w:sz w:val="20"/>
                <w:szCs w:val="20"/>
              </w:rPr>
            </w:pPr>
            <w:r>
              <w:rPr>
                <w:rFonts w:ascii="Verdana" w:hAnsi="Verdana"/>
                <w:b/>
                <w:sz w:val="20"/>
                <w:szCs w:val="20"/>
              </w:rPr>
              <w:t>Rujan</w:t>
            </w:r>
          </w:p>
        </w:tc>
        <w:tc>
          <w:tcPr>
            <w:tcW w:w="5528" w:type="dxa"/>
          </w:tcPr>
          <w:p w:rsidR="008D4F78" w:rsidRDefault="008D4F78" w:rsidP="002C65D0">
            <w:pPr>
              <w:pStyle w:val="Odlomakpopisa"/>
              <w:numPr>
                <w:ilvl w:val="0"/>
                <w:numId w:val="45"/>
              </w:numPr>
              <w:rPr>
                <w:rFonts w:ascii="Verdana" w:hAnsi="Verdana"/>
                <w:sz w:val="20"/>
                <w:szCs w:val="20"/>
              </w:rPr>
            </w:pPr>
            <w:r w:rsidRPr="008D4F78">
              <w:rPr>
                <w:rFonts w:ascii="Verdana" w:hAnsi="Verdana"/>
                <w:sz w:val="20"/>
                <w:szCs w:val="20"/>
              </w:rPr>
              <w:t>Plan i program rada Učeničkog doma Dora Pejačević u školskoj godini 201</w:t>
            </w:r>
            <w:r w:rsidR="00877139">
              <w:rPr>
                <w:rFonts w:ascii="Verdana" w:hAnsi="Verdana"/>
                <w:sz w:val="20"/>
                <w:szCs w:val="20"/>
              </w:rPr>
              <w:t>9/2020</w:t>
            </w:r>
            <w:r w:rsidRPr="008D4F78">
              <w:rPr>
                <w:rFonts w:ascii="Verdana" w:hAnsi="Verdana"/>
                <w:sz w:val="20"/>
                <w:szCs w:val="20"/>
              </w:rPr>
              <w:t>.</w:t>
            </w:r>
          </w:p>
          <w:p w:rsidR="008D4F78" w:rsidRPr="008D4F78" w:rsidRDefault="008D4F78" w:rsidP="002C65D0">
            <w:pPr>
              <w:pStyle w:val="Odlomakpopisa"/>
              <w:numPr>
                <w:ilvl w:val="0"/>
                <w:numId w:val="45"/>
              </w:numPr>
              <w:rPr>
                <w:rFonts w:ascii="Verdana" w:hAnsi="Verdana"/>
                <w:sz w:val="20"/>
                <w:szCs w:val="20"/>
              </w:rPr>
            </w:pPr>
            <w:r w:rsidRPr="008D4F78">
              <w:rPr>
                <w:rFonts w:ascii="Verdana" w:hAnsi="Verdana"/>
                <w:sz w:val="20"/>
                <w:szCs w:val="20"/>
              </w:rPr>
              <w:t>Izvješće o radu doma Učeničkog doma Dora Pejačević u školskoj godini 201</w:t>
            </w:r>
            <w:r w:rsidR="00877139">
              <w:rPr>
                <w:rFonts w:ascii="Verdana" w:hAnsi="Verdana"/>
                <w:sz w:val="20"/>
                <w:szCs w:val="20"/>
              </w:rPr>
              <w:t>8</w:t>
            </w:r>
            <w:r w:rsidRPr="008D4F78">
              <w:rPr>
                <w:rFonts w:ascii="Verdana" w:hAnsi="Verdana"/>
                <w:sz w:val="20"/>
                <w:szCs w:val="20"/>
              </w:rPr>
              <w:t>/201</w:t>
            </w:r>
            <w:r w:rsidR="00877139">
              <w:rPr>
                <w:rFonts w:ascii="Verdana" w:hAnsi="Verdana"/>
                <w:sz w:val="20"/>
                <w:szCs w:val="20"/>
              </w:rPr>
              <w:t>9</w:t>
            </w:r>
            <w:r w:rsidRPr="008D4F78">
              <w:rPr>
                <w:rFonts w:ascii="Verdana" w:hAnsi="Verdana"/>
                <w:sz w:val="20"/>
                <w:szCs w:val="20"/>
              </w:rPr>
              <w:t>.</w:t>
            </w:r>
          </w:p>
          <w:p w:rsidR="008D4F78" w:rsidRPr="008D4F78" w:rsidRDefault="008D4F78" w:rsidP="002C65D0">
            <w:pPr>
              <w:pStyle w:val="Odlomakpopisa"/>
              <w:numPr>
                <w:ilvl w:val="0"/>
                <w:numId w:val="45"/>
              </w:numPr>
              <w:rPr>
                <w:rFonts w:ascii="Verdana" w:hAnsi="Verdana"/>
                <w:sz w:val="20"/>
                <w:szCs w:val="20"/>
              </w:rPr>
            </w:pPr>
            <w:r>
              <w:rPr>
                <w:rFonts w:ascii="Verdana" w:hAnsi="Verdana"/>
                <w:sz w:val="20"/>
                <w:szCs w:val="20"/>
              </w:rPr>
              <w:t>Tekuća problematika</w:t>
            </w:r>
          </w:p>
        </w:tc>
        <w:tc>
          <w:tcPr>
            <w:tcW w:w="1843" w:type="dxa"/>
          </w:tcPr>
          <w:p w:rsidR="003A4BF3" w:rsidRPr="00E73563" w:rsidRDefault="00E73563" w:rsidP="00E73563">
            <w:pPr>
              <w:jc w:val="both"/>
              <w:rPr>
                <w:rFonts w:ascii="Verdana" w:hAnsi="Verdana"/>
                <w:sz w:val="20"/>
                <w:szCs w:val="20"/>
              </w:rPr>
            </w:pPr>
            <w:r w:rsidRPr="00E73563">
              <w:rPr>
                <w:rFonts w:ascii="Verdana" w:hAnsi="Verdana"/>
                <w:sz w:val="20"/>
                <w:szCs w:val="20"/>
              </w:rPr>
              <w:t>Ravnateljica, članovi Vijeća roditelja</w:t>
            </w:r>
          </w:p>
        </w:tc>
      </w:tr>
      <w:tr w:rsidR="003A4BF3" w:rsidTr="003A4BF3">
        <w:tc>
          <w:tcPr>
            <w:tcW w:w="1980" w:type="dxa"/>
          </w:tcPr>
          <w:p w:rsidR="00EC6F33" w:rsidRDefault="00EC6F33" w:rsidP="003A4BF3">
            <w:pPr>
              <w:spacing w:line="360" w:lineRule="auto"/>
              <w:jc w:val="both"/>
              <w:rPr>
                <w:rFonts w:ascii="Verdana" w:hAnsi="Verdana"/>
                <w:b/>
                <w:sz w:val="20"/>
                <w:szCs w:val="20"/>
              </w:rPr>
            </w:pPr>
            <w:r>
              <w:rPr>
                <w:rFonts w:ascii="Verdana" w:hAnsi="Verdana"/>
                <w:b/>
                <w:sz w:val="20"/>
                <w:szCs w:val="20"/>
              </w:rPr>
              <w:t>Prosinac/</w:t>
            </w:r>
          </w:p>
          <w:p w:rsidR="003A4BF3" w:rsidRDefault="00EC6F33" w:rsidP="003A4BF3">
            <w:pPr>
              <w:spacing w:line="360" w:lineRule="auto"/>
              <w:jc w:val="both"/>
              <w:rPr>
                <w:rFonts w:ascii="Verdana" w:hAnsi="Verdana"/>
                <w:b/>
                <w:sz w:val="20"/>
                <w:szCs w:val="20"/>
              </w:rPr>
            </w:pPr>
            <w:r>
              <w:rPr>
                <w:rFonts w:ascii="Verdana" w:hAnsi="Verdana"/>
                <w:b/>
                <w:sz w:val="20"/>
                <w:szCs w:val="20"/>
              </w:rPr>
              <w:t>Siječanj</w:t>
            </w:r>
          </w:p>
        </w:tc>
        <w:tc>
          <w:tcPr>
            <w:tcW w:w="5528" w:type="dxa"/>
          </w:tcPr>
          <w:p w:rsidR="003A4BF3" w:rsidRDefault="00D1226C" w:rsidP="002C65D0">
            <w:pPr>
              <w:pStyle w:val="Odlomakpopisa"/>
              <w:numPr>
                <w:ilvl w:val="0"/>
                <w:numId w:val="45"/>
              </w:numPr>
              <w:rPr>
                <w:rFonts w:ascii="Verdana" w:hAnsi="Verdana"/>
                <w:sz w:val="20"/>
                <w:szCs w:val="20"/>
              </w:rPr>
            </w:pPr>
            <w:r w:rsidRPr="00D1226C">
              <w:rPr>
                <w:rFonts w:ascii="Verdana" w:hAnsi="Verdana"/>
                <w:sz w:val="20"/>
                <w:szCs w:val="20"/>
              </w:rPr>
              <w:t>Tekuća problematika</w:t>
            </w:r>
          </w:p>
          <w:p w:rsidR="0040190F" w:rsidRPr="00D1226C" w:rsidRDefault="0040190F" w:rsidP="002C65D0">
            <w:pPr>
              <w:pStyle w:val="Odlomakpopisa"/>
              <w:numPr>
                <w:ilvl w:val="0"/>
                <w:numId w:val="45"/>
              </w:numPr>
              <w:rPr>
                <w:rFonts w:ascii="Verdana" w:hAnsi="Verdana"/>
                <w:sz w:val="20"/>
                <w:szCs w:val="20"/>
              </w:rPr>
            </w:pPr>
            <w:r w:rsidRPr="0040190F">
              <w:rPr>
                <w:rFonts w:ascii="Verdana" w:hAnsi="Verdana"/>
                <w:sz w:val="20"/>
                <w:szCs w:val="20"/>
              </w:rPr>
              <w:t>Analiza aktivnosti</w:t>
            </w:r>
          </w:p>
        </w:tc>
        <w:tc>
          <w:tcPr>
            <w:tcW w:w="1843" w:type="dxa"/>
          </w:tcPr>
          <w:p w:rsidR="003A4BF3" w:rsidRDefault="00F07149" w:rsidP="00F07149">
            <w:pPr>
              <w:jc w:val="both"/>
              <w:rPr>
                <w:rFonts w:ascii="Verdana" w:hAnsi="Verdana"/>
                <w:b/>
                <w:sz w:val="20"/>
                <w:szCs w:val="20"/>
              </w:rPr>
            </w:pPr>
            <w:r w:rsidRPr="00F07149">
              <w:rPr>
                <w:rFonts w:ascii="Verdana" w:hAnsi="Verdana"/>
                <w:sz w:val="20"/>
                <w:szCs w:val="20"/>
              </w:rPr>
              <w:t>Ravnateljica, članovi Vijeća roditelja</w:t>
            </w:r>
          </w:p>
        </w:tc>
      </w:tr>
      <w:tr w:rsidR="003A4BF3" w:rsidTr="003A4BF3">
        <w:tc>
          <w:tcPr>
            <w:tcW w:w="1980" w:type="dxa"/>
          </w:tcPr>
          <w:p w:rsidR="003A4BF3" w:rsidRDefault="00EC6F33" w:rsidP="003A4BF3">
            <w:pPr>
              <w:spacing w:line="360" w:lineRule="auto"/>
              <w:jc w:val="both"/>
              <w:rPr>
                <w:rFonts w:ascii="Verdana" w:hAnsi="Verdana"/>
                <w:b/>
                <w:sz w:val="20"/>
                <w:szCs w:val="20"/>
              </w:rPr>
            </w:pPr>
            <w:r>
              <w:rPr>
                <w:rFonts w:ascii="Verdana" w:hAnsi="Verdana"/>
                <w:b/>
                <w:sz w:val="20"/>
                <w:szCs w:val="20"/>
              </w:rPr>
              <w:t>Svibanj/</w:t>
            </w:r>
          </w:p>
          <w:p w:rsidR="00EC6F33" w:rsidRDefault="00EC6F33" w:rsidP="003A4BF3">
            <w:pPr>
              <w:spacing w:line="360" w:lineRule="auto"/>
              <w:jc w:val="both"/>
              <w:rPr>
                <w:rFonts w:ascii="Verdana" w:hAnsi="Verdana"/>
                <w:b/>
                <w:sz w:val="20"/>
                <w:szCs w:val="20"/>
              </w:rPr>
            </w:pPr>
            <w:r>
              <w:rPr>
                <w:rFonts w:ascii="Verdana" w:hAnsi="Verdana"/>
                <w:b/>
                <w:sz w:val="20"/>
                <w:szCs w:val="20"/>
              </w:rPr>
              <w:t>Lipanj</w:t>
            </w:r>
          </w:p>
        </w:tc>
        <w:tc>
          <w:tcPr>
            <w:tcW w:w="5528" w:type="dxa"/>
          </w:tcPr>
          <w:p w:rsidR="003A4BF3" w:rsidRDefault="00D1226C" w:rsidP="002C65D0">
            <w:pPr>
              <w:pStyle w:val="Odlomakpopisa"/>
              <w:numPr>
                <w:ilvl w:val="0"/>
                <w:numId w:val="45"/>
              </w:numPr>
              <w:rPr>
                <w:rFonts w:ascii="Verdana" w:hAnsi="Verdana"/>
                <w:sz w:val="20"/>
                <w:szCs w:val="20"/>
              </w:rPr>
            </w:pPr>
            <w:r>
              <w:rPr>
                <w:rFonts w:ascii="Verdana" w:hAnsi="Verdana"/>
                <w:sz w:val="20"/>
                <w:szCs w:val="20"/>
              </w:rPr>
              <w:t>Tekuća problematika</w:t>
            </w:r>
          </w:p>
          <w:p w:rsidR="00D8022E" w:rsidRPr="00D1226C" w:rsidRDefault="00D8022E" w:rsidP="002C65D0">
            <w:pPr>
              <w:pStyle w:val="Odlomakpopisa"/>
              <w:numPr>
                <w:ilvl w:val="0"/>
                <w:numId w:val="45"/>
              </w:numPr>
              <w:rPr>
                <w:rFonts w:ascii="Verdana" w:hAnsi="Verdana"/>
                <w:sz w:val="20"/>
                <w:szCs w:val="20"/>
              </w:rPr>
            </w:pPr>
            <w:r>
              <w:rPr>
                <w:rFonts w:ascii="Verdana" w:hAnsi="Verdana"/>
                <w:sz w:val="20"/>
                <w:szCs w:val="20"/>
              </w:rPr>
              <w:t>Analiza aktivnosti</w:t>
            </w:r>
          </w:p>
        </w:tc>
        <w:tc>
          <w:tcPr>
            <w:tcW w:w="1843" w:type="dxa"/>
          </w:tcPr>
          <w:p w:rsidR="003A4BF3" w:rsidRDefault="00F07149" w:rsidP="00F07149">
            <w:pPr>
              <w:jc w:val="both"/>
              <w:rPr>
                <w:rFonts w:ascii="Verdana" w:hAnsi="Verdana"/>
                <w:b/>
                <w:sz w:val="20"/>
                <w:szCs w:val="20"/>
              </w:rPr>
            </w:pPr>
            <w:r w:rsidRPr="00F07149">
              <w:rPr>
                <w:rFonts w:ascii="Verdana" w:hAnsi="Verdana"/>
                <w:sz w:val="20"/>
                <w:szCs w:val="20"/>
              </w:rPr>
              <w:t>Ravnateljica, članovi Vijeća roditelja</w:t>
            </w:r>
          </w:p>
        </w:tc>
      </w:tr>
    </w:tbl>
    <w:p w:rsidR="003B281C" w:rsidRPr="003A4BF3" w:rsidRDefault="003B281C" w:rsidP="003A4BF3">
      <w:pPr>
        <w:spacing w:line="360" w:lineRule="auto"/>
        <w:jc w:val="both"/>
        <w:rPr>
          <w:rFonts w:ascii="Verdana" w:hAnsi="Verdana"/>
          <w:b/>
          <w:sz w:val="20"/>
          <w:szCs w:val="20"/>
        </w:rPr>
      </w:pPr>
      <w:r w:rsidRPr="003A4BF3">
        <w:rPr>
          <w:rFonts w:ascii="Verdana" w:hAnsi="Verdana"/>
          <w:b/>
          <w:sz w:val="20"/>
          <w:szCs w:val="20"/>
        </w:rPr>
        <w:t xml:space="preserve">     </w:t>
      </w:r>
    </w:p>
    <w:p w:rsidR="008C378C" w:rsidRDefault="008C378C" w:rsidP="00767FA0">
      <w:pPr>
        <w:pStyle w:val="Tijeloteksta"/>
        <w:ind w:right="-113"/>
        <w:rPr>
          <w:rFonts w:ascii="Verdana" w:hAnsi="Verdana" w:cs="Tahoma"/>
          <w:sz w:val="20"/>
          <w:szCs w:val="20"/>
        </w:rPr>
      </w:pPr>
    </w:p>
    <w:p w:rsidR="005D2ECC" w:rsidRPr="00C85BEC" w:rsidRDefault="005D2ECC" w:rsidP="00767FA0">
      <w:pPr>
        <w:pStyle w:val="Tijeloteksta"/>
        <w:ind w:right="-113"/>
        <w:rPr>
          <w:rFonts w:ascii="Verdana" w:hAnsi="Verdana" w:cs="Tahoma"/>
          <w:sz w:val="20"/>
          <w:szCs w:val="20"/>
        </w:rPr>
      </w:pPr>
    </w:p>
    <w:p w:rsidR="00354A44" w:rsidRPr="00C85BEC" w:rsidRDefault="002E07DA" w:rsidP="00236CBF">
      <w:pPr>
        <w:rPr>
          <w:rFonts w:ascii="Verdana" w:hAnsi="Verdana"/>
          <w:b/>
          <w:i/>
        </w:rPr>
      </w:pPr>
      <w:r w:rsidRPr="00C85BEC">
        <w:rPr>
          <w:rFonts w:ascii="Verdana" w:hAnsi="Verdana"/>
          <w:b/>
          <w:i/>
        </w:rPr>
        <w:t>X</w:t>
      </w:r>
      <w:r w:rsidR="00C875D5" w:rsidRPr="00C85BEC">
        <w:rPr>
          <w:rFonts w:ascii="Verdana" w:hAnsi="Verdana"/>
          <w:b/>
          <w:i/>
        </w:rPr>
        <w:t xml:space="preserve">. PLAN STRUČNOG USAVRŠAVANJA </w:t>
      </w:r>
    </w:p>
    <w:p w:rsidR="00354A44" w:rsidRPr="00C85BEC" w:rsidRDefault="00354A44" w:rsidP="00080587">
      <w:pPr>
        <w:ind w:firstLine="720"/>
        <w:jc w:val="both"/>
        <w:rPr>
          <w:rFonts w:ascii="Verdana" w:hAnsi="Verdana" w:cs="Arial"/>
          <w:sz w:val="20"/>
          <w:szCs w:val="20"/>
        </w:rPr>
      </w:pPr>
    </w:p>
    <w:p w:rsidR="00080587" w:rsidRPr="00C85BEC" w:rsidRDefault="00080587" w:rsidP="00080587">
      <w:pPr>
        <w:ind w:firstLine="708"/>
        <w:jc w:val="both"/>
        <w:rPr>
          <w:rFonts w:ascii="Verdana" w:hAnsi="Verdana"/>
          <w:sz w:val="20"/>
          <w:szCs w:val="20"/>
        </w:rPr>
      </w:pPr>
      <w:r w:rsidRPr="00C85BEC">
        <w:rPr>
          <w:rFonts w:ascii="Verdana" w:hAnsi="Verdana" w:cs="Arial"/>
          <w:sz w:val="20"/>
          <w:szCs w:val="20"/>
        </w:rPr>
        <w:t>Potrebama stručnog usavršavanja tijekom školske godine treba posvetiti posebnu pozornost. U programu stručnog usavršavanja nastojat ćemo obuhv</w:t>
      </w:r>
      <w:r w:rsidR="006D21DA" w:rsidRPr="00C85BEC">
        <w:rPr>
          <w:rFonts w:ascii="Verdana" w:hAnsi="Verdana" w:cs="Arial"/>
          <w:sz w:val="20"/>
          <w:szCs w:val="20"/>
        </w:rPr>
        <w:t>atiti sve strukture djelatnika d</w:t>
      </w:r>
      <w:r w:rsidRPr="00C85BEC">
        <w:rPr>
          <w:rFonts w:ascii="Verdana" w:hAnsi="Verdana" w:cs="Arial"/>
          <w:sz w:val="20"/>
          <w:szCs w:val="20"/>
        </w:rPr>
        <w:t>oma, a posebno odgajateljice, stručnu suradnicu – pedagoginju i ravnateljicu.</w:t>
      </w:r>
    </w:p>
    <w:p w:rsidR="00080587" w:rsidRPr="00C85BEC" w:rsidRDefault="00080587" w:rsidP="00080587">
      <w:pPr>
        <w:ind w:firstLine="708"/>
        <w:jc w:val="both"/>
        <w:rPr>
          <w:rFonts w:ascii="Verdana" w:hAnsi="Verdana"/>
          <w:sz w:val="20"/>
          <w:szCs w:val="20"/>
        </w:rPr>
      </w:pPr>
      <w:r w:rsidRPr="00C85BEC">
        <w:rPr>
          <w:rFonts w:ascii="Verdana" w:hAnsi="Verdana" w:cs="Arial"/>
          <w:sz w:val="20"/>
          <w:szCs w:val="20"/>
        </w:rPr>
        <w:t>Stručno osposobljavanje provodit</w:t>
      </w:r>
      <w:r w:rsidR="006D21DA" w:rsidRPr="00C85BEC">
        <w:rPr>
          <w:rFonts w:ascii="Verdana" w:hAnsi="Verdana" w:cs="Arial"/>
          <w:sz w:val="20"/>
          <w:szCs w:val="20"/>
        </w:rPr>
        <w:t xml:space="preserve"> će se individualno, skupno, u d</w:t>
      </w:r>
      <w:r w:rsidRPr="00C85BEC">
        <w:rPr>
          <w:rFonts w:ascii="Verdana" w:hAnsi="Verdana" w:cs="Arial"/>
          <w:sz w:val="20"/>
          <w:szCs w:val="20"/>
        </w:rPr>
        <w:t>omu i izvan njega.</w:t>
      </w:r>
    </w:p>
    <w:p w:rsidR="00080587" w:rsidRPr="00C85BEC" w:rsidRDefault="00080587" w:rsidP="00080587">
      <w:pPr>
        <w:ind w:firstLine="709"/>
        <w:jc w:val="both"/>
        <w:rPr>
          <w:rFonts w:ascii="Verdana" w:hAnsi="Verdana"/>
          <w:sz w:val="20"/>
          <w:szCs w:val="20"/>
        </w:rPr>
      </w:pPr>
      <w:r w:rsidRPr="00C85BEC">
        <w:rPr>
          <w:rFonts w:ascii="Verdana" w:hAnsi="Verdana" w:cs="Arial"/>
          <w:sz w:val="20"/>
          <w:szCs w:val="20"/>
        </w:rPr>
        <w:t>Da bi osigurali što kvalitetniju naobrazbu planiramo u ovoj školskoj godini nastaviti s nabavkom kvalitetne stručne literature, koja će služiti kao pomoć pri radu. O izboru i nabavci literature brinut će ravnatelj</w:t>
      </w:r>
      <w:r w:rsidR="006D21DA" w:rsidRPr="00C85BEC">
        <w:rPr>
          <w:rFonts w:ascii="Verdana" w:hAnsi="Verdana" w:cs="Arial"/>
          <w:sz w:val="20"/>
          <w:szCs w:val="20"/>
        </w:rPr>
        <w:t>ica, stručna suradnica</w:t>
      </w:r>
      <w:r w:rsidRPr="00C85BEC">
        <w:rPr>
          <w:rFonts w:ascii="Verdana" w:hAnsi="Verdana" w:cs="Arial"/>
          <w:sz w:val="20"/>
          <w:szCs w:val="20"/>
        </w:rPr>
        <w:t xml:space="preserve"> - pedagog</w:t>
      </w:r>
      <w:r w:rsidR="006D21DA" w:rsidRPr="00C85BEC">
        <w:rPr>
          <w:rFonts w:ascii="Verdana" w:hAnsi="Verdana" w:cs="Arial"/>
          <w:sz w:val="20"/>
          <w:szCs w:val="20"/>
        </w:rPr>
        <w:t>inja</w:t>
      </w:r>
      <w:r w:rsidRPr="00C85BEC">
        <w:rPr>
          <w:rFonts w:ascii="Verdana" w:hAnsi="Verdana" w:cs="Arial"/>
          <w:sz w:val="20"/>
          <w:szCs w:val="20"/>
        </w:rPr>
        <w:t xml:space="preserve"> i odgajatelji</w:t>
      </w:r>
      <w:r w:rsidR="0005734B" w:rsidRPr="00C85BEC">
        <w:rPr>
          <w:rFonts w:ascii="Verdana" w:hAnsi="Verdana" w:cs="Arial"/>
          <w:sz w:val="20"/>
          <w:szCs w:val="20"/>
        </w:rPr>
        <w:t>ce</w:t>
      </w:r>
      <w:r w:rsidRPr="00C85BEC">
        <w:rPr>
          <w:rFonts w:ascii="Verdana" w:hAnsi="Verdana" w:cs="Arial"/>
          <w:sz w:val="20"/>
          <w:szCs w:val="20"/>
        </w:rPr>
        <w:t>. Osim literature</w:t>
      </w:r>
      <w:r w:rsidR="0029299E" w:rsidRPr="00C85BEC">
        <w:rPr>
          <w:rFonts w:ascii="Verdana" w:hAnsi="Verdana" w:cs="Arial"/>
          <w:sz w:val="20"/>
          <w:szCs w:val="20"/>
        </w:rPr>
        <w:t xml:space="preserve"> koja ostaje trajna vrijednost d</w:t>
      </w:r>
      <w:r w:rsidRPr="00C85BEC">
        <w:rPr>
          <w:rFonts w:ascii="Verdana" w:hAnsi="Verdana" w:cs="Arial"/>
          <w:sz w:val="20"/>
          <w:szCs w:val="20"/>
        </w:rPr>
        <w:t>oma, odlazit će se na seminare, stručna savjetovanja i druge oblike stručnih usavršavanja, a naročito na one koje odobri Ministarstvo znanosti, obrazovanja i športa i Agencija za odgoj i obrazovanje.</w:t>
      </w:r>
    </w:p>
    <w:p w:rsidR="00080587" w:rsidRPr="00C85BEC" w:rsidRDefault="00080587" w:rsidP="00080587">
      <w:pPr>
        <w:ind w:firstLine="708"/>
        <w:jc w:val="both"/>
        <w:rPr>
          <w:rFonts w:ascii="Verdana" w:hAnsi="Verdana"/>
          <w:sz w:val="20"/>
          <w:szCs w:val="20"/>
        </w:rPr>
      </w:pPr>
      <w:r w:rsidRPr="00C85BEC">
        <w:rPr>
          <w:rFonts w:ascii="Verdana" w:hAnsi="Verdana"/>
          <w:sz w:val="20"/>
          <w:szCs w:val="20"/>
        </w:rPr>
        <w:t>Skupno usavršavanje u matičnoj ustanovi provodit će se na način održavanja tematskih sjednica Vijeća odgajatelja te različitih radionica.</w:t>
      </w:r>
    </w:p>
    <w:p w:rsidR="00080587" w:rsidRPr="00C85BEC" w:rsidRDefault="00080587" w:rsidP="00080587">
      <w:pPr>
        <w:ind w:firstLine="708"/>
        <w:jc w:val="both"/>
        <w:rPr>
          <w:rFonts w:ascii="Verdana" w:hAnsi="Verdana"/>
          <w:sz w:val="20"/>
          <w:szCs w:val="20"/>
        </w:rPr>
      </w:pPr>
      <w:r w:rsidRPr="00C85BEC">
        <w:rPr>
          <w:rFonts w:ascii="Verdana" w:hAnsi="Verdana"/>
          <w:sz w:val="20"/>
          <w:szCs w:val="20"/>
        </w:rPr>
        <w:t>Kontinuirano će se na sastancima stručnog aktiva vršiti razmjena mišljenja u pravcu osuvremenjivanja pedagoškog rada i prilagođavanja metoda rada dobnoj skupini učenica.</w:t>
      </w:r>
    </w:p>
    <w:p w:rsidR="00080587" w:rsidRPr="00C85BEC" w:rsidRDefault="00080587" w:rsidP="00080587">
      <w:pPr>
        <w:ind w:firstLine="708"/>
        <w:jc w:val="both"/>
        <w:rPr>
          <w:rFonts w:ascii="Verdana" w:hAnsi="Verdana"/>
          <w:sz w:val="20"/>
          <w:szCs w:val="20"/>
        </w:rPr>
      </w:pPr>
      <w:r w:rsidRPr="00C85BEC">
        <w:rPr>
          <w:rFonts w:ascii="Verdana" w:hAnsi="Verdana"/>
          <w:sz w:val="20"/>
          <w:szCs w:val="20"/>
        </w:rPr>
        <w:t>Program usavršavanja je radna obveza a vrednuje se prema Pravilniku o napredovanju u zvanju učitelja i nastavnika u osnovnim i srednjim školama.</w:t>
      </w:r>
    </w:p>
    <w:p w:rsidR="00080587" w:rsidRPr="00C85BEC" w:rsidRDefault="00080587" w:rsidP="00080587">
      <w:pPr>
        <w:ind w:firstLine="708"/>
        <w:jc w:val="both"/>
        <w:rPr>
          <w:rFonts w:ascii="Verdana" w:hAnsi="Verdana"/>
          <w:sz w:val="20"/>
          <w:szCs w:val="20"/>
        </w:rPr>
      </w:pPr>
      <w:r w:rsidRPr="00C85BEC">
        <w:rPr>
          <w:rFonts w:ascii="Verdana" w:hAnsi="Verdana"/>
          <w:sz w:val="20"/>
          <w:szCs w:val="20"/>
        </w:rPr>
        <w:t>Plan usavršavanja odgajatelja u domu uskladit će stručni aktiv.</w:t>
      </w:r>
    </w:p>
    <w:p w:rsidR="00080587" w:rsidRPr="00C85BEC" w:rsidRDefault="00080587" w:rsidP="00080587">
      <w:pPr>
        <w:ind w:firstLine="708"/>
        <w:jc w:val="both"/>
        <w:rPr>
          <w:rFonts w:ascii="Verdana" w:hAnsi="Verdana"/>
          <w:sz w:val="20"/>
          <w:szCs w:val="20"/>
        </w:rPr>
      </w:pPr>
      <w:r w:rsidRPr="00C85BEC">
        <w:rPr>
          <w:rFonts w:ascii="Verdana" w:hAnsi="Verdana"/>
          <w:sz w:val="20"/>
          <w:szCs w:val="20"/>
        </w:rPr>
        <w:t>Individualno stručno usavršavanje ostvaruje se samoobrazovanjem, praćenjem stručno – pedagoške literature te uključivanjem pedagoških djelatnika  na stručna i pedagoška savjetovanja i seminare.</w:t>
      </w:r>
    </w:p>
    <w:p w:rsidR="00080587" w:rsidRPr="00C85BEC" w:rsidRDefault="00080587" w:rsidP="00080587">
      <w:pPr>
        <w:ind w:firstLine="720"/>
        <w:jc w:val="both"/>
        <w:rPr>
          <w:rFonts w:ascii="Verdana" w:hAnsi="Verdana" w:cs="Arial"/>
          <w:sz w:val="20"/>
          <w:szCs w:val="20"/>
        </w:rPr>
      </w:pPr>
      <w:r w:rsidRPr="00C85BEC">
        <w:rPr>
          <w:rFonts w:ascii="Verdana" w:hAnsi="Verdana" w:cs="Arial"/>
          <w:sz w:val="20"/>
          <w:szCs w:val="20"/>
        </w:rPr>
        <w:t>Planiramo omogućiti naobrazbu i administ</w:t>
      </w:r>
      <w:r w:rsidR="0029299E" w:rsidRPr="00C85BEC">
        <w:rPr>
          <w:rFonts w:ascii="Verdana" w:hAnsi="Verdana" w:cs="Arial"/>
          <w:sz w:val="20"/>
          <w:szCs w:val="20"/>
        </w:rPr>
        <w:t>rativno-tehničkim djelatnicima d</w:t>
      </w:r>
      <w:r w:rsidRPr="00C85BEC">
        <w:rPr>
          <w:rFonts w:ascii="Verdana" w:hAnsi="Verdana" w:cs="Arial"/>
          <w:sz w:val="20"/>
          <w:szCs w:val="20"/>
        </w:rPr>
        <w:t>oma, prema financi</w:t>
      </w:r>
      <w:r w:rsidR="0029299E" w:rsidRPr="00C85BEC">
        <w:rPr>
          <w:rFonts w:ascii="Verdana" w:hAnsi="Verdana" w:cs="Arial"/>
          <w:sz w:val="20"/>
          <w:szCs w:val="20"/>
        </w:rPr>
        <w:t>jskim mogućnostima i potrebama d</w:t>
      </w:r>
      <w:r w:rsidRPr="00C85BEC">
        <w:rPr>
          <w:rFonts w:ascii="Verdana" w:hAnsi="Verdana" w:cs="Arial"/>
          <w:sz w:val="20"/>
          <w:szCs w:val="20"/>
        </w:rPr>
        <w:t>oma. Sveukupna strategija stručnog usavršavanja je stalan proces, koji ovisi o ponudama koje će pristi</w:t>
      </w:r>
      <w:r w:rsidR="0029299E" w:rsidRPr="00C85BEC">
        <w:rPr>
          <w:rFonts w:ascii="Verdana" w:hAnsi="Verdana" w:cs="Arial"/>
          <w:sz w:val="20"/>
          <w:szCs w:val="20"/>
        </w:rPr>
        <w:t>zati u d</w:t>
      </w:r>
      <w:r w:rsidRPr="00C85BEC">
        <w:rPr>
          <w:rFonts w:ascii="Verdana" w:hAnsi="Verdana" w:cs="Arial"/>
          <w:sz w:val="20"/>
          <w:szCs w:val="20"/>
        </w:rPr>
        <w:t>om, na koje mi sami ne možemo previše utjecati. Pomno će se paziti na interese svih djelatnika što  je glavni preduvjet za uspješnost stalnog stručnog usavršavanja. Taj vid rada mora se njegovati na svim razinama od ravnatelja do zadnjeg djelatnika tehničke potpore i predstavljat ć</w:t>
      </w:r>
      <w:r w:rsidR="0029299E" w:rsidRPr="00C85BEC">
        <w:rPr>
          <w:rFonts w:ascii="Verdana" w:hAnsi="Verdana" w:cs="Arial"/>
          <w:sz w:val="20"/>
          <w:szCs w:val="20"/>
        </w:rPr>
        <w:t>e jednu od prvenstvenih zadaća d</w:t>
      </w:r>
      <w:r w:rsidRPr="00C85BEC">
        <w:rPr>
          <w:rFonts w:ascii="Verdana" w:hAnsi="Verdana" w:cs="Arial"/>
          <w:sz w:val="20"/>
          <w:szCs w:val="20"/>
        </w:rPr>
        <w:t>oma u ovoj školskoj godini</w:t>
      </w:r>
      <w:r w:rsidR="008D6285">
        <w:rPr>
          <w:rFonts w:ascii="Verdana" w:hAnsi="Verdana" w:cs="Arial"/>
          <w:sz w:val="20"/>
          <w:szCs w:val="20"/>
        </w:rPr>
        <w:t xml:space="preserve"> (kuharice i ekonom imaju godišnji stručni skup iz svog područja interesa)</w:t>
      </w:r>
      <w:r w:rsidRPr="00C85BEC">
        <w:rPr>
          <w:rFonts w:ascii="Verdana" w:hAnsi="Verdana" w:cs="Arial"/>
          <w:sz w:val="20"/>
          <w:szCs w:val="20"/>
        </w:rPr>
        <w:t>.</w:t>
      </w:r>
    </w:p>
    <w:p w:rsidR="002218EA" w:rsidRDefault="002218EA" w:rsidP="00BB4257">
      <w:pPr>
        <w:spacing w:line="360" w:lineRule="auto"/>
        <w:jc w:val="both"/>
        <w:rPr>
          <w:rFonts w:ascii="Verdana" w:hAnsi="Verdana"/>
          <w:sz w:val="20"/>
          <w:szCs w:val="20"/>
        </w:rPr>
      </w:pPr>
    </w:p>
    <w:p w:rsidR="002218EA" w:rsidRDefault="002218EA" w:rsidP="00BB4257">
      <w:pPr>
        <w:spacing w:line="360" w:lineRule="auto"/>
        <w:jc w:val="both"/>
        <w:rPr>
          <w:rFonts w:ascii="Verdana" w:hAnsi="Verdana"/>
          <w:sz w:val="20"/>
          <w:szCs w:val="20"/>
        </w:rPr>
      </w:pPr>
    </w:p>
    <w:p w:rsidR="00667C0D" w:rsidRPr="00C85BEC" w:rsidRDefault="008D6285" w:rsidP="00BB4257">
      <w:pPr>
        <w:spacing w:line="360" w:lineRule="auto"/>
        <w:jc w:val="both"/>
        <w:rPr>
          <w:rFonts w:ascii="Verdana" w:hAnsi="Verdana"/>
          <w:sz w:val="20"/>
          <w:szCs w:val="20"/>
        </w:rPr>
      </w:pPr>
      <w:r>
        <w:rPr>
          <w:rFonts w:ascii="Verdana" w:hAnsi="Verdana"/>
          <w:sz w:val="20"/>
          <w:szCs w:val="20"/>
        </w:rPr>
        <w:tab/>
      </w:r>
    </w:p>
    <w:p w:rsidR="0062101F" w:rsidRPr="00C85BEC" w:rsidRDefault="000E4328" w:rsidP="00BB4257">
      <w:pPr>
        <w:spacing w:line="360" w:lineRule="auto"/>
        <w:jc w:val="both"/>
        <w:rPr>
          <w:rFonts w:ascii="Verdana" w:hAnsi="Verdana"/>
          <w:b/>
          <w:i/>
        </w:rPr>
      </w:pPr>
      <w:r w:rsidRPr="00C85BEC">
        <w:rPr>
          <w:rFonts w:ascii="Verdana" w:hAnsi="Verdana"/>
          <w:b/>
          <w:i/>
        </w:rPr>
        <w:lastRenderedPageBreak/>
        <w:t>XI</w:t>
      </w:r>
      <w:r w:rsidR="002E07DA" w:rsidRPr="00C85BEC">
        <w:rPr>
          <w:rFonts w:ascii="Verdana" w:hAnsi="Verdana"/>
          <w:b/>
          <w:i/>
        </w:rPr>
        <w:t>. PLAN SURADNJE</w:t>
      </w:r>
    </w:p>
    <w:p w:rsidR="0005734B" w:rsidRPr="00C85BEC" w:rsidRDefault="0005734B" w:rsidP="00BB4257">
      <w:pPr>
        <w:spacing w:line="360" w:lineRule="auto"/>
        <w:jc w:val="both"/>
        <w:rPr>
          <w:rFonts w:ascii="Verdana" w:hAnsi="Verdana"/>
          <w:b/>
          <w:sz w:val="20"/>
          <w:szCs w:val="20"/>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3042"/>
        <w:gridCol w:w="3003"/>
        <w:gridCol w:w="2995"/>
      </w:tblGrid>
      <w:tr w:rsidR="00261331" w:rsidRPr="00C85BEC" w:rsidTr="00CD5F1A">
        <w:tc>
          <w:tcPr>
            <w:tcW w:w="3042" w:type="dxa"/>
            <w:tcBorders>
              <w:bottom w:val="single" w:sz="4" w:space="0" w:color="auto"/>
            </w:tcBorders>
            <w:shd w:val="solid" w:color="808080" w:fill="FFFFFF"/>
          </w:tcPr>
          <w:p w:rsidR="00261331" w:rsidRPr="005E6D14" w:rsidRDefault="00DB708E" w:rsidP="0095689F">
            <w:pPr>
              <w:pStyle w:val="Tijeloteksta"/>
              <w:overflowPunct w:val="0"/>
              <w:autoSpaceDE w:val="0"/>
              <w:autoSpaceDN w:val="0"/>
              <w:adjustRightInd w:val="0"/>
              <w:textAlignment w:val="baseline"/>
              <w:rPr>
                <w:rFonts w:ascii="Verdana" w:hAnsi="Verdana" w:cs="Arial"/>
                <w:b/>
                <w:bCs/>
                <w:color w:val="FFFFFF"/>
                <w:sz w:val="20"/>
                <w:szCs w:val="20"/>
              </w:rPr>
            </w:pPr>
            <w:r w:rsidRPr="005E6D14">
              <w:rPr>
                <w:rFonts w:ascii="Verdana" w:hAnsi="Verdana" w:cs="Arial"/>
                <w:b/>
                <w:bCs/>
                <w:color w:val="FFFFFF"/>
                <w:sz w:val="20"/>
                <w:szCs w:val="20"/>
              </w:rPr>
              <w:t>SURADNJA S</w:t>
            </w:r>
            <w:r w:rsidR="0062101F" w:rsidRPr="005E6D14">
              <w:rPr>
                <w:rFonts w:ascii="Verdana" w:hAnsi="Verdana" w:cs="Arial"/>
                <w:b/>
                <w:bCs/>
                <w:color w:val="FFFFFF"/>
                <w:sz w:val="20"/>
                <w:szCs w:val="20"/>
              </w:rPr>
              <w:t xml:space="preserve"> (...)</w:t>
            </w:r>
          </w:p>
        </w:tc>
        <w:tc>
          <w:tcPr>
            <w:tcW w:w="3003" w:type="dxa"/>
            <w:tcBorders>
              <w:bottom w:val="single" w:sz="4" w:space="0" w:color="auto"/>
            </w:tcBorders>
            <w:shd w:val="solid" w:color="808080" w:fill="FFFFFF"/>
          </w:tcPr>
          <w:p w:rsidR="00261331" w:rsidRPr="005E6D14" w:rsidRDefault="00261331" w:rsidP="0095689F">
            <w:pPr>
              <w:pStyle w:val="Tijeloteksta"/>
              <w:overflowPunct w:val="0"/>
              <w:autoSpaceDE w:val="0"/>
              <w:autoSpaceDN w:val="0"/>
              <w:adjustRightInd w:val="0"/>
              <w:textAlignment w:val="baseline"/>
              <w:rPr>
                <w:rFonts w:ascii="Verdana" w:hAnsi="Verdana" w:cs="Arial"/>
                <w:b/>
                <w:bCs/>
                <w:color w:val="FFFFFF"/>
                <w:sz w:val="20"/>
                <w:szCs w:val="20"/>
              </w:rPr>
            </w:pPr>
            <w:r w:rsidRPr="005E6D14">
              <w:rPr>
                <w:rFonts w:ascii="Verdana" w:hAnsi="Verdana" w:cs="Arial"/>
                <w:b/>
                <w:bCs/>
                <w:color w:val="FFFFFF"/>
                <w:sz w:val="20"/>
                <w:szCs w:val="20"/>
              </w:rPr>
              <w:t>NAČIN</w:t>
            </w:r>
          </w:p>
        </w:tc>
        <w:tc>
          <w:tcPr>
            <w:tcW w:w="2995" w:type="dxa"/>
            <w:tcBorders>
              <w:bottom w:val="single" w:sz="4" w:space="0" w:color="auto"/>
            </w:tcBorders>
            <w:shd w:val="solid" w:color="808080" w:fill="FFFFFF"/>
          </w:tcPr>
          <w:p w:rsidR="00261331" w:rsidRPr="005E6D14" w:rsidRDefault="00261331" w:rsidP="0095689F">
            <w:pPr>
              <w:pStyle w:val="Tijeloteksta"/>
              <w:overflowPunct w:val="0"/>
              <w:autoSpaceDE w:val="0"/>
              <w:autoSpaceDN w:val="0"/>
              <w:adjustRightInd w:val="0"/>
              <w:textAlignment w:val="baseline"/>
              <w:rPr>
                <w:rFonts w:ascii="Verdana" w:hAnsi="Verdana" w:cs="Arial"/>
                <w:b/>
                <w:bCs/>
                <w:color w:val="FFFFFF"/>
                <w:sz w:val="20"/>
                <w:szCs w:val="20"/>
              </w:rPr>
            </w:pPr>
            <w:r w:rsidRPr="005E6D14">
              <w:rPr>
                <w:rFonts w:ascii="Verdana" w:hAnsi="Verdana" w:cs="Arial"/>
                <w:b/>
                <w:bCs/>
                <w:color w:val="FFFFFF"/>
                <w:sz w:val="20"/>
                <w:szCs w:val="20"/>
              </w:rPr>
              <w:t>NOSITELJI</w:t>
            </w:r>
          </w:p>
        </w:tc>
      </w:tr>
      <w:tr w:rsidR="00261331" w:rsidRPr="00C85BEC" w:rsidTr="00CD5F1A">
        <w:tc>
          <w:tcPr>
            <w:tcW w:w="3042" w:type="dxa"/>
            <w:tcBorders>
              <w:top w:val="single" w:sz="4" w:space="0" w:color="auto"/>
              <w:left w:val="single" w:sz="4" w:space="0" w:color="auto"/>
              <w:bottom w:val="single" w:sz="4" w:space="0" w:color="auto"/>
              <w:right w:val="single" w:sz="4" w:space="0" w:color="auto"/>
            </w:tcBorders>
            <w:shd w:val="clear" w:color="auto" w:fill="auto"/>
          </w:tcPr>
          <w:p w:rsidR="003C46C8" w:rsidRDefault="003C46C8" w:rsidP="008A450F">
            <w:pPr>
              <w:pStyle w:val="Tijeloteksta"/>
              <w:overflowPunct w:val="0"/>
              <w:autoSpaceDE w:val="0"/>
              <w:autoSpaceDN w:val="0"/>
              <w:adjustRightInd w:val="0"/>
              <w:jc w:val="center"/>
              <w:textAlignment w:val="baseline"/>
              <w:rPr>
                <w:rFonts w:ascii="Verdana" w:hAnsi="Verdana" w:cs="Arial"/>
                <w:b/>
                <w:sz w:val="20"/>
                <w:szCs w:val="20"/>
              </w:rPr>
            </w:pPr>
          </w:p>
          <w:p w:rsidR="003C46C8" w:rsidRDefault="003C46C8" w:rsidP="008A450F">
            <w:pPr>
              <w:pStyle w:val="Tijeloteksta"/>
              <w:overflowPunct w:val="0"/>
              <w:autoSpaceDE w:val="0"/>
              <w:autoSpaceDN w:val="0"/>
              <w:adjustRightInd w:val="0"/>
              <w:jc w:val="center"/>
              <w:textAlignment w:val="baseline"/>
              <w:rPr>
                <w:rFonts w:ascii="Verdana" w:hAnsi="Verdana" w:cs="Arial"/>
                <w:b/>
                <w:sz w:val="20"/>
                <w:szCs w:val="20"/>
              </w:rPr>
            </w:pPr>
          </w:p>
          <w:p w:rsidR="00261331" w:rsidRPr="005E6D14" w:rsidRDefault="00DB708E" w:rsidP="008A450F">
            <w:pPr>
              <w:pStyle w:val="Tijeloteksta"/>
              <w:overflowPunct w:val="0"/>
              <w:autoSpaceDE w:val="0"/>
              <w:autoSpaceDN w:val="0"/>
              <w:adjustRightInd w:val="0"/>
              <w:jc w:val="center"/>
              <w:textAlignment w:val="baseline"/>
              <w:rPr>
                <w:rFonts w:ascii="Verdana" w:hAnsi="Verdana" w:cs="Arial"/>
                <w:b/>
                <w:sz w:val="20"/>
                <w:szCs w:val="20"/>
              </w:rPr>
            </w:pPr>
            <w:r w:rsidRPr="005E6D14">
              <w:rPr>
                <w:rFonts w:ascii="Verdana" w:hAnsi="Verdana" w:cs="Arial"/>
                <w:b/>
                <w:sz w:val="20"/>
                <w:szCs w:val="20"/>
              </w:rPr>
              <w:t>RODITELJIMA</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261331" w:rsidRPr="005E6D14" w:rsidRDefault="00723DE7"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Kontinuirana suradnja s roditeljima korisnica putem roditeljskih sastanaka, individualnih sastanaka i telefonskih razgovora</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261331" w:rsidRPr="005E6D14" w:rsidRDefault="0062101F" w:rsidP="005843BD">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Odgajatelji, pedagoginja i ravnateljica</w:t>
            </w:r>
          </w:p>
        </w:tc>
      </w:tr>
      <w:tr w:rsidR="00261331" w:rsidRPr="00C85BEC" w:rsidTr="00CD5F1A">
        <w:tc>
          <w:tcPr>
            <w:tcW w:w="3042" w:type="dxa"/>
            <w:tcBorders>
              <w:top w:val="single" w:sz="4" w:space="0" w:color="auto"/>
              <w:left w:val="single" w:sz="4" w:space="0" w:color="auto"/>
              <w:bottom w:val="single" w:sz="4" w:space="0" w:color="auto"/>
              <w:right w:val="single" w:sz="4" w:space="0" w:color="auto"/>
            </w:tcBorders>
            <w:shd w:val="clear" w:color="auto" w:fill="auto"/>
          </w:tcPr>
          <w:p w:rsidR="003C46C8" w:rsidRDefault="003C46C8" w:rsidP="008A450F">
            <w:pPr>
              <w:pStyle w:val="Tijeloteksta"/>
              <w:overflowPunct w:val="0"/>
              <w:autoSpaceDE w:val="0"/>
              <w:autoSpaceDN w:val="0"/>
              <w:adjustRightInd w:val="0"/>
              <w:jc w:val="center"/>
              <w:textAlignment w:val="baseline"/>
              <w:rPr>
                <w:rFonts w:ascii="Verdana" w:hAnsi="Verdana" w:cs="Arial"/>
                <w:b/>
                <w:sz w:val="20"/>
                <w:szCs w:val="20"/>
              </w:rPr>
            </w:pPr>
          </w:p>
          <w:p w:rsidR="00261331" w:rsidRPr="005E6D14" w:rsidRDefault="00DB708E" w:rsidP="008A450F">
            <w:pPr>
              <w:pStyle w:val="Tijeloteksta"/>
              <w:overflowPunct w:val="0"/>
              <w:autoSpaceDE w:val="0"/>
              <w:autoSpaceDN w:val="0"/>
              <w:adjustRightInd w:val="0"/>
              <w:jc w:val="center"/>
              <w:textAlignment w:val="baseline"/>
              <w:rPr>
                <w:rFonts w:ascii="Verdana" w:hAnsi="Verdana" w:cs="Arial"/>
                <w:b/>
                <w:sz w:val="20"/>
                <w:szCs w:val="20"/>
              </w:rPr>
            </w:pPr>
            <w:r w:rsidRPr="005E6D14">
              <w:rPr>
                <w:rFonts w:ascii="Verdana" w:hAnsi="Verdana" w:cs="Arial"/>
                <w:b/>
                <w:sz w:val="20"/>
                <w:szCs w:val="20"/>
              </w:rPr>
              <w:t>SREDNJIM ŠKOLAMA</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261331" w:rsidRPr="005E6D14" w:rsidRDefault="00723DE7"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Kontinuirana suradnja s razrednicima, stručnim suradnicima i ravnateljima škola</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261331" w:rsidRPr="005E6D14" w:rsidRDefault="00877139" w:rsidP="005843BD">
            <w:pPr>
              <w:pStyle w:val="Tijeloteksta"/>
              <w:overflowPunct w:val="0"/>
              <w:autoSpaceDE w:val="0"/>
              <w:autoSpaceDN w:val="0"/>
              <w:adjustRightInd w:val="0"/>
              <w:jc w:val="center"/>
              <w:textAlignment w:val="baseline"/>
              <w:rPr>
                <w:rFonts w:ascii="Verdana" w:hAnsi="Verdana" w:cs="Arial"/>
                <w:sz w:val="20"/>
                <w:szCs w:val="20"/>
              </w:rPr>
            </w:pPr>
            <w:r w:rsidRPr="00877139">
              <w:rPr>
                <w:rFonts w:ascii="Verdana" w:hAnsi="Verdana" w:cs="Arial"/>
                <w:sz w:val="20"/>
                <w:szCs w:val="20"/>
              </w:rPr>
              <w:t>Odgajatelji, pedagoginja i ravnateljica</w:t>
            </w:r>
          </w:p>
        </w:tc>
      </w:tr>
      <w:tr w:rsidR="00261331" w:rsidRPr="00C85BEC" w:rsidTr="00CD5F1A">
        <w:tc>
          <w:tcPr>
            <w:tcW w:w="3042" w:type="dxa"/>
            <w:tcBorders>
              <w:top w:val="single" w:sz="4" w:space="0" w:color="auto"/>
              <w:left w:val="single" w:sz="4" w:space="0" w:color="auto"/>
              <w:bottom w:val="single" w:sz="4" w:space="0" w:color="auto"/>
              <w:right w:val="single" w:sz="4" w:space="0" w:color="auto"/>
            </w:tcBorders>
            <w:shd w:val="clear" w:color="auto" w:fill="auto"/>
          </w:tcPr>
          <w:p w:rsidR="00261331" w:rsidRPr="005E6D14" w:rsidRDefault="00DB708E" w:rsidP="0018408B">
            <w:pPr>
              <w:pStyle w:val="Tijeloteksta"/>
              <w:overflowPunct w:val="0"/>
              <w:autoSpaceDE w:val="0"/>
              <w:autoSpaceDN w:val="0"/>
              <w:adjustRightInd w:val="0"/>
              <w:jc w:val="center"/>
              <w:textAlignment w:val="baseline"/>
              <w:rPr>
                <w:rFonts w:ascii="Verdana" w:hAnsi="Verdana" w:cs="Arial"/>
                <w:b/>
                <w:sz w:val="20"/>
                <w:szCs w:val="20"/>
              </w:rPr>
            </w:pPr>
            <w:r w:rsidRPr="005E6D14">
              <w:rPr>
                <w:rFonts w:ascii="Verdana" w:hAnsi="Verdana" w:cs="Arial"/>
                <w:b/>
                <w:sz w:val="20"/>
                <w:szCs w:val="20"/>
              </w:rPr>
              <w:t xml:space="preserve">GRADSKIM UREDOM ZA OBRAZOVANJE, KULTURU I </w:t>
            </w:r>
            <w:r w:rsidR="0018408B">
              <w:rPr>
                <w:rFonts w:ascii="Verdana" w:hAnsi="Verdana" w:cs="Arial"/>
                <w:b/>
                <w:sz w:val="20"/>
                <w:szCs w:val="20"/>
              </w:rPr>
              <w:t>S</w:t>
            </w:r>
            <w:r w:rsidRPr="005E6D14">
              <w:rPr>
                <w:rFonts w:ascii="Verdana" w:hAnsi="Verdana" w:cs="Arial"/>
                <w:b/>
                <w:sz w:val="20"/>
                <w:szCs w:val="20"/>
              </w:rPr>
              <w:t>PORT</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261331" w:rsidRPr="005E6D14" w:rsidRDefault="00563F94"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Kontinuirano</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261331" w:rsidRPr="005E6D14" w:rsidRDefault="00877139" w:rsidP="005843BD">
            <w:pPr>
              <w:pStyle w:val="Tijeloteksta"/>
              <w:overflowPunct w:val="0"/>
              <w:autoSpaceDE w:val="0"/>
              <w:autoSpaceDN w:val="0"/>
              <w:adjustRightInd w:val="0"/>
              <w:jc w:val="center"/>
              <w:textAlignment w:val="baseline"/>
              <w:rPr>
                <w:rFonts w:ascii="Verdana" w:hAnsi="Verdana" w:cs="Arial"/>
                <w:sz w:val="20"/>
                <w:szCs w:val="20"/>
              </w:rPr>
            </w:pPr>
            <w:r w:rsidRPr="00877139">
              <w:rPr>
                <w:rFonts w:ascii="Verdana" w:hAnsi="Verdana" w:cs="Arial"/>
                <w:sz w:val="20"/>
                <w:szCs w:val="20"/>
              </w:rPr>
              <w:t>Odgajatelji, pedagoginja i ravnateljica</w:t>
            </w:r>
          </w:p>
        </w:tc>
      </w:tr>
      <w:tr w:rsidR="00261331" w:rsidRPr="00C85BEC" w:rsidTr="00CD5F1A">
        <w:tc>
          <w:tcPr>
            <w:tcW w:w="3042" w:type="dxa"/>
            <w:tcBorders>
              <w:top w:val="single" w:sz="4" w:space="0" w:color="auto"/>
              <w:left w:val="single" w:sz="4" w:space="0" w:color="auto"/>
              <w:bottom w:val="single" w:sz="4" w:space="0" w:color="auto"/>
              <w:right w:val="single" w:sz="4" w:space="0" w:color="auto"/>
            </w:tcBorders>
            <w:shd w:val="clear" w:color="auto" w:fill="auto"/>
          </w:tcPr>
          <w:p w:rsidR="00261331" w:rsidRPr="005E6D14" w:rsidRDefault="00DB708E" w:rsidP="00CD5F1A">
            <w:pPr>
              <w:pStyle w:val="Tijeloteksta"/>
              <w:overflowPunct w:val="0"/>
              <w:autoSpaceDE w:val="0"/>
              <w:autoSpaceDN w:val="0"/>
              <w:adjustRightInd w:val="0"/>
              <w:jc w:val="center"/>
              <w:textAlignment w:val="baseline"/>
              <w:rPr>
                <w:rFonts w:ascii="Verdana" w:hAnsi="Verdana" w:cs="Arial"/>
                <w:b/>
                <w:sz w:val="20"/>
                <w:szCs w:val="20"/>
              </w:rPr>
            </w:pPr>
            <w:r w:rsidRPr="005E6D14">
              <w:rPr>
                <w:rFonts w:ascii="Verdana" w:hAnsi="Verdana" w:cs="Arial"/>
                <w:b/>
                <w:sz w:val="20"/>
                <w:szCs w:val="20"/>
              </w:rPr>
              <w:t>MINISTA</w:t>
            </w:r>
            <w:r w:rsidR="00CD5F1A">
              <w:rPr>
                <w:rFonts w:ascii="Verdana" w:hAnsi="Verdana" w:cs="Arial"/>
                <w:b/>
                <w:sz w:val="20"/>
                <w:szCs w:val="20"/>
              </w:rPr>
              <w:t>RSTVOM ZNANOSTI I</w:t>
            </w:r>
            <w:r w:rsidR="0018408B">
              <w:rPr>
                <w:rFonts w:ascii="Verdana" w:hAnsi="Verdana" w:cs="Arial"/>
                <w:b/>
                <w:sz w:val="20"/>
                <w:szCs w:val="20"/>
              </w:rPr>
              <w:t xml:space="preserve"> OBRAZOVANJA</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261331" w:rsidRPr="005E6D14" w:rsidRDefault="00563F94"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Kontinuirano</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261331" w:rsidRPr="005E6D14" w:rsidRDefault="00877139" w:rsidP="005843BD">
            <w:pPr>
              <w:pStyle w:val="Tijeloteksta"/>
              <w:overflowPunct w:val="0"/>
              <w:autoSpaceDE w:val="0"/>
              <w:autoSpaceDN w:val="0"/>
              <w:adjustRightInd w:val="0"/>
              <w:jc w:val="center"/>
              <w:textAlignment w:val="baseline"/>
              <w:rPr>
                <w:rFonts w:ascii="Verdana" w:hAnsi="Verdana" w:cs="Arial"/>
                <w:sz w:val="20"/>
                <w:szCs w:val="20"/>
              </w:rPr>
            </w:pPr>
            <w:r w:rsidRPr="00877139">
              <w:rPr>
                <w:rFonts w:ascii="Verdana" w:hAnsi="Verdana" w:cs="Arial"/>
                <w:sz w:val="20"/>
                <w:szCs w:val="20"/>
              </w:rPr>
              <w:t xml:space="preserve">Odgajatelji, </w:t>
            </w:r>
            <w:r>
              <w:rPr>
                <w:rFonts w:ascii="Verdana" w:hAnsi="Verdana" w:cs="Arial"/>
                <w:sz w:val="20"/>
                <w:szCs w:val="20"/>
              </w:rPr>
              <w:t>pedagoginja,</w:t>
            </w:r>
            <w:r w:rsidRPr="00877139">
              <w:rPr>
                <w:rFonts w:ascii="Verdana" w:hAnsi="Verdana" w:cs="Arial"/>
                <w:sz w:val="20"/>
                <w:szCs w:val="20"/>
              </w:rPr>
              <w:t xml:space="preserve"> ravnateljica </w:t>
            </w:r>
            <w:r>
              <w:rPr>
                <w:rFonts w:ascii="Verdana" w:hAnsi="Verdana" w:cs="Arial"/>
                <w:sz w:val="20"/>
                <w:szCs w:val="20"/>
              </w:rPr>
              <w:t xml:space="preserve">i </w:t>
            </w:r>
            <w:r w:rsidR="003D23E3" w:rsidRPr="005E6D14">
              <w:rPr>
                <w:rFonts w:ascii="Verdana" w:hAnsi="Verdana" w:cs="Arial"/>
                <w:sz w:val="20"/>
                <w:szCs w:val="20"/>
              </w:rPr>
              <w:t>tajnica</w:t>
            </w:r>
          </w:p>
        </w:tc>
      </w:tr>
      <w:tr w:rsidR="007A5F60" w:rsidRPr="00C85BEC" w:rsidTr="00CD5F1A">
        <w:tc>
          <w:tcPr>
            <w:tcW w:w="3042" w:type="dxa"/>
            <w:tcBorders>
              <w:top w:val="single" w:sz="4" w:space="0" w:color="auto"/>
              <w:left w:val="single" w:sz="4" w:space="0" w:color="auto"/>
              <w:bottom w:val="single" w:sz="4" w:space="0" w:color="auto"/>
              <w:right w:val="single" w:sz="4" w:space="0" w:color="auto"/>
            </w:tcBorders>
            <w:shd w:val="clear" w:color="auto" w:fill="auto"/>
          </w:tcPr>
          <w:p w:rsidR="007A5F60" w:rsidRPr="005E6D14" w:rsidRDefault="007A5F60" w:rsidP="007A5F60">
            <w:pPr>
              <w:pStyle w:val="Tijeloteksta"/>
              <w:overflowPunct w:val="0"/>
              <w:autoSpaceDE w:val="0"/>
              <w:autoSpaceDN w:val="0"/>
              <w:adjustRightInd w:val="0"/>
              <w:jc w:val="center"/>
              <w:textAlignment w:val="baseline"/>
              <w:rPr>
                <w:rFonts w:ascii="Verdana" w:hAnsi="Verdana" w:cs="Arial"/>
                <w:b/>
                <w:sz w:val="20"/>
                <w:szCs w:val="20"/>
              </w:rPr>
            </w:pPr>
            <w:r>
              <w:rPr>
                <w:rFonts w:ascii="Verdana" w:hAnsi="Verdana" w:cs="Arial"/>
                <w:b/>
                <w:sz w:val="20"/>
                <w:szCs w:val="20"/>
              </w:rPr>
              <w:t>AGENCIJOM ZA MOBILNOST</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7A5F60" w:rsidRPr="005E6D14" w:rsidRDefault="007A5F60" w:rsidP="007A5F60">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Kontinuirano</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7A5F60" w:rsidRPr="005E6D14" w:rsidRDefault="007A5F60" w:rsidP="007A5F60">
            <w:pPr>
              <w:pStyle w:val="Tijeloteksta"/>
              <w:overflowPunct w:val="0"/>
              <w:autoSpaceDE w:val="0"/>
              <w:autoSpaceDN w:val="0"/>
              <w:adjustRightInd w:val="0"/>
              <w:jc w:val="center"/>
              <w:textAlignment w:val="baseline"/>
              <w:rPr>
                <w:rFonts w:ascii="Verdana" w:hAnsi="Verdana" w:cs="Arial"/>
                <w:sz w:val="20"/>
                <w:szCs w:val="20"/>
              </w:rPr>
            </w:pPr>
            <w:r w:rsidRPr="00877139">
              <w:rPr>
                <w:rFonts w:ascii="Verdana" w:hAnsi="Verdana" w:cs="Arial"/>
                <w:sz w:val="20"/>
                <w:szCs w:val="20"/>
              </w:rPr>
              <w:t>Odgajatelji, pedagoginja i ravnateljica</w:t>
            </w:r>
          </w:p>
        </w:tc>
      </w:tr>
      <w:tr w:rsidR="00877139" w:rsidRPr="00C85BEC" w:rsidTr="00EC4EF1">
        <w:tc>
          <w:tcPr>
            <w:tcW w:w="3042" w:type="dxa"/>
            <w:tcBorders>
              <w:top w:val="single" w:sz="4" w:space="0" w:color="auto"/>
              <w:left w:val="single" w:sz="4" w:space="0" w:color="auto"/>
              <w:bottom w:val="single" w:sz="4" w:space="0" w:color="auto"/>
              <w:right w:val="single" w:sz="4" w:space="0" w:color="auto"/>
            </w:tcBorders>
            <w:shd w:val="clear" w:color="auto" w:fill="auto"/>
          </w:tcPr>
          <w:p w:rsidR="00877139" w:rsidRPr="005E6D14" w:rsidRDefault="00877139" w:rsidP="00877139">
            <w:pPr>
              <w:pStyle w:val="Tijeloteksta"/>
              <w:overflowPunct w:val="0"/>
              <w:autoSpaceDE w:val="0"/>
              <w:autoSpaceDN w:val="0"/>
              <w:adjustRightInd w:val="0"/>
              <w:jc w:val="center"/>
              <w:textAlignment w:val="baseline"/>
              <w:rPr>
                <w:rFonts w:ascii="Verdana" w:hAnsi="Verdana" w:cs="Arial"/>
                <w:b/>
                <w:sz w:val="20"/>
                <w:szCs w:val="20"/>
              </w:rPr>
            </w:pPr>
            <w:r w:rsidRPr="005E6D14">
              <w:rPr>
                <w:rFonts w:ascii="Verdana" w:hAnsi="Verdana" w:cs="Arial"/>
                <w:b/>
                <w:sz w:val="20"/>
                <w:szCs w:val="20"/>
              </w:rPr>
              <w:t>C</w:t>
            </w:r>
            <w:r>
              <w:rPr>
                <w:rFonts w:ascii="Verdana" w:hAnsi="Verdana" w:cs="Arial"/>
                <w:b/>
                <w:sz w:val="20"/>
                <w:szCs w:val="20"/>
              </w:rPr>
              <w:t xml:space="preserve">ENTRIMA </w:t>
            </w:r>
            <w:r w:rsidRPr="005E6D14">
              <w:rPr>
                <w:rFonts w:ascii="Verdana" w:hAnsi="Verdana" w:cs="Arial"/>
                <w:b/>
                <w:sz w:val="20"/>
                <w:szCs w:val="20"/>
              </w:rPr>
              <w:t>Z</w:t>
            </w:r>
            <w:r>
              <w:rPr>
                <w:rFonts w:ascii="Verdana" w:hAnsi="Verdana" w:cs="Arial"/>
                <w:b/>
                <w:sz w:val="20"/>
                <w:szCs w:val="20"/>
              </w:rPr>
              <w:t xml:space="preserve">A </w:t>
            </w:r>
            <w:r w:rsidRPr="005E6D14">
              <w:rPr>
                <w:rFonts w:ascii="Verdana" w:hAnsi="Verdana" w:cs="Arial"/>
                <w:b/>
                <w:sz w:val="20"/>
                <w:szCs w:val="20"/>
              </w:rPr>
              <w:t>S</w:t>
            </w:r>
            <w:r>
              <w:rPr>
                <w:rFonts w:ascii="Verdana" w:hAnsi="Verdana" w:cs="Arial"/>
                <w:b/>
                <w:sz w:val="20"/>
                <w:szCs w:val="20"/>
              </w:rPr>
              <w:t xml:space="preserve">OCIJALNU </w:t>
            </w:r>
            <w:r w:rsidRPr="005E6D14">
              <w:rPr>
                <w:rFonts w:ascii="Verdana" w:hAnsi="Verdana" w:cs="Arial"/>
                <w:b/>
                <w:sz w:val="20"/>
                <w:szCs w:val="20"/>
              </w:rPr>
              <w:t>S</w:t>
            </w:r>
            <w:r>
              <w:rPr>
                <w:rFonts w:ascii="Verdana" w:hAnsi="Verdana" w:cs="Arial"/>
                <w:b/>
                <w:sz w:val="20"/>
                <w:szCs w:val="20"/>
              </w:rPr>
              <w:t>KRB</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877139" w:rsidRPr="005E6D14" w:rsidRDefault="00877139" w:rsidP="00877139">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Prema potrebi</w:t>
            </w:r>
          </w:p>
        </w:tc>
        <w:tc>
          <w:tcPr>
            <w:tcW w:w="2995" w:type="dxa"/>
            <w:tcBorders>
              <w:top w:val="single" w:sz="4" w:space="0" w:color="auto"/>
              <w:left w:val="single" w:sz="4" w:space="0" w:color="auto"/>
              <w:bottom w:val="single" w:sz="4" w:space="0" w:color="auto"/>
              <w:right w:val="single" w:sz="4" w:space="0" w:color="auto"/>
            </w:tcBorders>
            <w:shd w:val="clear" w:color="auto" w:fill="auto"/>
          </w:tcPr>
          <w:p w:rsidR="00877139" w:rsidRPr="00877139" w:rsidRDefault="00877139" w:rsidP="005843BD">
            <w:pPr>
              <w:jc w:val="center"/>
              <w:rPr>
                <w:rFonts w:ascii="Verdana" w:hAnsi="Verdana" w:cs="Arial"/>
                <w:sz w:val="20"/>
                <w:szCs w:val="20"/>
              </w:rPr>
            </w:pPr>
            <w:r w:rsidRPr="00877139">
              <w:rPr>
                <w:rFonts w:ascii="Verdana" w:hAnsi="Verdana" w:cs="Arial"/>
                <w:sz w:val="20"/>
                <w:szCs w:val="20"/>
              </w:rPr>
              <w:t>Odgajatelji, pedagoginja i ravnateljica</w:t>
            </w:r>
          </w:p>
        </w:tc>
      </w:tr>
      <w:tr w:rsidR="00877139" w:rsidRPr="00C85BEC" w:rsidTr="00EC4EF1">
        <w:tc>
          <w:tcPr>
            <w:tcW w:w="3042" w:type="dxa"/>
            <w:tcBorders>
              <w:top w:val="single" w:sz="4" w:space="0" w:color="auto"/>
              <w:left w:val="single" w:sz="4" w:space="0" w:color="auto"/>
              <w:bottom w:val="single" w:sz="4" w:space="0" w:color="auto"/>
              <w:right w:val="single" w:sz="4" w:space="0" w:color="auto"/>
            </w:tcBorders>
            <w:shd w:val="clear" w:color="auto" w:fill="auto"/>
          </w:tcPr>
          <w:p w:rsidR="00877139" w:rsidRDefault="00877139" w:rsidP="00877139">
            <w:pPr>
              <w:pStyle w:val="Tijeloteksta"/>
              <w:overflowPunct w:val="0"/>
              <w:autoSpaceDE w:val="0"/>
              <w:autoSpaceDN w:val="0"/>
              <w:adjustRightInd w:val="0"/>
              <w:jc w:val="center"/>
              <w:textAlignment w:val="baseline"/>
              <w:rPr>
                <w:rFonts w:ascii="Verdana" w:hAnsi="Verdana" w:cs="Arial"/>
                <w:b/>
                <w:sz w:val="20"/>
                <w:szCs w:val="20"/>
              </w:rPr>
            </w:pPr>
          </w:p>
          <w:p w:rsidR="00877139" w:rsidRPr="005E6D14" w:rsidRDefault="00877139" w:rsidP="00877139">
            <w:pPr>
              <w:pStyle w:val="Tijeloteksta"/>
              <w:overflowPunct w:val="0"/>
              <w:autoSpaceDE w:val="0"/>
              <w:autoSpaceDN w:val="0"/>
              <w:adjustRightInd w:val="0"/>
              <w:jc w:val="center"/>
              <w:textAlignment w:val="baseline"/>
              <w:rPr>
                <w:rFonts w:ascii="Verdana" w:hAnsi="Verdana" w:cs="Arial"/>
                <w:b/>
                <w:sz w:val="20"/>
                <w:szCs w:val="20"/>
              </w:rPr>
            </w:pPr>
            <w:r w:rsidRPr="005E6D14">
              <w:rPr>
                <w:rFonts w:ascii="Verdana" w:hAnsi="Verdana" w:cs="Arial"/>
                <w:b/>
                <w:sz w:val="20"/>
                <w:szCs w:val="20"/>
              </w:rPr>
              <w:t>POLICIJSKOM POSTAJOM</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877139" w:rsidRPr="005E6D14" w:rsidRDefault="00877139" w:rsidP="00877139">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Prema potrebi</w:t>
            </w:r>
          </w:p>
        </w:tc>
        <w:tc>
          <w:tcPr>
            <w:tcW w:w="2995" w:type="dxa"/>
            <w:tcBorders>
              <w:top w:val="single" w:sz="4" w:space="0" w:color="auto"/>
              <w:left w:val="single" w:sz="4" w:space="0" w:color="auto"/>
              <w:bottom w:val="single" w:sz="4" w:space="0" w:color="auto"/>
              <w:right w:val="single" w:sz="4" w:space="0" w:color="auto"/>
            </w:tcBorders>
            <w:shd w:val="clear" w:color="auto" w:fill="auto"/>
          </w:tcPr>
          <w:p w:rsidR="00877139" w:rsidRPr="00877139" w:rsidRDefault="00877139" w:rsidP="005843BD">
            <w:pPr>
              <w:jc w:val="center"/>
              <w:rPr>
                <w:rFonts w:ascii="Verdana" w:hAnsi="Verdana" w:cs="Arial"/>
                <w:sz w:val="20"/>
                <w:szCs w:val="20"/>
              </w:rPr>
            </w:pPr>
            <w:r w:rsidRPr="00877139">
              <w:rPr>
                <w:rFonts w:ascii="Verdana" w:hAnsi="Verdana" w:cs="Arial"/>
                <w:sz w:val="20"/>
                <w:szCs w:val="20"/>
              </w:rPr>
              <w:t>Odgajatelji, pedagoginja i ravnateljica</w:t>
            </w:r>
          </w:p>
        </w:tc>
      </w:tr>
      <w:tr w:rsidR="00DB708E" w:rsidRPr="00C85BEC" w:rsidTr="00CD5F1A">
        <w:tc>
          <w:tcPr>
            <w:tcW w:w="3042" w:type="dxa"/>
            <w:tcBorders>
              <w:top w:val="single" w:sz="4" w:space="0" w:color="auto"/>
              <w:left w:val="single" w:sz="4" w:space="0" w:color="auto"/>
              <w:bottom w:val="single" w:sz="4" w:space="0" w:color="auto"/>
              <w:right w:val="single" w:sz="4" w:space="0" w:color="auto"/>
            </w:tcBorders>
            <w:shd w:val="clear" w:color="auto" w:fill="auto"/>
          </w:tcPr>
          <w:p w:rsidR="003C46C8" w:rsidRDefault="003C46C8" w:rsidP="008A450F">
            <w:pPr>
              <w:pStyle w:val="Tijeloteksta"/>
              <w:overflowPunct w:val="0"/>
              <w:autoSpaceDE w:val="0"/>
              <w:autoSpaceDN w:val="0"/>
              <w:adjustRightInd w:val="0"/>
              <w:jc w:val="center"/>
              <w:textAlignment w:val="baseline"/>
              <w:rPr>
                <w:rFonts w:ascii="Verdana" w:hAnsi="Verdana" w:cs="Arial"/>
                <w:b/>
                <w:sz w:val="20"/>
                <w:szCs w:val="20"/>
              </w:rPr>
            </w:pPr>
          </w:p>
          <w:p w:rsidR="003C46C8" w:rsidRDefault="003C46C8" w:rsidP="008A450F">
            <w:pPr>
              <w:pStyle w:val="Tijeloteksta"/>
              <w:overflowPunct w:val="0"/>
              <w:autoSpaceDE w:val="0"/>
              <w:autoSpaceDN w:val="0"/>
              <w:adjustRightInd w:val="0"/>
              <w:jc w:val="center"/>
              <w:textAlignment w:val="baseline"/>
              <w:rPr>
                <w:rFonts w:ascii="Verdana" w:hAnsi="Verdana" w:cs="Arial"/>
                <w:b/>
                <w:sz w:val="20"/>
                <w:szCs w:val="20"/>
              </w:rPr>
            </w:pPr>
          </w:p>
          <w:p w:rsidR="00DB708E" w:rsidRPr="005E6D14" w:rsidRDefault="00DB708E" w:rsidP="008A450F">
            <w:pPr>
              <w:pStyle w:val="Tijeloteksta"/>
              <w:overflowPunct w:val="0"/>
              <w:autoSpaceDE w:val="0"/>
              <w:autoSpaceDN w:val="0"/>
              <w:adjustRightInd w:val="0"/>
              <w:jc w:val="center"/>
              <w:textAlignment w:val="baseline"/>
              <w:rPr>
                <w:rFonts w:ascii="Verdana" w:hAnsi="Verdana" w:cs="Arial"/>
                <w:b/>
                <w:sz w:val="20"/>
                <w:szCs w:val="20"/>
              </w:rPr>
            </w:pPr>
            <w:r w:rsidRPr="005E6D14">
              <w:rPr>
                <w:rFonts w:ascii="Verdana" w:hAnsi="Verdana" w:cs="Arial"/>
                <w:b/>
                <w:sz w:val="20"/>
                <w:szCs w:val="20"/>
              </w:rPr>
              <w:t>ZDRAVSTVENIM USTANOVAMA</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DB708E" w:rsidRPr="005E6D14" w:rsidRDefault="00723DE7"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Kontinuirana suradnja s liječnicima opće prakse i stomatolozi</w:t>
            </w:r>
            <w:r w:rsidR="003C46C8">
              <w:rPr>
                <w:rFonts w:ascii="Verdana" w:hAnsi="Verdana" w:cs="Arial"/>
                <w:sz w:val="20"/>
                <w:szCs w:val="20"/>
              </w:rPr>
              <w:t>ma – za sve novoupisane učenice</w:t>
            </w:r>
            <w:r w:rsidR="007A5F60">
              <w:rPr>
                <w:rFonts w:ascii="Verdana" w:hAnsi="Verdana" w:cs="Arial"/>
                <w:sz w:val="20"/>
                <w:szCs w:val="20"/>
              </w:rPr>
              <w:t>,</w:t>
            </w:r>
          </w:p>
          <w:p w:rsidR="00723DE7" w:rsidRPr="005E6D14" w:rsidRDefault="003B67AC" w:rsidP="008A450F">
            <w:pPr>
              <w:pStyle w:val="Tijeloteksta"/>
              <w:overflowPunct w:val="0"/>
              <w:autoSpaceDE w:val="0"/>
              <w:autoSpaceDN w:val="0"/>
              <w:adjustRightInd w:val="0"/>
              <w:jc w:val="center"/>
              <w:textAlignment w:val="baseline"/>
              <w:rPr>
                <w:rFonts w:ascii="Verdana" w:hAnsi="Verdana" w:cs="Arial"/>
                <w:sz w:val="20"/>
                <w:szCs w:val="20"/>
              </w:rPr>
            </w:pPr>
            <w:r>
              <w:rPr>
                <w:rFonts w:ascii="Verdana" w:hAnsi="Verdana" w:cs="Arial"/>
                <w:sz w:val="20"/>
                <w:szCs w:val="20"/>
              </w:rPr>
              <w:t>d</w:t>
            </w:r>
            <w:r w:rsidR="00723DE7" w:rsidRPr="005E6D14">
              <w:rPr>
                <w:rFonts w:ascii="Verdana" w:hAnsi="Verdana" w:cs="Arial"/>
                <w:sz w:val="20"/>
                <w:szCs w:val="20"/>
              </w:rPr>
              <w:t>aljnja suradnja prema potrebi</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DB708E" w:rsidRPr="005E6D14" w:rsidRDefault="00877139" w:rsidP="005843BD">
            <w:pPr>
              <w:pStyle w:val="Tijeloteksta"/>
              <w:overflowPunct w:val="0"/>
              <w:autoSpaceDE w:val="0"/>
              <w:autoSpaceDN w:val="0"/>
              <w:adjustRightInd w:val="0"/>
              <w:jc w:val="center"/>
              <w:textAlignment w:val="baseline"/>
              <w:rPr>
                <w:rFonts w:ascii="Verdana" w:hAnsi="Verdana" w:cs="Arial"/>
                <w:sz w:val="20"/>
                <w:szCs w:val="20"/>
              </w:rPr>
            </w:pPr>
            <w:r w:rsidRPr="00877139">
              <w:rPr>
                <w:rFonts w:ascii="Verdana" w:hAnsi="Verdana" w:cs="Arial"/>
                <w:sz w:val="20"/>
                <w:szCs w:val="20"/>
              </w:rPr>
              <w:t>Odgajate</w:t>
            </w:r>
            <w:r>
              <w:rPr>
                <w:rFonts w:ascii="Verdana" w:hAnsi="Verdana" w:cs="Arial"/>
                <w:sz w:val="20"/>
                <w:szCs w:val="20"/>
              </w:rPr>
              <w:t>lji, pedagoginja,</w:t>
            </w:r>
            <w:r w:rsidRPr="00877139">
              <w:rPr>
                <w:rFonts w:ascii="Verdana" w:hAnsi="Verdana" w:cs="Arial"/>
                <w:sz w:val="20"/>
                <w:szCs w:val="20"/>
              </w:rPr>
              <w:t xml:space="preserve"> ravnateljica </w:t>
            </w:r>
            <w:r>
              <w:rPr>
                <w:rFonts w:ascii="Verdana" w:hAnsi="Verdana" w:cs="Arial"/>
                <w:sz w:val="20"/>
                <w:szCs w:val="20"/>
              </w:rPr>
              <w:t xml:space="preserve">i </w:t>
            </w:r>
            <w:r w:rsidR="003D23E3" w:rsidRPr="005E6D14">
              <w:rPr>
                <w:rFonts w:ascii="Verdana" w:hAnsi="Verdana" w:cs="Arial"/>
                <w:sz w:val="20"/>
                <w:szCs w:val="20"/>
              </w:rPr>
              <w:t>medicinska sestra</w:t>
            </w:r>
          </w:p>
        </w:tc>
      </w:tr>
      <w:tr w:rsidR="00A27573" w:rsidRPr="00C85BEC" w:rsidTr="00EC4EF1">
        <w:tc>
          <w:tcPr>
            <w:tcW w:w="3042" w:type="dxa"/>
            <w:tcBorders>
              <w:top w:val="single" w:sz="4" w:space="0" w:color="auto"/>
              <w:left w:val="single" w:sz="4" w:space="0" w:color="auto"/>
              <w:bottom w:val="single" w:sz="4" w:space="0" w:color="auto"/>
              <w:right w:val="single" w:sz="4" w:space="0" w:color="auto"/>
            </w:tcBorders>
            <w:shd w:val="clear" w:color="auto" w:fill="auto"/>
          </w:tcPr>
          <w:p w:rsidR="00A27573" w:rsidRDefault="00A27573" w:rsidP="00A27573">
            <w:pPr>
              <w:pStyle w:val="Tijeloteksta"/>
              <w:overflowPunct w:val="0"/>
              <w:autoSpaceDE w:val="0"/>
              <w:autoSpaceDN w:val="0"/>
              <w:adjustRightInd w:val="0"/>
              <w:jc w:val="center"/>
              <w:textAlignment w:val="baseline"/>
              <w:rPr>
                <w:rFonts w:ascii="Verdana" w:hAnsi="Verdana" w:cs="Arial"/>
                <w:b/>
                <w:sz w:val="20"/>
                <w:szCs w:val="20"/>
              </w:rPr>
            </w:pPr>
          </w:p>
          <w:p w:rsidR="007A5F60" w:rsidRDefault="007A5F60" w:rsidP="00A27573">
            <w:pPr>
              <w:pStyle w:val="Tijeloteksta"/>
              <w:overflowPunct w:val="0"/>
              <w:autoSpaceDE w:val="0"/>
              <w:autoSpaceDN w:val="0"/>
              <w:adjustRightInd w:val="0"/>
              <w:jc w:val="center"/>
              <w:textAlignment w:val="baseline"/>
              <w:rPr>
                <w:rFonts w:ascii="Verdana" w:hAnsi="Verdana" w:cs="Arial"/>
                <w:b/>
                <w:sz w:val="20"/>
                <w:szCs w:val="20"/>
              </w:rPr>
            </w:pPr>
          </w:p>
          <w:p w:rsidR="00A27573" w:rsidRPr="005E6D14" w:rsidRDefault="00A27573" w:rsidP="00A27573">
            <w:pPr>
              <w:pStyle w:val="Tijeloteksta"/>
              <w:overflowPunct w:val="0"/>
              <w:autoSpaceDE w:val="0"/>
              <w:autoSpaceDN w:val="0"/>
              <w:adjustRightInd w:val="0"/>
              <w:jc w:val="center"/>
              <w:textAlignment w:val="baseline"/>
              <w:rPr>
                <w:rFonts w:ascii="Verdana" w:hAnsi="Verdana" w:cs="Arial"/>
                <w:b/>
                <w:sz w:val="20"/>
                <w:szCs w:val="20"/>
              </w:rPr>
            </w:pPr>
            <w:r w:rsidRPr="005E6D14">
              <w:rPr>
                <w:rFonts w:ascii="Verdana" w:hAnsi="Verdana" w:cs="Arial"/>
                <w:b/>
                <w:sz w:val="20"/>
                <w:szCs w:val="20"/>
              </w:rPr>
              <w:t>DRUGIM DOMOVIMA</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A27573" w:rsidRPr="005E6D14" w:rsidRDefault="00A27573" w:rsidP="00A27573">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Suradnja u planiranju i provedbi različitih</w:t>
            </w:r>
            <w:r>
              <w:rPr>
                <w:rFonts w:ascii="Verdana" w:hAnsi="Verdana" w:cs="Arial"/>
                <w:sz w:val="20"/>
                <w:szCs w:val="20"/>
              </w:rPr>
              <w:t xml:space="preserve"> aktivnosti</w:t>
            </w:r>
            <w:r w:rsidR="007A5F60">
              <w:rPr>
                <w:rFonts w:ascii="Verdana" w:hAnsi="Verdana" w:cs="Arial"/>
                <w:sz w:val="20"/>
                <w:szCs w:val="20"/>
              </w:rPr>
              <w:t>,</w:t>
            </w:r>
          </w:p>
          <w:p w:rsidR="00A27573" w:rsidRPr="005E6D14" w:rsidRDefault="003B67AC" w:rsidP="00A27573">
            <w:pPr>
              <w:pStyle w:val="Tijeloteksta"/>
              <w:overflowPunct w:val="0"/>
              <w:autoSpaceDE w:val="0"/>
              <w:autoSpaceDN w:val="0"/>
              <w:adjustRightInd w:val="0"/>
              <w:jc w:val="center"/>
              <w:textAlignment w:val="baseline"/>
              <w:rPr>
                <w:rFonts w:ascii="Verdana" w:hAnsi="Verdana" w:cs="Arial"/>
                <w:sz w:val="20"/>
                <w:szCs w:val="20"/>
              </w:rPr>
            </w:pPr>
            <w:r>
              <w:rPr>
                <w:rFonts w:ascii="Verdana" w:hAnsi="Verdana" w:cs="Arial"/>
                <w:sz w:val="20"/>
                <w:szCs w:val="20"/>
              </w:rPr>
              <w:t>k</w:t>
            </w:r>
            <w:r w:rsidR="00A27573" w:rsidRPr="005E6D14">
              <w:rPr>
                <w:rFonts w:ascii="Verdana" w:hAnsi="Verdana" w:cs="Arial"/>
                <w:sz w:val="20"/>
                <w:szCs w:val="20"/>
              </w:rPr>
              <w:t xml:space="preserve">onzultacija sa </w:t>
            </w:r>
            <w:r w:rsidR="00A27573">
              <w:rPr>
                <w:rFonts w:ascii="Verdana" w:hAnsi="Verdana" w:cs="Arial"/>
                <w:sz w:val="20"/>
                <w:szCs w:val="20"/>
              </w:rPr>
              <w:t>su</w:t>
            </w:r>
            <w:r w:rsidR="00A27573" w:rsidRPr="005E6D14">
              <w:rPr>
                <w:rFonts w:ascii="Verdana" w:hAnsi="Verdana" w:cs="Arial"/>
                <w:sz w:val="20"/>
                <w:szCs w:val="20"/>
              </w:rPr>
              <w:t>stručnjacima</w:t>
            </w:r>
            <w:r w:rsidR="00A27573">
              <w:rPr>
                <w:rFonts w:ascii="Verdana" w:hAnsi="Verdana" w:cs="Arial"/>
                <w:sz w:val="20"/>
                <w:szCs w:val="20"/>
              </w:rPr>
              <w:t xml:space="preserve"> i kolegama</w:t>
            </w:r>
          </w:p>
        </w:tc>
        <w:tc>
          <w:tcPr>
            <w:tcW w:w="2995" w:type="dxa"/>
            <w:tcBorders>
              <w:top w:val="single" w:sz="4" w:space="0" w:color="auto"/>
              <w:left w:val="single" w:sz="4" w:space="0" w:color="auto"/>
              <w:bottom w:val="single" w:sz="4" w:space="0" w:color="auto"/>
              <w:right w:val="single" w:sz="4" w:space="0" w:color="auto"/>
            </w:tcBorders>
            <w:shd w:val="clear" w:color="auto" w:fill="auto"/>
          </w:tcPr>
          <w:p w:rsidR="00A27573" w:rsidRDefault="00A27573" w:rsidP="005843BD">
            <w:pPr>
              <w:jc w:val="center"/>
            </w:pPr>
            <w:r w:rsidRPr="00A27573">
              <w:rPr>
                <w:rFonts w:ascii="Verdana" w:hAnsi="Verdana" w:cs="Arial"/>
                <w:sz w:val="20"/>
                <w:szCs w:val="20"/>
              </w:rPr>
              <w:t>Odgajatelji, pedagoginja i ravnateljica</w:t>
            </w:r>
          </w:p>
        </w:tc>
      </w:tr>
      <w:tr w:rsidR="00A27573" w:rsidRPr="00C85BEC" w:rsidTr="00EC4EF1">
        <w:tc>
          <w:tcPr>
            <w:tcW w:w="3042" w:type="dxa"/>
            <w:tcBorders>
              <w:top w:val="single" w:sz="4" w:space="0" w:color="auto"/>
              <w:left w:val="single" w:sz="4" w:space="0" w:color="auto"/>
              <w:bottom w:val="single" w:sz="4" w:space="0" w:color="auto"/>
              <w:right w:val="single" w:sz="4" w:space="0" w:color="auto"/>
            </w:tcBorders>
            <w:shd w:val="clear" w:color="auto" w:fill="auto"/>
          </w:tcPr>
          <w:p w:rsidR="00A27573" w:rsidRPr="005E6D14" w:rsidRDefault="00A27573" w:rsidP="00A27573">
            <w:pPr>
              <w:pStyle w:val="Tijeloteksta"/>
              <w:overflowPunct w:val="0"/>
              <w:autoSpaceDE w:val="0"/>
              <w:autoSpaceDN w:val="0"/>
              <w:adjustRightInd w:val="0"/>
              <w:jc w:val="center"/>
              <w:textAlignment w:val="baseline"/>
              <w:rPr>
                <w:rFonts w:ascii="Verdana" w:hAnsi="Verdana" w:cs="Arial"/>
                <w:b/>
                <w:sz w:val="20"/>
                <w:szCs w:val="20"/>
              </w:rPr>
            </w:pPr>
            <w:r>
              <w:rPr>
                <w:rFonts w:ascii="Verdana" w:hAnsi="Verdana" w:cs="Arial"/>
                <w:b/>
                <w:sz w:val="20"/>
                <w:szCs w:val="20"/>
              </w:rPr>
              <w:t>VISOKOŠKOLSKIM USTANOVAMA</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A27573" w:rsidRPr="005E6D14" w:rsidRDefault="00A27573" w:rsidP="00A27573">
            <w:pPr>
              <w:pStyle w:val="Tijeloteksta"/>
              <w:overflowPunct w:val="0"/>
              <w:autoSpaceDE w:val="0"/>
              <w:autoSpaceDN w:val="0"/>
              <w:adjustRightInd w:val="0"/>
              <w:jc w:val="center"/>
              <w:textAlignment w:val="baseline"/>
              <w:rPr>
                <w:rFonts w:ascii="Verdana" w:hAnsi="Verdana" w:cs="Arial"/>
                <w:sz w:val="20"/>
                <w:szCs w:val="20"/>
              </w:rPr>
            </w:pPr>
            <w:r>
              <w:rPr>
                <w:rFonts w:ascii="Verdana" w:hAnsi="Verdana" w:cs="Arial"/>
                <w:sz w:val="20"/>
                <w:szCs w:val="20"/>
              </w:rPr>
              <w:t>Prema potrebi</w:t>
            </w:r>
          </w:p>
        </w:tc>
        <w:tc>
          <w:tcPr>
            <w:tcW w:w="2995" w:type="dxa"/>
            <w:tcBorders>
              <w:top w:val="single" w:sz="4" w:space="0" w:color="auto"/>
              <w:left w:val="single" w:sz="4" w:space="0" w:color="auto"/>
              <w:bottom w:val="single" w:sz="4" w:space="0" w:color="auto"/>
              <w:right w:val="single" w:sz="4" w:space="0" w:color="auto"/>
            </w:tcBorders>
            <w:shd w:val="clear" w:color="auto" w:fill="auto"/>
          </w:tcPr>
          <w:p w:rsidR="00A27573" w:rsidRPr="00A27573" w:rsidRDefault="00A27573" w:rsidP="005843BD">
            <w:pPr>
              <w:jc w:val="center"/>
              <w:rPr>
                <w:rFonts w:ascii="Verdana" w:hAnsi="Verdana" w:cs="Arial"/>
                <w:sz w:val="20"/>
                <w:szCs w:val="20"/>
              </w:rPr>
            </w:pPr>
            <w:r w:rsidRPr="00A27573">
              <w:rPr>
                <w:rFonts w:ascii="Verdana" w:hAnsi="Verdana" w:cs="Arial"/>
                <w:sz w:val="20"/>
                <w:szCs w:val="20"/>
              </w:rPr>
              <w:t>Odgajatelji, pedagoginja i ravnateljica</w:t>
            </w:r>
          </w:p>
        </w:tc>
      </w:tr>
      <w:tr w:rsidR="00A27573" w:rsidRPr="00C85BEC" w:rsidTr="00EC4EF1">
        <w:tc>
          <w:tcPr>
            <w:tcW w:w="3042" w:type="dxa"/>
            <w:tcBorders>
              <w:top w:val="single" w:sz="4" w:space="0" w:color="auto"/>
              <w:left w:val="single" w:sz="4" w:space="0" w:color="auto"/>
              <w:bottom w:val="single" w:sz="4" w:space="0" w:color="auto"/>
              <w:right w:val="single" w:sz="4" w:space="0" w:color="auto"/>
            </w:tcBorders>
            <w:shd w:val="clear" w:color="auto" w:fill="auto"/>
          </w:tcPr>
          <w:p w:rsidR="00A27573" w:rsidRDefault="00A27573" w:rsidP="00A27573">
            <w:pPr>
              <w:pStyle w:val="Tijeloteksta"/>
              <w:overflowPunct w:val="0"/>
              <w:autoSpaceDE w:val="0"/>
              <w:autoSpaceDN w:val="0"/>
              <w:adjustRightInd w:val="0"/>
              <w:jc w:val="center"/>
              <w:textAlignment w:val="baseline"/>
              <w:rPr>
                <w:rFonts w:ascii="Verdana" w:hAnsi="Verdana" w:cs="Arial"/>
                <w:b/>
                <w:sz w:val="20"/>
                <w:szCs w:val="20"/>
              </w:rPr>
            </w:pPr>
            <w:r>
              <w:rPr>
                <w:rFonts w:ascii="Verdana" w:hAnsi="Verdana" w:cs="Arial"/>
                <w:b/>
                <w:sz w:val="20"/>
                <w:szCs w:val="20"/>
              </w:rPr>
              <w:t>KULTURNO-UMJETNIČKIM USTANOVAMA</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A27573" w:rsidRPr="005E6D14" w:rsidRDefault="00A27573" w:rsidP="00A27573">
            <w:pPr>
              <w:pStyle w:val="Tijeloteksta"/>
              <w:overflowPunct w:val="0"/>
              <w:autoSpaceDE w:val="0"/>
              <w:autoSpaceDN w:val="0"/>
              <w:adjustRightInd w:val="0"/>
              <w:jc w:val="center"/>
              <w:textAlignment w:val="baseline"/>
              <w:rPr>
                <w:rFonts w:ascii="Verdana" w:hAnsi="Verdana" w:cs="Arial"/>
                <w:sz w:val="20"/>
                <w:szCs w:val="20"/>
              </w:rPr>
            </w:pPr>
            <w:r>
              <w:rPr>
                <w:rFonts w:ascii="Verdana" w:hAnsi="Verdana" w:cs="Arial"/>
                <w:sz w:val="20"/>
                <w:szCs w:val="20"/>
              </w:rPr>
              <w:t>Prema potrebi</w:t>
            </w:r>
          </w:p>
        </w:tc>
        <w:tc>
          <w:tcPr>
            <w:tcW w:w="2995" w:type="dxa"/>
            <w:tcBorders>
              <w:top w:val="single" w:sz="4" w:space="0" w:color="auto"/>
              <w:left w:val="single" w:sz="4" w:space="0" w:color="auto"/>
              <w:bottom w:val="single" w:sz="4" w:space="0" w:color="auto"/>
              <w:right w:val="single" w:sz="4" w:space="0" w:color="auto"/>
            </w:tcBorders>
            <w:shd w:val="clear" w:color="auto" w:fill="auto"/>
          </w:tcPr>
          <w:p w:rsidR="00A27573" w:rsidRPr="00A27573" w:rsidRDefault="00A27573" w:rsidP="005843BD">
            <w:pPr>
              <w:jc w:val="center"/>
              <w:rPr>
                <w:rFonts w:ascii="Verdana" w:hAnsi="Verdana" w:cs="Arial"/>
                <w:sz w:val="20"/>
                <w:szCs w:val="20"/>
              </w:rPr>
            </w:pPr>
            <w:r w:rsidRPr="00A27573">
              <w:rPr>
                <w:rFonts w:ascii="Verdana" w:hAnsi="Verdana" w:cs="Arial"/>
                <w:sz w:val="20"/>
                <w:szCs w:val="20"/>
              </w:rPr>
              <w:t>Odgajatelji, pedagoginja i ravnateljica</w:t>
            </w:r>
          </w:p>
        </w:tc>
      </w:tr>
      <w:tr w:rsidR="00A27573" w:rsidRPr="00C85BEC" w:rsidTr="00EC4EF1">
        <w:tc>
          <w:tcPr>
            <w:tcW w:w="3042" w:type="dxa"/>
            <w:tcBorders>
              <w:top w:val="single" w:sz="4" w:space="0" w:color="auto"/>
              <w:left w:val="single" w:sz="4" w:space="0" w:color="auto"/>
              <w:bottom w:val="single" w:sz="4" w:space="0" w:color="auto"/>
              <w:right w:val="single" w:sz="4" w:space="0" w:color="auto"/>
            </w:tcBorders>
            <w:shd w:val="clear" w:color="auto" w:fill="auto"/>
          </w:tcPr>
          <w:p w:rsidR="00A27573" w:rsidRDefault="00A27573" w:rsidP="00A27573">
            <w:pPr>
              <w:pStyle w:val="Tijeloteksta"/>
              <w:overflowPunct w:val="0"/>
              <w:autoSpaceDE w:val="0"/>
              <w:autoSpaceDN w:val="0"/>
              <w:adjustRightInd w:val="0"/>
              <w:jc w:val="center"/>
              <w:textAlignment w:val="baseline"/>
              <w:rPr>
                <w:rFonts w:ascii="Verdana" w:hAnsi="Verdana" w:cs="Arial"/>
                <w:b/>
                <w:sz w:val="20"/>
                <w:szCs w:val="20"/>
              </w:rPr>
            </w:pPr>
            <w:r>
              <w:rPr>
                <w:rFonts w:ascii="Verdana" w:hAnsi="Verdana" w:cs="Arial"/>
                <w:b/>
                <w:sz w:val="20"/>
                <w:szCs w:val="20"/>
              </w:rPr>
              <w:t>PREDSTAVNICIMA CIVILNOG DRUŠTVA</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A27573" w:rsidRPr="005E6D14" w:rsidRDefault="00A27573" w:rsidP="00A27573">
            <w:pPr>
              <w:pStyle w:val="Tijeloteksta"/>
              <w:overflowPunct w:val="0"/>
              <w:autoSpaceDE w:val="0"/>
              <w:autoSpaceDN w:val="0"/>
              <w:adjustRightInd w:val="0"/>
              <w:jc w:val="center"/>
              <w:textAlignment w:val="baseline"/>
              <w:rPr>
                <w:rFonts w:ascii="Verdana" w:hAnsi="Verdana" w:cs="Arial"/>
                <w:sz w:val="20"/>
                <w:szCs w:val="20"/>
              </w:rPr>
            </w:pPr>
            <w:r>
              <w:rPr>
                <w:rFonts w:ascii="Verdana" w:hAnsi="Verdana" w:cs="Arial"/>
                <w:sz w:val="20"/>
                <w:szCs w:val="20"/>
              </w:rPr>
              <w:t>Prema potrebi</w:t>
            </w:r>
          </w:p>
        </w:tc>
        <w:tc>
          <w:tcPr>
            <w:tcW w:w="2995" w:type="dxa"/>
            <w:tcBorders>
              <w:top w:val="single" w:sz="4" w:space="0" w:color="auto"/>
              <w:left w:val="single" w:sz="4" w:space="0" w:color="auto"/>
              <w:bottom w:val="single" w:sz="4" w:space="0" w:color="auto"/>
              <w:right w:val="single" w:sz="4" w:space="0" w:color="auto"/>
            </w:tcBorders>
            <w:shd w:val="clear" w:color="auto" w:fill="auto"/>
          </w:tcPr>
          <w:p w:rsidR="00A27573" w:rsidRPr="00A27573" w:rsidRDefault="00A27573" w:rsidP="005843BD">
            <w:pPr>
              <w:jc w:val="center"/>
              <w:rPr>
                <w:rFonts w:ascii="Verdana" w:hAnsi="Verdana" w:cs="Arial"/>
                <w:sz w:val="20"/>
                <w:szCs w:val="20"/>
              </w:rPr>
            </w:pPr>
            <w:r w:rsidRPr="00A27573">
              <w:rPr>
                <w:rFonts w:ascii="Verdana" w:hAnsi="Verdana" w:cs="Arial"/>
                <w:sz w:val="20"/>
                <w:szCs w:val="20"/>
              </w:rPr>
              <w:t>Odgajatelji, pedagoginja i ravnateljica</w:t>
            </w:r>
          </w:p>
        </w:tc>
      </w:tr>
      <w:tr w:rsidR="00A27573" w:rsidRPr="00C85BEC" w:rsidTr="00EC4EF1">
        <w:tc>
          <w:tcPr>
            <w:tcW w:w="3042" w:type="dxa"/>
            <w:tcBorders>
              <w:top w:val="single" w:sz="4" w:space="0" w:color="auto"/>
              <w:left w:val="single" w:sz="4" w:space="0" w:color="auto"/>
              <w:bottom w:val="single" w:sz="4" w:space="0" w:color="auto"/>
              <w:right w:val="single" w:sz="4" w:space="0" w:color="auto"/>
            </w:tcBorders>
            <w:shd w:val="clear" w:color="auto" w:fill="auto"/>
          </w:tcPr>
          <w:p w:rsidR="00A27573" w:rsidRDefault="00A27573" w:rsidP="00A27573">
            <w:pPr>
              <w:pStyle w:val="Tijeloteksta"/>
              <w:overflowPunct w:val="0"/>
              <w:autoSpaceDE w:val="0"/>
              <w:autoSpaceDN w:val="0"/>
              <w:adjustRightInd w:val="0"/>
              <w:jc w:val="center"/>
              <w:textAlignment w:val="baseline"/>
              <w:rPr>
                <w:rFonts w:ascii="Verdana" w:hAnsi="Verdana" w:cs="Arial"/>
                <w:b/>
                <w:sz w:val="20"/>
                <w:szCs w:val="20"/>
              </w:rPr>
            </w:pPr>
            <w:r>
              <w:rPr>
                <w:rFonts w:ascii="Verdana" w:hAnsi="Verdana" w:cs="Arial"/>
                <w:b/>
                <w:sz w:val="20"/>
                <w:szCs w:val="20"/>
              </w:rPr>
              <w:t>PREDSTAVNICIMA GOSPODARSTAVA</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A27573" w:rsidRPr="005E6D14" w:rsidRDefault="00A27573" w:rsidP="00A27573">
            <w:pPr>
              <w:pStyle w:val="Tijeloteksta"/>
              <w:overflowPunct w:val="0"/>
              <w:autoSpaceDE w:val="0"/>
              <w:autoSpaceDN w:val="0"/>
              <w:adjustRightInd w:val="0"/>
              <w:jc w:val="center"/>
              <w:textAlignment w:val="baseline"/>
              <w:rPr>
                <w:rFonts w:ascii="Verdana" w:hAnsi="Verdana" w:cs="Arial"/>
                <w:sz w:val="20"/>
                <w:szCs w:val="20"/>
              </w:rPr>
            </w:pPr>
            <w:r>
              <w:rPr>
                <w:rFonts w:ascii="Verdana" w:hAnsi="Verdana" w:cs="Arial"/>
                <w:sz w:val="20"/>
                <w:szCs w:val="20"/>
              </w:rPr>
              <w:t>Prema potrebi</w:t>
            </w:r>
          </w:p>
        </w:tc>
        <w:tc>
          <w:tcPr>
            <w:tcW w:w="2995" w:type="dxa"/>
            <w:tcBorders>
              <w:top w:val="single" w:sz="4" w:space="0" w:color="auto"/>
              <w:left w:val="single" w:sz="4" w:space="0" w:color="auto"/>
              <w:bottom w:val="single" w:sz="4" w:space="0" w:color="auto"/>
              <w:right w:val="single" w:sz="4" w:space="0" w:color="auto"/>
            </w:tcBorders>
            <w:shd w:val="clear" w:color="auto" w:fill="auto"/>
          </w:tcPr>
          <w:p w:rsidR="00A27573" w:rsidRPr="00A27573" w:rsidRDefault="00A27573" w:rsidP="005843BD">
            <w:pPr>
              <w:jc w:val="center"/>
              <w:rPr>
                <w:rFonts w:ascii="Verdana" w:hAnsi="Verdana" w:cs="Arial"/>
                <w:sz w:val="20"/>
                <w:szCs w:val="20"/>
              </w:rPr>
            </w:pPr>
            <w:r w:rsidRPr="00A27573">
              <w:rPr>
                <w:rFonts w:ascii="Verdana" w:hAnsi="Verdana" w:cs="Arial"/>
                <w:sz w:val="20"/>
                <w:szCs w:val="20"/>
              </w:rPr>
              <w:t>Odgajatelji, pedagoginja i ravnateljica</w:t>
            </w:r>
          </w:p>
        </w:tc>
      </w:tr>
    </w:tbl>
    <w:p w:rsidR="002E07DA" w:rsidRPr="00C85BEC" w:rsidRDefault="002E07DA" w:rsidP="00261331">
      <w:pPr>
        <w:pStyle w:val="Tijeloteksta"/>
        <w:overflowPunct w:val="0"/>
        <w:autoSpaceDE w:val="0"/>
        <w:autoSpaceDN w:val="0"/>
        <w:adjustRightInd w:val="0"/>
        <w:textAlignment w:val="baseline"/>
        <w:rPr>
          <w:rFonts w:ascii="Verdana" w:hAnsi="Verdana" w:cs="Arial"/>
          <w:sz w:val="20"/>
          <w:szCs w:val="20"/>
        </w:rPr>
      </w:pPr>
    </w:p>
    <w:p w:rsidR="00A15D18" w:rsidRDefault="00A15D18" w:rsidP="00BB4257">
      <w:pPr>
        <w:spacing w:line="360" w:lineRule="auto"/>
        <w:jc w:val="both"/>
        <w:rPr>
          <w:rFonts w:ascii="Verdana" w:hAnsi="Verdana"/>
          <w:b/>
          <w:i/>
        </w:rPr>
      </w:pPr>
    </w:p>
    <w:p w:rsidR="00A27573" w:rsidRDefault="00A27573" w:rsidP="00BB4257">
      <w:pPr>
        <w:spacing w:line="360" w:lineRule="auto"/>
        <w:jc w:val="both"/>
        <w:rPr>
          <w:rFonts w:ascii="Verdana" w:hAnsi="Verdana"/>
          <w:b/>
          <w:i/>
        </w:rPr>
      </w:pPr>
    </w:p>
    <w:p w:rsidR="00A27573" w:rsidRDefault="00A27573" w:rsidP="00BB4257">
      <w:pPr>
        <w:spacing w:line="360" w:lineRule="auto"/>
        <w:jc w:val="both"/>
        <w:rPr>
          <w:rFonts w:ascii="Verdana" w:hAnsi="Verdana"/>
          <w:b/>
          <w:i/>
        </w:rPr>
      </w:pPr>
    </w:p>
    <w:p w:rsidR="00E32CF7" w:rsidRDefault="00E32CF7" w:rsidP="00BB4257">
      <w:pPr>
        <w:spacing w:line="360" w:lineRule="auto"/>
        <w:jc w:val="both"/>
        <w:rPr>
          <w:rFonts w:ascii="Verdana" w:hAnsi="Verdana"/>
          <w:b/>
          <w:i/>
        </w:rPr>
      </w:pPr>
    </w:p>
    <w:p w:rsidR="00E32CF7" w:rsidRDefault="00E32CF7" w:rsidP="00BB4257">
      <w:pPr>
        <w:spacing w:line="360" w:lineRule="auto"/>
        <w:jc w:val="both"/>
        <w:rPr>
          <w:rFonts w:ascii="Verdana" w:hAnsi="Verdana"/>
          <w:b/>
          <w:i/>
        </w:rPr>
      </w:pPr>
    </w:p>
    <w:p w:rsidR="002E07DA" w:rsidRPr="00C85BEC" w:rsidRDefault="002E07DA" w:rsidP="002E07DA">
      <w:pPr>
        <w:jc w:val="both"/>
        <w:rPr>
          <w:rFonts w:ascii="Verdana" w:hAnsi="Verdana"/>
          <w:b/>
          <w:i/>
        </w:rPr>
      </w:pPr>
      <w:r w:rsidRPr="00C85BEC">
        <w:rPr>
          <w:rFonts w:ascii="Verdana" w:hAnsi="Verdana"/>
          <w:b/>
          <w:i/>
        </w:rPr>
        <w:lastRenderedPageBreak/>
        <w:t>XII. VREDNOVANJE I SAMOVREDNOVANJE TE PREZENTACIJA RADA DOMA</w:t>
      </w:r>
    </w:p>
    <w:p w:rsidR="00261331" w:rsidRPr="00C85BEC" w:rsidRDefault="00261331" w:rsidP="002E07DA">
      <w:pPr>
        <w:jc w:val="both"/>
        <w:rPr>
          <w:rFonts w:ascii="Verdana" w:hAnsi="Verdana"/>
          <w:b/>
          <w:i/>
        </w:rPr>
      </w:pPr>
    </w:p>
    <w:p w:rsidR="00261331" w:rsidRPr="00C85BEC" w:rsidRDefault="00243FC1" w:rsidP="00261331">
      <w:pPr>
        <w:pStyle w:val="Tijeloteksta"/>
        <w:ind w:firstLine="360"/>
        <w:rPr>
          <w:rFonts w:ascii="Verdana" w:hAnsi="Verdana" w:cs="Arial"/>
          <w:sz w:val="20"/>
          <w:szCs w:val="20"/>
          <w:u w:val="single"/>
        </w:rPr>
      </w:pPr>
      <w:r w:rsidRPr="00C85BEC">
        <w:rPr>
          <w:rFonts w:ascii="Verdana" w:hAnsi="Verdana" w:cs="Arial"/>
          <w:sz w:val="20"/>
          <w:szCs w:val="20"/>
          <w:u w:val="single"/>
        </w:rPr>
        <w:t>Vrednovanje</w:t>
      </w:r>
      <w:r w:rsidR="00F13736" w:rsidRPr="00C85BEC">
        <w:rPr>
          <w:rFonts w:ascii="Verdana" w:hAnsi="Verdana" w:cs="Arial"/>
          <w:sz w:val="20"/>
          <w:szCs w:val="20"/>
          <w:u w:val="single"/>
        </w:rPr>
        <w:t xml:space="preserve"> rada</w:t>
      </w:r>
    </w:p>
    <w:p w:rsidR="00261331" w:rsidRPr="00C85BEC" w:rsidRDefault="00261331" w:rsidP="009B5830">
      <w:pPr>
        <w:pStyle w:val="Tijeloteksta"/>
        <w:rPr>
          <w:rFonts w:ascii="Verdana" w:hAnsi="Verdana" w:cs="Arial"/>
          <w:sz w:val="20"/>
          <w:szCs w:val="20"/>
        </w:rPr>
      </w:pPr>
      <w:r w:rsidRPr="00C85BEC">
        <w:rPr>
          <w:rFonts w:ascii="Verdana" w:hAnsi="Verdana" w:cs="Arial"/>
          <w:sz w:val="20"/>
          <w:szCs w:val="20"/>
        </w:rPr>
        <w:t>Evaluaciju odgojno-obrazovnog rada vrše odgajatelji</w:t>
      </w:r>
      <w:r w:rsidR="00F13736" w:rsidRPr="00C85BEC">
        <w:rPr>
          <w:rFonts w:ascii="Verdana" w:hAnsi="Verdana" w:cs="Arial"/>
          <w:sz w:val="20"/>
          <w:szCs w:val="20"/>
        </w:rPr>
        <w:t>ce i stručna suradnica</w:t>
      </w:r>
      <w:r w:rsidRPr="00C85BEC">
        <w:rPr>
          <w:rFonts w:ascii="Verdana" w:hAnsi="Verdana" w:cs="Arial"/>
          <w:sz w:val="20"/>
          <w:szCs w:val="20"/>
        </w:rPr>
        <w:t xml:space="preserve"> </w:t>
      </w:r>
      <w:r w:rsidR="00F13736" w:rsidRPr="00C85BEC">
        <w:rPr>
          <w:rFonts w:ascii="Verdana" w:hAnsi="Verdana" w:cs="Arial"/>
          <w:sz w:val="20"/>
          <w:szCs w:val="20"/>
        </w:rPr>
        <w:t>–</w:t>
      </w:r>
      <w:r w:rsidRPr="00C85BEC">
        <w:rPr>
          <w:rFonts w:ascii="Verdana" w:hAnsi="Verdana" w:cs="Arial"/>
          <w:sz w:val="20"/>
          <w:szCs w:val="20"/>
        </w:rPr>
        <w:t xml:space="preserve"> pedagog</w:t>
      </w:r>
      <w:r w:rsidR="00F13736" w:rsidRPr="00C85BEC">
        <w:rPr>
          <w:rFonts w:ascii="Verdana" w:hAnsi="Verdana" w:cs="Arial"/>
          <w:sz w:val="20"/>
          <w:szCs w:val="20"/>
        </w:rPr>
        <w:t>inja</w:t>
      </w:r>
      <w:r w:rsidRPr="00C85BEC">
        <w:rPr>
          <w:rFonts w:ascii="Verdana" w:hAnsi="Verdana" w:cs="Arial"/>
          <w:sz w:val="20"/>
          <w:szCs w:val="20"/>
        </w:rPr>
        <w:t xml:space="preserve"> anketiranjem </w:t>
      </w:r>
      <w:r w:rsidR="00E32CF7">
        <w:rPr>
          <w:rFonts w:ascii="Verdana" w:hAnsi="Verdana" w:cs="Arial"/>
          <w:sz w:val="20"/>
          <w:szCs w:val="20"/>
        </w:rPr>
        <w:t>učenica</w:t>
      </w:r>
      <w:r w:rsidRPr="00C85BEC">
        <w:rPr>
          <w:rFonts w:ascii="Verdana" w:hAnsi="Verdana" w:cs="Arial"/>
          <w:sz w:val="20"/>
          <w:szCs w:val="20"/>
        </w:rPr>
        <w:t xml:space="preserve"> i roditelja na kraju nastavne godine (rezultati služe i za programiranje rada za narednu školsku godinu)</w:t>
      </w:r>
      <w:r w:rsidR="00F13736" w:rsidRPr="00C85BEC">
        <w:rPr>
          <w:rFonts w:ascii="Verdana" w:hAnsi="Verdana" w:cs="Arial"/>
          <w:sz w:val="20"/>
          <w:szCs w:val="20"/>
        </w:rPr>
        <w:t>:</w:t>
      </w:r>
    </w:p>
    <w:p w:rsidR="00261331" w:rsidRPr="00C85BEC" w:rsidRDefault="00261331" w:rsidP="000403DB">
      <w:pPr>
        <w:pStyle w:val="Tijeloteksta"/>
        <w:numPr>
          <w:ilvl w:val="0"/>
          <w:numId w:val="32"/>
        </w:numPr>
        <w:overflowPunct w:val="0"/>
        <w:autoSpaceDE w:val="0"/>
        <w:autoSpaceDN w:val="0"/>
        <w:adjustRightInd w:val="0"/>
        <w:textAlignment w:val="baseline"/>
        <w:rPr>
          <w:rFonts w:ascii="Verdana" w:hAnsi="Verdana" w:cs="Arial"/>
          <w:sz w:val="20"/>
          <w:szCs w:val="20"/>
        </w:rPr>
      </w:pPr>
      <w:r w:rsidRPr="00C85BEC">
        <w:rPr>
          <w:rFonts w:ascii="Verdana" w:hAnsi="Verdana" w:cs="Arial"/>
          <w:sz w:val="20"/>
          <w:szCs w:val="20"/>
        </w:rPr>
        <w:t xml:space="preserve">ogleda se u postignutom stupnju adaptacije i socijalizacije i međusobnim odnosima svih korisnika </w:t>
      </w:r>
      <w:r w:rsidR="00F13736" w:rsidRPr="00C85BEC">
        <w:rPr>
          <w:rFonts w:ascii="Verdana" w:hAnsi="Verdana" w:cs="Arial"/>
          <w:sz w:val="20"/>
          <w:szCs w:val="20"/>
        </w:rPr>
        <w:t>d</w:t>
      </w:r>
      <w:r w:rsidRPr="00C85BEC">
        <w:rPr>
          <w:rFonts w:ascii="Verdana" w:hAnsi="Verdana" w:cs="Arial"/>
          <w:sz w:val="20"/>
          <w:szCs w:val="20"/>
        </w:rPr>
        <w:t>oma</w:t>
      </w:r>
      <w:r w:rsidR="00F13736" w:rsidRPr="00C85BEC">
        <w:rPr>
          <w:rFonts w:ascii="Verdana" w:hAnsi="Verdana" w:cs="Arial"/>
          <w:sz w:val="20"/>
          <w:szCs w:val="20"/>
        </w:rPr>
        <w:t>;</w:t>
      </w:r>
    </w:p>
    <w:p w:rsidR="00261331" w:rsidRPr="00C85BEC" w:rsidRDefault="00F13736" w:rsidP="000403DB">
      <w:pPr>
        <w:pStyle w:val="Tijeloteksta"/>
        <w:numPr>
          <w:ilvl w:val="0"/>
          <w:numId w:val="32"/>
        </w:numPr>
        <w:overflowPunct w:val="0"/>
        <w:autoSpaceDE w:val="0"/>
        <w:autoSpaceDN w:val="0"/>
        <w:adjustRightInd w:val="0"/>
        <w:textAlignment w:val="baseline"/>
        <w:rPr>
          <w:rFonts w:ascii="Verdana" w:hAnsi="Verdana" w:cs="Arial"/>
          <w:sz w:val="20"/>
          <w:szCs w:val="20"/>
        </w:rPr>
      </w:pPr>
      <w:r w:rsidRPr="00C85BEC">
        <w:rPr>
          <w:rFonts w:ascii="Verdana" w:hAnsi="Verdana" w:cs="Arial"/>
          <w:sz w:val="20"/>
          <w:szCs w:val="20"/>
        </w:rPr>
        <w:t xml:space="preserve">ogleda se u postignutom </w:t>
      </w:r>
      <w:r w:rsidR="00261331" w:rsidRPr="00C85BEC">
        <w:rPr>
          <w:rFonts w:ascii="Verdana" w:hAnsi="Verdana" w:cs="Arial"/>
          <w:sz w:val="20"/>
          <w:szCs w:val="20"/>
        </w:rPr>
        <w:t>stupnju usvojenih normi humanog i kulturnog ponašanja</w:t>
      </w:r>
      <w:r w:rsidRPr="00C85BEC">
        <w:rPr>
          <w:rFonts w:ascii="Verdana" w:hAnsi="Verdana" w:cs="Arial"/>
          <w:sz w:val="20"/>
          <w:szCs w:val="20"/>
        </w:rPr>
        <w:t>;</w:t>
      </w:r>
    </w:p>
    <w:p w:rsidR="00261331" w:rsidRPr="00C85BEC" w:rsidRDefault="00F13736" w:rsidP="000403DB">
      <w:pPr>
        <w:pStyle w:val="Tijeloteksta"/>
        <w:numPr>
          <w:ilvl w:val="0"/>
          <w:numId w:val="32"/>
        </w:numPr>
        <w:overflowPunct w:val="0"/>
        <w:autoSpaceDE w:val="0"/>
        <w:autoSpaceDN w:val="0"/>
        <w:adjustRightInd w:val="0"/>
        <w:textAlignment w:val="baseline"/>
        <w:rPr>
          <w:rFonts w:ascii="Verdana" w:hAnsi="Verdana" w:cs="Arial"/>
          <w:sz w:val="20"/>
          <w:szCs w:val="20"/>
        </w:rPr>
      </w:pPr>
      <w:r w:rsidRPr="00C85BEC">
        <w:rPr>
          <w:rFonts w:ascii="Verdana" w:hAnsi="Verdana" w:cs="Arial"/>
          <w:sz w:val="20"/>
          <w:szCs w:val="20"/>
        </w:rPr>
        <w:t xml:space="preserve">ogleda se </w:t>
      </w:r>
      <w:r w:rsidR="00261331" w:rsidRPr="00C85BEC">
        <w:rPr>
          <w:rFonts w:ascii="Verdana" w:hAnsi="Verdana" w:cs="Arial"/>
          <w:sz w:val="20"/>
          <w:szCs w:val="20"/>
        </w:rPr>
        <w:t xml:space="preserve">zastupljenošću </w:t>
      </w:r>
      <w:r w:rsidR="00E32CF7">
        <w:rPr>
          <w:rFonts w:ascii="Verdana" w:hAnsi="Verdana" w:cs="Arial"/>
          <w:sz w:val="20"/>
          <w:szCs w:val="20"/>
        </w:rPr>
        <w:t>učenica</w:t>
      </w:r>
      <w:r w:rsidR="00261331" w:rsidRPr="00C85BEC">
        <w:rPr>
          <w:rFonts w:ascii="Verdana" w:hAnsi="Verdana" w:cs="Arial"/>
          <w:sz w:val="20"/>
          <w:szCs w:val="20"/>
        </w:rPr>
        <w:t xml:space="preserve"> u slobodnim aktivnostima i drugim interesnim područjima</w:t>
      </w:r>
      <w:r w:rsidRPr="00C85BEC">
        <w:rPr>
          <w:rFonts w:ascii="Verdana" w:hAnsi="Verdana" w:cs="Arial"/>
          <w:sz w:val="20"/>
          <w:szCs w:val="20"/>
        </w:rPr>
        <w:t>;</w:t>
      </w:r>
    </w:p>
    <w:p w:rsidR="00261331" w:rsidRPr="00C85BEC" w:rsidRDefault="00F13736" w:rsidP="000403DB">
      <w:pPr>
        <w:numPr>
          <w:ilvl w:val="0"/>
          <w:numId w:val="32"/>
        </w:numPr>
        <w:jc w:val="both"/>
        <w:rPr>
          <w:rFonts w:ascii="Verdana" w:hAnsi="Verdana" w:cs="Arial"/>
          <w:sz w:val="20"/>
          <w:szCs w:val="20"/>
        </w:rPr>
      </w:pPr>
      <w:r w:rsidRPr="00C85BEC">
        <w:rPr>
          <w:rFonts w:ascii="Verdana" w:hAnsi="Verdana" w:cs="Arial"/>
          <w:sz w:val="20"/>
          <w:szCs w:val="20"/>
        </w:rPr>
        <w:t xml:space="preserve">ogleda se u </w:t>
      </w:r>
      <w:r w:rsidR="00261331" w:rsidRPr="00C85BEC">
        <w:rPr>
          <w:rFonts w:ascii="Verdana" w:hAnsi="Verdana" w:cs="Arial"/>
          <w:sz w:val="20"/>
          <w:szCs w:val="20"/>
        </w:rPr>
        <w:t>postignutim rezultatima i uspjehom u školi.</w:t>
      </w:r>
    </w:p>
    <w:p w:rsidR="00243FC1" w:rsidRPr="00C85BEC" w:rsidRDefault="00243FC1" w:rsidP="00261331">
      <w:pPr>
        <w:jc w:val="both"/>
        <w:rPr>
          <w:rFonts w:ascii="Verdana" w:hAnsi="Verdana" w:cs="Arial"/>
          <w:sz w:val="20"/>
          <w:szCs w:val="20"/>
        </w:rPr>
      </w:pPr>
    </w:p>
    <w:p w:rsidR="00243FC1" w:rsidRPr="00C85BEC" w:rsidRDefault="004050C7" w:rsidP="00A5695D">
      <w:pPr>
        <w:ind w:firstLine="708"/>
        <w:jc w:val="both"/>
        <w:rPr>
          <w:rFonts w:ascii="Verdana" w:hAnsi="Verdana" w:cs="Arial"/>
          <w:sz w:val="20"/>
          <w:szCs w:val="20"/>
          <w:u w:val="single"/>
        </w:rPr>
      </w:pPr>
      <w:r w:rsidRPr="00C85BEC">
        <w:rPr>
          <w:rFonts w:ascii="Verdana" w:hAnsi="Verdana" w:cs="Arial"/>
          <w:sz w:val="20"/>
          <w:szCs w:val="20"/>
          <w:u w:val="single"/>
        </w:rPr>
        <w:t>Samovrednovanje rada</w:t>
      </w:r>
    </w:p>
    <w:p w:rsidR="00243FC1" w:rsidRPr="00C85BEC" w:rsidRDefault="00243FC1" w:rsidP="00261331">
      <w:pPr>
        <w:jc w:val="both"/>
        <w:rPr>
          <w:rFonts w:ascii="Verdana" w:hAnsi="Verdana" w:cs="Arial"/>
          <w:sz w:val="20"/>
          <w:szCs w:val="20"/>
        </w:rPr>
      </w:pPr>
      <w:r w:rsidRPr="00C85BEC">
        <w:rPr>
          <w:rFonts w:ascii="Verdana" w:hAnsi="Verdana" w:cs="Arial"/>
          <w:sz w:val="20"/>
          <w:szCs w:val="20"/>
        </w:rPr>
        <w:t>Samovrednovanje rada vrše svi zaposlenici ponaosob uvidom u plan vlast</w:t>
      </w:r>
      <w:r w:rsidR="004050C7" w:rsidRPr="00C85BEC">
        <w:rPr>
          <w:rFonts w:ascii="Verdana" w:hAnsi="Verdana" w:cs="Arial"/>
          <w:sz w:val="20"/>
          <w:szCs w:val="20"/>
        </w:rPr>
        <w:t>itog rada i njegovu realizaciju</w:t>
      </w:r>
      <w:r w:rsidRPr="00C85BEC">
        <w:rPr>
          <w:rFonts w:ascii="Verdana" w:hAnsi="Verdana" w:cs="Arial"/>
          <w:sz w:val="20"/>
          <w:szCs w:val="20"/>
        </w:rPr>
        <w:t xml:space="preserve"> te stupanj</w:t>
      </w:r>
      <w:r w:rsidR="00A5695D" w:rsidRPr="00C85BEC">
        <w:rPr>
          <w:rFonts w:ascii="Verdana" w:hAnsi="Verdana" w:cs="Arial"/>
          <w:sz w:val="20"/>
          <w:szCs w:val="20"/>
        </w:rPr>
        <w:t>em</w:t>
      </w:r>
      <w:r w:rsidRPr="00C85BEC">
        <w:rPr>
          <w:rFonts w:ascii="Verdana" w:hAnsi="Verdana" w:cs="Arial"/>
          <w:sz w:val="20"/>
          <w:szCs w:val="20"/>
        </w:rPr>
        <w:t xml:space="preserve"> vlastitog z</w:t>
      </w:r>
      <w:r w:rsidR="00A5695D" w:rsidRPr="00C85BEC">
        <w:rPr>
          <w:rFonts w:ascii="Verdana" w:hAnsi="Verdana" w:cs="Arial"/>
          <w:sz w:val="20"/>
          <w:szCs w:val="20"/>
        </w:rPr>
        <w:t>adovoljstva obavljenim poslom i</w:t>
      </w:r>
      <w:r w:rsidRPr="00C85BEC">
        <w:rPr>
          <w:rFonts w:ascii="Verdana" w:hAnsi="Verdana" w:cs="Arial"/>
          <w:sz w:val="20"/>
          <w:szCs w:val="20"/>
        </w:rPr>
        <w:t xml:space="preserve"> njegovim rezultatima</w:t>
      </w:r>
      <w:r w:rsidR="00A5695D" w:rsidRPr="00C85BEC">
        <w:rPr>
          <w:rFonts w:ascii="Verdana" w:hAnsi="Verdana" w:cs="Arial"/>
          <w:sz w:val="20"/>
          <w:szCs w:val="20"/>
        </w:rPr>
        <w:t>.</w:t>
      </w:r>
      <w:r w:rsidRPr="00C85BEC">
        <w:rPr>
          <w:rFonts w:ascii="Verdana" w:hAnsi="Verdana" w:cs="Arial"/>
          <w:sz w:val="20"/>
          <w:szCs w:val="20"/>
        </w:rPr>
        <w:t xml:space="preserve"> </w:t>
      </w:r>
    </w:p>
    <w:p w:rsidR="00A5695D" w:rsidRPr="00C85BEC" w:rsidRDefault="00A5695D" w:rsidP="00261331">
      <w:pPr>
        <w:jc w:val="both"/>
        <w:rPr>
          <w:rFonts w:ascii="Verdana" w:hAnsi="Verdana" w:cs="Arial"/>
          <w:sz w:val="20"/>
          <w:szCs w:val="20"/>
        </w:rPr>
      </w:pPr>
    </w:p>
    <w:p w:rsidR="00A5695D" w:rsidRPr="00C85BEC" w:rsidRDefault="00A5695D" w:rsidP="00A5695D">
      <w:pPr>
        <w:ind w:firstLine="708"/>
        <w:jc w:val="both"/>
        <w:rPr>
          <w:rFonts w:ascii="Verdana" w:hAnsi="Verdana" w:cs="Arial"/>
          <w:sz w:val="20"/>
          <w:szCs w:val="20"/>
          <w:u w:val="single"/>
        </w:rPr>
      </w:pPr>
      <w:r w:rsidRPr="00C85BEC">
        <w:rPr>
          <w:rFonts w:ascii="Verdana" w:hAnsi="Verdana" w:cs="Arial"/>
          <w:sz w:val="20"/>
          <w:szCs w:val="20"/>
          <w:u w:val="single"/>
        </w:rPr>
        <w:t xml:space="preserve">Prezentacija rada doma </w:t>
      </w:r>
    </w:p>
    <w:p w:rsidR="00E959AC" w:rsidRDefault="00A5695D" w:rsidP="00A5695D">
      <w:pPr>
        <w:jc w:val="both"/>
        <w:rPr>
          <w:rFonts w:ascii="Verdana" w:hAnsi="Verdana"/>
          <w:sz w:val="20"/>
          <w:szCs w:val="20"/>
        </w:rPr>
      </w:pPr>
      <w:r w:rsidRPr="00C85BEC">
        <w:rPr>
          <w:rFonts w:ascii="Verdana" w:hAnsi="Verdana"/>
          <w:sz w:val="20"/>
          <w:szCs w:val="20"/>
        </w:rPr>
        <w:t xml:space="preserve">Aktivnosti i rad doma prvenstveno će se prezentirati putem web stranice doma </w:t>
      </w:r>
      <w:hyperlink w:history="1">
        <w:r w:rsidR="00E959AC" w:rsidRPr="00673710">
          <w:rPr>
            <w:rStyle w:val="Hiperveza"/>
            <w:rFonts w:ascii="Verdana" w:hAnsi="Verdana"/>
            <w:sz w:val="20"/>
            <w:szCs w:val="20"/>
          </w:rPr>
          <w:t>www.ud-dora.hr, Facebook</w:t>
        </w:r>
      </w:hyperlink>
      <w:r w:rsidR="00237D83" w:rsidRPr="00237D83">
        <w:rPr>
          <w:rStyle w:val="Hiperveza"/>
          <w:rFonts w:ascii="Verdana" w:hAnsi="Verdana"/>
          <w:color w:val="auto"/>
          <w:sz w:val="20"/>
          <w:szCs w:val="20"/>
          <w:u w:val="none"/>
        </w:rPr>
        <w:t xml:space="preserve"> stranice doma</w:t>
      </w:r>
      <w:r w:rsidR="00E959AC">
        <w:rPr>
          <w:rStyle w:val="Hiperveza"/>
          <w:rFonts w:ascii="Verdana" w:hAnsi="Verdana"/>
          <w:color w:val="auto"/>
          <w:sz w:val="20"/>
          <w:szCs w:val="20"/>
          <w:u w:val="none"/>
        </w:rPr>
        <w:t>, Instagram stranice doma</w:t>
      </w:r>
      <w:r w:rsidRPr="00237D83">
        <w:rPr>
          <w:rFonts w:ascii="Verdana" w:hAnsi="Verdana"/>
          <w:sz w:val="20"/>
          <w:szCs w:val="20"/>
        </w:rPr>
        <w:t xml:space="preserve"> i p</w:t>
      </w:r>
      <w:r w:rsidR="00FB0782" w:rsidRPr="00237D83">
        <w:rPr>
          <w:rFonts w:ascii="Verdana" w:hAnsi="Verdana"/>
          <w:sz w:val="20"/>
          <w:szCs w:val="20"/>
        </w:rPr>
        <w:t>ublikacija doma (Domski list i G</w:t>
      </w:r>
      <w:r w:rsidR="00E959AC">
        <w:rPr>
          <w:rFonts w:ascii="Verdana" w:hAnsi="Verdana"/>
          <w:sz w:val="20"/>
          <w:szCs w:val="20"/>
        </w:rPr>
        <w:t>odišnjak).</w:t>
      </w:r>
    </w:p>
    <w:p w:rsidR="00A5695D" w:rsidRDefault="00A5695D" w:rsidP="00A5695D">
      <w:pPr>
        <w:jc w:val="both"/>
        <w:rPr>
          <w:rFonts w:ascii="Verdana" w:hAnsi="Verdana"/>
          <w:sz w:val="20"/>
          <w:szCs w:val="20"/>
        </w:rPr>
      </w:pPr>
      <w:r w:rsidRPr="00C85BEC">
        <w:rPr>
          <w:rFonts w:ascii="Verdana" w:hAnsi="Verdana"/>
          <w:sz w:val="20"/>
          <w:szCs w:val="20"/>
        </w:rPr>
        <w:t>Isto tako, sudjelujući i organizirajući različite aktivnosti (izborni program</w:t>
      </w:r>
      <w:r w:rsidR="005E1D2C" w:rsidRPr="00C85BEC">
        <w:rPr>
          <w:rFonts w:ascii="Verdana" w:hAnsi="Verdana"/>
          <w:sz w:val="20"/>
          <w:szCs w:val="20"/>
        </w:rPr>
        <w:t>i</w:t>
      </w:r>
      <w:r w:rsidRPr="00C85BEC">
        <w:rPr>
          <w:rFonts w:ascii="Verdana" w:hAnsi="Verdana"/>
          <w:sz w:val="20"/>
          <w:szCs w:val="20"/>
        </w:rPr>
        <w:t xml:space="preserve">, </w:t>
      </w:r>
      <w:r w:rsidR="00B850A5">
        <w:rPr>
          <w:rFonts w:ascii="Verdana" w:hAnsi="Verdana"/>
          <w:sz w:val="20"/>
          <w:szCs w:val="20"/>
        </w:rPr>
        <w:t xml:space="preserve">posebni programi, </w:t>
      </w:r>
      <w:r w:rsidRPr="00C85BEC">
        <w:rPr>
          <w:rFonts w:ascii="Verdana" w:hAnsi="Verdana"/>
          <w:sz w:val="20"/>
          <w:szCs w:val="20"/>
        </w:rPr>
        <w:t>projekti, Domijada</w:t>
      </w:r>
      <w:r w:rsidR="005E1D2C" w:rsidRPr="00C85BEC">
        <w:rPr>
          <w:rFonts w:ascii="Verdana" w:hAnsi="Verdana"/>
          <w:sz w:val="20"/>
          <w:szCs w:val="20"/>
        </w:rPr>
        <w:t>, suradnja s različitim institucijama</w:t>
      </w:r>
      <w:r w:rsidRPr="00C85BEC">
        <w:rPr>
          <w:rFonts w:ascii="Verdana" w:hAnsi="Verdana"/>
          <w:sz w:val="20"/>
          <w:szCs w:val="20"/>
        </w:rPr>
        <w:t xml:space="preserve">) </w:t>
      </w:r>
      <w:r w:rsidR="005E1D2C" w:rsidRPr="00C85BEC">
        <w:rPr>
          <w:rFonts w:ascii="Verdana" w:hAnsi="Verdana"/>
          <w:sz w:val="20"/>
          <w:szCs w:val="20"/>
        </w:rPr>
        <w:t>unutar doma i izvan doma, prezentiramo rad</w:t>
      </w:r>
      <w:r w:rsidR="007C0F24">
        <w:rPr>
          <w:rFonts w:ascii="Verdana" w:hAnsi="Verdana"/>
          <w:sz w:val="20"/>
          <w:szCs w:val="20"/>
        </w:rPr>
        <w:t xml:space="preserve"> doma i ostvarena postignuća.</w:t>
      </w:r>
    </w:p>
    <w:p w:rsidR="00906486" w:rsidRDefault="00E959AC" w:rsidP="00E959AC">
      <w:pPr>
        <w:jc w:val="both"/>
        <w:rPr>
          <w:rFonts w:ascii="Arial" w:hAnsi="Arial" w:cs="Arial"/>
          <w:b/>
          <w:sz w:val="36"/>
          <w:szCs w:val="36"/>
        </w:rPr>
      </w:pPr>
      <w:r>
        <w:rPr>
          <w:rFonts w:ascii="Verdana" w:hAnsi="Verdana"/>
          <w:sz w:val="20"/>
          <w:szCs w:val="20"/>
        </w:rPr>
        <w:t>Prezentacija doma putem medija tijekom cijele školske godine.</w:t>
      </w:r>
    </w:p>
    <w:sectPr w:rsidR="00906486" w:rsidSect="00F3722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313" w:rsidRDefault="003B1313">
      <w:r>
        <w:separator/>
      </w:r>
    </w:p>
  </w:endnote>
  <w:endnote w:type="continuationSeparator" w:id="0">
    <w:p w:rsidR="003B1313" w:rsidRDefault="003B1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33F" w:rsidRDefault="00AF133F" w:rsidP="00C06E31">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AF133F" w:rsidRDefault="00AF133F" w:rsidP="00C06E31">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33F" w:rsidRDefault="00AF133F" w:rsidP="00C06E31">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A51757">
      <w:rPr>
        <w:rStyle w:val="Brojstranice"/>
        <w:noProof/>
      </w:rPr>
      <w:t>36</w:t>
    </w:r>
    <w:r>
      <w:rPr>
        <w:rStyle w:val="Brojstranice"/>
      </w:rPr>
      <w:fldChar w:fldCharType="end"/>
    </w:r>
  </w:p>
  <w:p w:rsidR="00AF133F" w:rsidRDefault="00AF133F" w:rsidP="00C06E31">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313" w:rsidRDefault="003B1313">
      <w:r>
        <w:separator/>
      </w:r>
    </w:p>
  </w:footnote>
  <w:footnote w:type="continuationSeparator" w:id="0">
    <w:p w:rsidR="003B1313" w:rsidRDefault="003B13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283"/>
        </w:tabs>
        <w:ind w:left="283" w:firstLine="0"/>
      </w:pPr>
      <w:rPr>
        <w:rFonts w:hint="default"/>
        <w:position w:val="-2"/>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0000003"/>
    <w:multiLevelType w:val="multilevel"/>
    <w:tmpl w:val="894EE875"/>
    <w:lvl w:ilvl="0">
      <w:numFmt w:val="bullet"/>
      <w:lvlText w:val="•"/>
      <w:lvlJc w:val="left"/>
      <w:pPr>
        <w:tabs>
          <w:tab w:val="num" w:pos="283"/>
        </w:tabs>
        <w:ind w:left="28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0000004"/>
    <w:multiLevelType w:val="multilevel"/>
    <w:tmpl w:val="894EE876"/>
    <w:lvl w:ilvl="0">
      <w:numFmt w:val="bullet"/>
      <w:lvlText w:val="•"/>
      <w:lvlJc w:val="left"/>
      <w:pPr>
        <w:tabs>
          <w:tab w:val="num" w:pos="283"/>
        </w:tabs>
        <w:ind w:left="28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05"/>
    <w:multiLevelType w:val="multilevel"/>
    <w:tmpl w:val="894EE877"/>
    <w:lvl w:ilvl="0">
      <w:numFmt w:val="bullet"/>
      <w:lvlText w:val="•"/>
      <w:lvlJc w:val="left"/>
      <w:pPr>
        <w:tabs>
          <w:tab w:val="num" w:pos="283"/>
        </w:tabs>
        <w:ind w:left="28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15:restartNumberingAfterBreak="0">
    <w:nsid w:val="018578EB"/>
    <w:multiLevelType w:val="hybridMultilevel"/>
    <w:tmpl w:val="5702822A"/>
    <w:lvl w:ilvl="0" w:tplc="0B0E5FCE">
      <w:start w:val="1"/>
      <w:numFmt w:val="bullet"/>
      <w:lvlText w:val=""/>
      <w:lvlJc w:val="left"/>
      <w:pPr>
        <w:ind w:left="795" w:hanging="360"/>
      </w:pPr>
      <w:rPr>
        <w:rFonts w:ascii="Symbol" w:hAnsi="Symbol" w:hint="default"/>
      </w:rPr>
    </w:lvl>
    <w:lvl w:ilvl="1" w:tplc="EEEC7620" w:tentative="1">
      <w:start w:val="1"/>
      <w:numFmt w:val="bullet"/>
      <w:lvlText w:val="o"/>
      <w:lvlJc w:val="left"/>
      <w:pPr>
        <w:ind w:left="1515" w:hanging="360"/>
      </w:pPr>
      <w:rPr>
        <w:rFonts w:ascii="Courier New" w:hAnsi="Courier New" w:cs="Courier New" w:hint="default"/>
      </w:rPr>
    </w:lvl>
    <w:lvl w:ilvl="2" w:tplc="28384F72" w:tentative="1">
      <w:start w:val="1"/>
      <w:numFmt w:val="bullet"/>
      <w:lvlText w:val=""/>
      <w:lvlJc w:val="left"/>
      <w:pPr>
        <w:ind w:left="2235" w:hanging="360"/>
      </w:pPr>
      <w:rPr>
        <w:rFonts w:ascii="Wingdings" w:hAnsi="Wingdings" w:hint="default"/>
      </w:rPr>
    </w:lvl>
    <w:lvl w:ilvl="3" w:tplc="2BC6CCB8" w:tentative="1">
      <w:start w:val="1"/>
      <w:numFmt w:val="bullet"/>
      <w:lvlText w:val=""/>
      <w:lvlJc w:val="left"/>
      <w:pPr>
        <w:ind w:left="2955" w:hanging="360"/>
      </w:pPr>
      <w:rPr>
        <w:rFonts w:ascii="Symbol" w:hAnsi="Symbol" w:hint="default"/>
      </w:rPr>
    </w:lvl>
    <w:lvl w:ilvl="4" w:tplc="55AAB7F2" w:tentative="1">
      <w:start w:val="1"/>
      <w:numFmt w:val="bullet"/>
      <w:lvlText w:val="o"/>
      <w:lvlJc w:val="left"/>
      <w:pPr>
        <w:ind w:left="3675" w:hanging="360"/>
      </w:pPr>
      <w:rPr>
        <w:rFonts w:ascii="Courier New" w:hAnsi="Courier New" w:cs="Courier New" w:hint="default"/>
      </w:rPr>
    </w:lvl>
    <w:lvl w:ilvl="5" w:tplc="475642D0" w:tentative="1">
      <w:start w:val="1"/>
      <w:numFmt w:val="bullet"/>
      <w:lvlText w:val=""/>
      <w:lvlJc w:val="left"/>
      <w:pPr>
        <w:ind w:left="4395" w:hanging="360"/>
      </w:pPr>
      <w:rPr>
        <w:rFonts w:ascii="Wingdings" w:hAnsi="Wingdings" w:hint="default"/>
      </w:rPr>
    </w:lvl>
    <w:lvl w:ilvl="6" w:tplc="7C46E756" w:tentative="1">
      <w:start w:val="1"/>
      <w:numFmt w:val="bullet"/>
      <w:lvlText w:val=""/>
      <w:lvlJc w:val="left"/>
      <w:pPr>
        <w:ind w:left="5115" w:hanging="360"/>
      </w:pPr>
      <w:rPr>
        <w:rFonts w:ascii="Symbol" w:hAnsi="Symbol" w:hint="default"/>
      </w:rPr>
    </w:lvl>
    <w:lvl w:ilvl="7" w:tplc="4A60D848" w:tentative="1">
      <w:start w:val="1"/>
      <w:numFmt w:val="bullet"/>
      <w:lvlText w:val="o"/>
      <w:lvlJc w:val="left"/>
      <w:pPr>
        <w:ind w:left="5835" w:hanging="360"/>
      </w:pPr>
      <w:rPr>
        <w:rFonts w:ascii="Courier New" w:hAnsi="Courier New" w:cs="Courier New" w:hint="default"/>
      </w:rPr>
    </w:lvl>
    <w:lvl w:ilvl="8" w:tplc="C088B1A4" w:tentative="1">
      <w:start w:val="1"/>
      <w:numFmt w:val="bullet"/>
      <w:lvlText w:val=""/>
      <w:lvlJc w:val="left"/>
      <w:pPr>
        <w:ind w:left="6555" w:hanging="360"/>
      </w:pPr>
      <w:rPr>
        <w:rFonts w:ascii="Wingdings" w:hAnsi="Wingdings" w:hint="default"/>
      </w:rPr>
    </w:lvl>
  </w:abstractNum>
  <w:abstractNum w:abstractNumId="5" w15:restartNumberingAfterBreak="0">
    <w:nsid w:val="01972C95"/>
    <w:multiLevelType w:val="hybridMultilevel"/>
    <w:tmpl w:val="0CBE18A2"/>
    <w:lvl w:ilvl="0" w:tplc="814CD068">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6161B0D"/>
    <w:multiLevelType w:val="hybridMultilevel"/>
    <w:tmpl w:val="E4AACBBE"/>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6656E49"/>
    <w:multiLevelType w:val="multilevel"/>
    <w:tmpl w:val="78A6E5C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7934632"/>
    <w:multiLevelType w:val="hybridMultilevel"/>
    <w:tmpl w:val="53649198"/>
    <w:lvl w:ilvl="0" w:tplc="8E24A002">
      <w:start w:val="1"/>
      <w:numFmt w:val="bullet"/>
      <w:lvlText w:val=""/>
      <w:lvlJc w:val="left"/>
      <w:pPr>
        <w:ind w:left="720" w:hanging="360"/>
      </w:pPr>
      <w:rPr>
        <w:rFonts w:ascii="Symbol" w:hAnsi="Symbol" w:hint="default"/>
      </w:rPr>
    </w:lvl>
    <w:lvl w:ilvl="1" w:tplc="E4C63EF2" w:tentative="1">
      <w:start w:val="1"/>
      <w:numFmt w:val="bullet"/>
      <w:lvlText w:val="o"/>
      <w:lvlJc w:val="left"/>
      <w:pPr>
        <w:ind w:left="1440" w:hanging="360"/>
      </w:pPr>
      <w:rPr>
        <w:rFonts w:ascii="Courier New" w:hAnsi="Courier New" w:cs="Courier New" w:hint="default"/>
      </w:rPr>
    </w:lvl>
    <w:lvl w:ilvl="2" w:tplc="58BA5494" w:tentative="1">
      <w:start w:val="1"/>
      <w:numFmt w:val="bullet"/>
      <w:lvlText w:val=""/>
      <w:lvlJc w:val="left"/>
      <w:pPr>
        <w:ind w:left="2160" w:hanging="360"/>
      </w:pPr>
      <w:rPr>
        <w:rFonts w:ascii="Wingdings" w:hAnsi="Wingdings" w:hint="default"/>
      </w:rPr>
    </w:lvl>
    <w:lvl w:ilvl="3" w:tplc="28607970" w:tentative="1">
      <w:start w:val="1"/>
      <w:numFmt w:val="bullet"/>
      <w:lvlText w:val=""/>
      <w:lvlJc w:val="left"/>
      <w:pPr>
        <w:ind w:left="2880" w:hanging="360"/>
      </w:pPr>
      <w:rPr>
        <w:rFonts w:ascii="Symbol" w:hAnsi="Symbol" w:hint="default"/>
      </w:rPr>
    </w:lvl>
    <w:lvl w:ilvl="4" w:tplc="59C8BD2C" w:tentative="1">
      <w:start w:val="1"/>
      <w:numFmt w:val="bullet"/>
      <w:lvlText w:val="o"/>
      <w:lvlJc w:val="left"/>
      <w:pPr>
        <w:ind w:left="3600" w:hanging="360"/>
      </w:pPr>
      <w:rPr>
        <w:rFonts w:ascii="Courier New" w:hAnsi="Courier New" w:cs="Courier New" w:hint="default"/>
      </w:rPr>
    </w:lvl>
    <w:lvl w:ilvl="5" w:tplc="E6805D62" w:tentative="1">
      <w:start w:val="1"/>
      <w:numFmt w:val="bullet"/>
      <w:lvlText w:val=""/>
      <w:lvlJc w:val="left"/>
      <w:pPr>
        <w:ind w:left="4320" w:hanging="360"/>
      </w:pPr>
      <w:rPr>
        <w:rFonts w:ascii="Wingdings" w:hAnsi="Wingdings" w:hint="default"/>
      </w:rPr>
    </w:lvl>
    <w:lvl w:ilvl="6" w:tplc="D83E50CC" w:tentative="1">
      <w:start w:val="1"/>
      <w:numFmt w:val="bullet"/>
      <w:lvlText w:val=""/>
      <w:lvlJc w:val="left"/>
      <w:pPr>
        <w:ind w:left="5040" w:hanging="360"/>
      </w:pPr>
      <w:rPr>
        <w:rFonts w:ascii="Symbol" w:hAnsi="Symbol" w:hint="default"/>
      </w:rPr>
    </w:lvl>
    <w:lvl w:ilvl="7" w:tplc="25DE0B14" w:tentative="1">
      <w:start w:val="1"/>
      <w:numFmt w:val="bullet"/>
      <w:lvlText w:val="o"/>
      <w:lvlJc w:val="left"/>
      <w:pPr>
        <w:ind w:left="5760" w:hanging="360"/>
      </w:pPr>
      <w:rPr>
        <w:rFonts w:ascii="Courier New" w:hAnsi="Courier New" w:cs="Courier New" w:hint="default"/>
      </w:rPr>
    </w:lvl>
    <w:lvl w:ilvl="8" w:tplc="5BD8F89C" w:tentative="1">
      <w:start w:val="1"/>
      <w:numFmt w:val="bullet"/>
      <w:lvlText w:val=""/>
      <w:lvlJc w:val="left"/>
      <w:pPr>
        <w:ind w:left="6480" w:hanging="360"/>
      </w:pPr>
      <w:rPr>
        <w:rFonts w:ascii="Wingdings" w:hAnsi="Wingdings" w:hint="default"/>
      </w:rPr>
    </w:lvl>
  </w:abstractNum>
  <w:abstractNum w:abstractNumId="9" w15:restartNumberingAfterBreak="0">
    <w:nsid w:val="07B96B7F"/>
    <w:multiLevelType w:val="hybridMultilevel"/>
    <w:tmpl w:val="4D14760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07FA2EA5"/>
    <w:multiLevelType w:val="hybridMultilevel"/>
    <w:tmpl w:val="4D6EC4E6"/>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C792288"/>
    <w:multiLevelType w:val="hybridMultilevel"/>
    <w:tmpl w:val="CD888F46"/>
    <w:lvl w:ilvl="0" w:tplc="041A0001">
      <w:start w:val="1"/>
      <w:numFmt w:val="bullet"/>
      <w:lvlText w:val=""/>
      <w:lvlJc w:val="left"/>
      <w:pPr>
        <w:ind w:left="360" w:hanging="360"/>
      </w:pPr>
      <w:rPr>
        <w:rFonts w:ascii="Symbol" w:hAnsi="Symbol" w:hint="default"/>
      </w:rPr>
    </w:lvl>
    <w:lvl w:ilvl="1" w:tplc="041A0003" w:tentative="1">
      <w:start w:val="1"/>
      <w:numFmt w:val="lowerLetter"/>
      <w:lvlText w:val="%2."/>
      <w:lvlJc w:val="left"/>
      <w:pPr>
        <w:ind w:left="1080" w:hanging="360"/>
      </w:pPr>
    </w:lvl>
    <w:lvl w:ilvl="2" w:tplc="041A0005" w:tentative="1">
      <w:start w:val="1"/>
      <w:numFmt w:val="lowerRoman"/>
      <w:lvlText w:val="%3."/>
      <w:lvlJc w:val="right"/>
      <w:pPr>
        <w:ind w:left="1800" w:hanging="180"/>
      </w:pPr>
    </w:lvl>
    <w:lvl w:ilvl="3" w:tplc="041A0001" w:tentative="1">
      <w:start w:val="1"/>
      <w:numFmt w:val="decimal"/>
      <w:lvlText w:val="%4."/>
      <w:lvlJc w:val="left"/>
      <w:pPr>
        <w:ind w:left="2520" w:hanging="360"/>
      </w:pPr>
    </w:lvl>
    <w:lvl w:ilvl="4" w:tplc="041A0003" w:tentative="1">
      <w:start w:val="1"/>
      <w:numFmt w:val="lowerLetter"/>
      <w:lvlText w:val="%5."/>
      <w:lvlJc w:val="left"/>
      <w:pPr>
        <w:ind w:left="3240" w:hanging="360"/>
      </w:pPr>
    </w:lvl>
    <w:lvl w:ilvl="5" w:tplc="041A0005" w:tentative="1">
      <w:start w:val="1"/>
      <w:numFmt w:val="lowerRoman"/>
      <w:lvlText w:val="%6."/>
      <w:lvlJc w:val="right"/>
      <w:pPr>
        <w:ind w:left="3960" w:hanging="180"/>
      </w:pPr>
    </w:lvl>
    <w:lvl w:ilvl="6" w:tplc="041A0001" w:tentative="1">
      <w:start w:val="1"/>
      <w:numFmt w:val="decimal"/>
      <w:lvlText w:val="%7."/>
      <w:lvlJc w:val="left"/>
      <w:pPr>
        <w:ind w:left="4680" w:hanging="360"/>
      </w:pPr>
    </w:lvl>
    <w:lvl w:ilvl="7" w:tplc="041A0003" w:tentative="1">
      <w:start w:val="1"/>
      <w:numFmt w:val="lowerLetter"/>
      <w:lvlText w:val="%8."/>
      <w:lvlJc w:val="left"/>
      <w:pPr>
        <w:ind w:left="5400" w:hanging="360"/>
      </w:pPr>
    </w:lvl>
    <w:lvl w:ilvl="8" w:tplc="041A0005" w:tentative="1">
      <w:start w:val="1"/>
      <w:numFmt w:val="lowerRoman"/>
      <w:lvlText w:val="%9."/>
      <w:lvlJc w:val="right"/>
      <w:pPr>
        <w:ind w:left="6120" w:hanging="180"/>
      </w:pPr>
    </w:lvl>
  </w:abstractNum>
  <w:abstractNum w:abstractNumId="12" w15:restartNumberingAfterBreak="0">
    <w:nsid w:val="0D3E371A"/>
    <w:multiLevelType w:val="hybridMultilevel"/>
    <w:tmpl w:val="7DE41326"/>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F364AE4"/>
    <w:multiLevelType w:val="hybridMultilevel"/>
    <w:tmpl w:val="9F6C9CD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6F098D"/>
    <w:multiLevelType w:val="hybridMultilevel"/>
    <w:tmpl w:val="1DAEE60E"/>
    <w:lvl w:ilvl="0" w:tplc="041A0001">
      <w:start w:val="1"/>
      <w:numFmt w:val="decimal"/>
      <w:lvlText w:val="%1."/>
      <w:lvlJc w:val="left"/>
      <w:pPr>
        <w:tabs>
          <w:tab w:val="num" w:pos="720"/>
        </w:tabs>
        <w:ind w:left="720" w:hanging="360"/>
      </w:pPr>
      <w:rPr>
        <w:rFonts w:hint="default"/>
      </w:rPr>
    </w:lvl>
    <w:lvl w:ilvl="1" w:tplc="041A0003">
      <w:start w:val="1"/>
      <w:numFmt w:val="bullet"/>
      <w:lvlText w:val=""/>
      <w:lvlJc w:val="left"/>
      <w:pPr>
        <w:tabs>
          <w:tab w:val="num" w:pos="1440"/>
        </w:tabs>
        <w:ind w:left="1440" w:hanging="360"/>
      </w:pPr>
      <w:rPr>
        <w:rFonts w:ascii="Symbol" w:hAnsi="Symbol" w:hint="default"/>
      </w:rPr>
    </w:lvl>
    <w:lvl w:ilvl="2" w:tplc="041A0005" w:tentative="1">
      <w:start w:val="1"/>
      <w:numFmt w:val="lowerRoman"/>
      <w:lvlText w:val="%3."/>
      <w:lvlJc w:val="right"/>
      <w:pPr>
        <w:tabs>
          <w:tab w:val="num" w:pos="2160"/>
        </w:tabs>
        <w:ind w:left="2160" w:hanging="180"/>
      </w:pPr>
    </w:lvl>
    <w:lvl w:ilvl="3" w:tplc="041A0001" w:tentative="1">
      <w:start w:val="1"/>
      <w:numFmt w:val="decimal"/>
      <w:lvlText w:val="%4."/>
      <w:lvlJc w:val="left"/>
      <w:pPr>
        <w:tabs>
          <w:tab w:val="num" w:pos="2880"/>
        </w:tabs>
        <w:ind w:left="2880" w:hanging="360"/>
      </w:pPr>
    </w:lvl>
    <w:lvl w:ilvl="4" w:tplc="041A0003" w:tentative="1">
      <w:start w:val="1"/>
      <w:numFmt w:val="lowerLetter"/>
      <w:lvlText w:val="%5."/>
      <w:lvlJc w:val="left"/>
      <w:pPr>
        <w:tabs>
          <w:tab w:val="num" w:pos="3600"/>
        </w:tabs>
        <w:ind w:left="3600" w:hanging="360"/>
      </w:pPr>
    </w:lvl>
    <w:lvl w:ilvl="5" w:tplc="041A0005" w:tentative="1">
      <w:start w:val="1"/>
      <w:numFmt w:val="lowerRoman"/>
      <w:lvlText w:val="%6."/>
      <w:lvlJc w:val="right"/>
      <w:pPr>
        <w:tabs>
          <w:tab w:val="num" w:pos="4320"/>
        </w:tabs>
        <w:ind w:left="4320" w:hanging="180"/>
      </w:pPr>
    </w:lvl>
    <w:lvl w:ilvl="6" w:tplc="041A0001" w:tentative="1">
      <w:start w:val="1"/>
      <w:numFmt w:val="decimal"/>
      <w:lvlText w:val="%7."/>
      <w:lvlJc w:val="left"/>
      <w:pPr>
        <w:tabs>
          <w:tab w:val="num" w:pos="5040"/>
        </w:tabs>
        <w:ind w:left="5040" w:hanging="360"/>
      </w:pPr>
    </w:lvl>
    <w:lvl w:ilvl="7" w:tplc="041A0003" w:tentative="1">
      <w:start w:val="1"/>
      <w:numFmt w:val="lowerLetter"/>
      <w:lvlText w:val="%8."/>
      <w:lvlJc w:val="left"/>
      <w:pPr>
        <w:tabs>
          <w:tab w:val="num" w:pos="5760"/>
        </w:tabs>
        <w:ind w:left="5760" w:hanging="360"/>
      </w:pPr>
    </w:lvl>
    <w:lvl w:ilvl="8" w:tplc="041A0005" w:tentative="1">
      <w:start w:val="1"/>
      <w:numFmt w:val="lowerRoman"/>
      <w:lvlText w:val="%9."/>
      <w:lvlJc w:val="right"/>
      <w:pPr>
        <w:tabs>
          <w:tab w:val="num" w:pos="6480"/>
        </w:tabs>
        <w:ind w:left="6480" w:hanging="180"/>
      </w:pPr>
    </w:lvl>
  </w:abstractNum>
  <w:abstractNum w:abstractNumId="15" w15:restartNumberingAfterBreak="0">
    <w:nsid w:val="15772BA7"/>
    <w:multiLevelType w:val="hybridMultilevel"/>
    <w:tmpl w:val="38D47648"/>
    <w:lvl w:ilvl="0" w:tplc="041A000F">
      <w:start w:val="1"/>
      <w:numFmt w:val="decimal"/>
      <w:lvlText w:val="%1."/>
      <w:lvlJc w:val="left"/>
      <w:pPr>
        <w:tabs>
          <w:tab w:val="num" w:pos="360"/>
        </w:tabs>
        <w:ind w:left="360" w:hanging="360"/>
      </w:pPr>
      <w:rPr>
        <w:rFonts w:hint="default"/>
        <w:color w:val="auto"/>
      </w:rPr>
    </w:lvl>
    <w:lvl w:ilvl="1" w:tplc="041A0001">
      <w:numFmt w:val="none"/>
      <w:lvlText w:val=""/>
      <w:lvlJc w:val="left"/>
      <w:pPr>
        <w:tabs>
          <w:tab w:val="num" w:pos="360"/>
        </w:tabs>
      </w:pPr>
    </w:lvl>
    <w:lvl w:ilvl="2" w:tplc="041A001B">
      <w:numFmt w:val="none"/>
      <w:lvlText w:val=""/>
      <w:lvlJc w:val="left"/>
      <w:pPr>
        <w:tabs>
          <w:tab w:val="num" w:pos="360"/>
        </w:tabs>
      </w:pPr>
    </w:lvl>
    <w:lvl w:ilvl="3" w:tplc="041A000F">
      <w:numFmt w:val="none"/>
      <w:lvlText w:val=""/>
      <w:lvlJc w:val="left"/>
      <w:pPr>
        <w:tabs>
          <w:tab w:val="num" w:pos="360"/>
        </w:tabs>
      </w:pPr>
    </w:lvl>
    <w:lvl w:ilvl="4" w:tplc="041A0019">
      <w:numFmt w:val="none"/>
      <w:lvlText w:val=""/>
      <w:lvlJc w:val="left"/>
      <w:pPr>
        <w:tabs>
          <w:tab w:val="num" w:pos="360"/>
        </w:tabs>
      </w:pPr>
    </w:lvl>
    <w:lvl w:ilvl="5" w:tplc="041A001B">
      <w:numFmt w:val="none"/>
      <w:lvlText w:val=""/>
      <w:lvlJc w:val="left"/>
      <w:pPr>
        <w:tabs>
          <w:tab w:val="num" w:pos="360"/>
        </w:tabs>
      </w:pPr>
    </w:lvl>
    <w:lvl w:ilvl="6" w:tplc="041A000F">
      <w:numFmt w:val="none"/>
      <w:lvlText w:val=""/>
      <w:lvlJc w:val="left"/>
      <w:pPr>
        <w:tabs>
          <w:tab w:val="num" w:pos="360"/>
        </w:tabs>
      </w:pPr>
    </w:lvl>
    <w:lvl w:ilvl="7" w:tplc="041A0019">
      <w:numFmt w:val="none"/>
      <w:lvlText w:val=""/>
      <w:lvlJc w:val="left"/>
      <w:pPr>
        <w:tabs>
          <w:tab w:val="num" w:pos="360"/>
        </w:tabs>
      </w:pPr>
    </w:lvl>
    <w:lvl w:ilvl="8" w:tplc="041A001B">
      <w:numFmt w:val="none"/>
      <w:lvlText w:val=""/>
      <w:lvlJc w:val="left"/>
      <w:pPr>
        <w:tabs>
          <w:tab w:val="num" w:pos="360"/>
        </w:tabs>
      </w:pPr>
    </w:lvl>
  </w:abstractNum>
  <w:abstractNum w:abstractNumId="16" w15:restartNumberingAfterBreak="0">
    <w:nsid w:val="1773587F"/>
    <w:multiLevelType w:val="hybridMultilevel"/>
    <w:tmpl w:val="AD16D52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1A630C26"/>
    <w:multiLevelType w:val="hybridMultilevel"/>
    <w:tmpl w:val="74A0952E"/>
    <w:lvl w:ilvl="0" w:tplc="814CD068">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BD037A3"/>
    <w:multiLevelType w:val="hybridMultilevel"/>
    <w:tmpl w:val="59B8669C"/>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CF92F51"/>
    <w:multiLevelType w:val="hybridMultilevel"/>
    <w:tmpl w:val="5866A17C"/>
    <w:lvl w:ilvl="0" w:tplc="041A0001">
      <w:start w:val="1"/>
      <w:numFmt w:val="decimal"/>
      <w:lvlText w:val="%1."/>
      <w:lvlJc w:val="left"/>
      <w:pPr>
        <w:ind w:left="720" w:hanging="360"/>
      </w:pPr>
      <w:rPr>
        <w:rFonts w:hint="default"/>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20" w15:restartNumberingAfterBreak="0">
    <w:nsid w:val="1D78435A"/>
    <w:multiLevelType w:val="hybridMultilevel"/>
    <w:tmpl w:val="49605CFA"/>
    <w:lvl w:ilvl="0" w:tplc="041A000F">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21" w15:restartNumberingAfterBreak="0">
    <w:nsid w:val="1E056D1E"/>
    <w:multiLevelType w:val="hybridMultilevel"/>
    <w:tmpl w:val="B16CE8A6"/>
    <w:lvl w:ilvl="0" w:tplc="041A0001">
      <w:start w:val="1"/>
      <w:numFmt w:val="upperLetter"/>
      <w:lvlText w:val="%1."/>
      <w:lvlJc w:val="left"/>
      <w:pPr>
        <w:tabs>
          <w:tab w:val="num" w:pos="720"/>
        </w:tabs>
        <w:ind w:left="720" w:hanging="360"/>
      </w:p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22" w15:restartNumberingAfterBreak="0">
    <w:nsid w:val="20B214DC"/>
    <w:multiLevelType w:val="hybridMultilevel"/>
    <w:tmpl w:val="7C649EF8"/>
    <w:styleLink w:val="List1"/>
    <w:lvl w:ilvl="0" w:tplc="E7D6819E">
      <w:start w:val="1"/>
      <w:numFmt w:val="upperRoman"/>
      <w:lvlText w:val="%1."/>
      <w:lvlJc w:val="left"/>
      <w:pPr>
        <w:tabs>
          <w:tab w:val="num" w:pos="720"/>
        </w:tabs>
        <w:ind w:left="720" w:hanging="720"/>
      </w:pPr>
      <w:rPr>
        <w:rFonts w:hint="default"/>
      </w:rPr>
    </w:lvl>
    <w:lvl w:ilvl="1" w:tplc="041A0019">
      <w:numFmt w:val="none"/>
      <w:lvlText w:val=""/>
      <w:lvlJc w:val="left"/>
      <w:pPr>
        <w:tabs>
          <w:tab w:val="num" w:pos="360"/>
        </w:tabs>
      </w:pPr>
    </w:lvl>
    <w:lvl w:ilvl="2" w:tplc="041A001B">
      <w:numFmt w:val="none"/>
      <w:lvlText w:val=""/>
      <w:lvlJc w:val="left"/>
      <w:pPr>
        <w:tabs>
          <w:tab w:val="num" w:pos="360"/>
        </w:tabs>
      </w:pPr>
    </w:lvl>
    <w:lvl w:ilvl="3" w:tplc="041A000F">
      <w:numFmt w:val="none"/>
      <w:lvlText w:val=""/>
      <w:lvlJc w:val="left"/>
      <w:pPr>
        <w:tabs>
          <w:tab w:val="num" w:pos="360"/>
        </w:tabs>
      </w:pPr>
    </w:lvl>
    <w:lvl w:ilvl="4" w:tplc="041A0019">
      <w:numFmt w:val="none"/>
      <w:lvlText w:val=""/>
      <w:lvlJc w:val="left"/>
      <w:pPr>
        <w:tabs>
          <w:tab w:val="num" w:pos="360"/>
        </w:tabs>
      </w:pPr>
    </w:lvl>
    <w:lvl w:ilvl="5" w:tplc="041A001B">
      <w:numFmt w:val="none"/>
      <w:lvlText w:val=""/>
      <w:lvlJc w:val="left"/>
      <w:pPr>
        <w:tabs>
          <w:tab w:val="num" w:pos="360"/>
        </w:tabs>
      </w:pPr>
    </w:lvl>
    <w:lvl w:ilvl="6" w:tplc="041A000F">
      <w:numFmt w:val="none"/>
      <w:lvlText w:val=""/>
      <w:lvlJc w:val="left"/>
      <w:pPr>
        <w:tabs>
          <w:tab w:val="num" w:pos="360"/>
        </w:tabs>
      </w:pPr>
    </w:lvl>
    <w:lvl w:ilvl="7" w:tplc="041A0019">
      <w:numFmt w:val="none"/>
      <w:lvlText w:val=""/>
      <w:lvlJc w:val="left"/>
      <w:pPr>
        <w:tabs>
          <w:tab w:val="num" w:pos="360"/>
        </w:tabs>
      </w:pPr>
    </w:lvl>
    <w:lvl w:ilvl="8" w:tplc="041A001B">
      <w:numFmt w:val="none"/>
      <w:lvlText w:val=""/>
      <w:lvlJc w:val="left"/>
      <w:pPr>
        <w:tabs>
          <w:tab w:val="num" w:pos="360"/>
        </w:tabs>
      </w:pPr>
    </w:lvl>
  </w:abstractNum>
  <w:abstractNum w:abstractNumId="23" w15:restartNumberingAfterBreak="0">
    <w:nsid w:val="20D95023"/>
    <w:multiLevelType w:val="hybridMultilevel"/>
    <w:tmpl w:val="7AD2683A"/>
    <w:lvl w:ilvl="0" w:tplc="964C61CE">
      <w:start w:val="8"/>
      <w:numFmt w:val="decimal"/>
      <w:lvlText w:val="%1."/>
      <w:lvlJc w:val="left"/>
      <w:pPr>
        <w:ind w:left="855" w:hanging="360"/>
      </w:pPr>
      <w:rPr>
        <w:rFonts w:hint="default"/>
      </w:rPr>
    </w:lvl>
    <w:lvl w:ilvl="1" w:tplc="041A0019" w:tentative="1">
      <w:start w:val="1"/>
      <w:numFmt w:val="lowerLetter"/>
      <w:lvlText w:val="%2."/>
      <w:lvlJc w:val="left"/>
      <w:pPr>
        <w:ind w:left="1575" w:hanging="360"/>
      </w:pPr>
    </w:lvl>
    <w:lvl w:ilvl="2" w:tplc="041A001B" w:tentative="1">
      <w:start w:val="1"/>
      <w:numFmt w:val="lowerRoman"/>
      <w:lvlText w:val="%3."/>
      <w:lvlJc w:val="right"/>
      <w:pPr>
        <w:ind w:left="2295" w:hanging="180"/>
      </w:pPr>
    </w:lvl>
    <w:lvl w:ilvl="3" w:tplc="041A000F" w:tentative="1">
      <w:start w:val="1"/>
      <w:numFmt w:val="decimal"/>
      <w:lvlText w:val="%4."/>
      <w:lvlJc w:val="left"/>
      <w:pPr>
        <w:ind w:left="3015" w:hanging="360"/>
      </w:pPr>
    </w:lvl>
    <w:lvl w:ilvl="4" w:tplc="041A0019" w:tentative="1">
      <w:start w:val="1"/>
      <w:numFmt w:val="lowerLetter"/>
      <w:lvlText w:val="%5."/>
      <w:lvlJc w:val="left"/>
      <w:pPr>
        <w:ind w:left="3735" w:hanging="360"/>
      </w:pPr>
    </w:lvl>
    <w:lvl w:ilvl="5" w:tplc="041A001B" w:tentative="1">
      <w:start w:val="1"/>
      <w:numFmt w:val="lowerRoman"/>
      <w:lvlText w:val="%6."/>
      <w:lvlJc w:val="right"/>
      <w:pPr>
        <w:ind w:left="4455" w:hanging="180"/>
      </w:pPr>
    </w:lvl>
    <w:lvl w:ilvl="6" w:tplc="041A000F" w:tentative="1">
      <w:start w:val="1"/>
      <w:numFmt w:val="decimal"/>
      <w:lvlText w:val="%7."/>
      <w:lvlJc w:val="left"/>
      <w:pPr>
        <w:ind w:left="5175" w:hanging="360"/>
      </w:pPr>
    </w:lvl>
    <w:lvl w:ilvl="7" w:tplc="041A0019" w:tentative="1">
      <w:start w:val="1"/>
      <w:numFmt w:val="lowerLetter"/>
      <w:lvlText w:val="%8."/>
      <w:lvlJc w:val="left"/>
      <w:pPr>
        <w:ind w:left="5895" w:hanging="360"/>
      </w:pPr>
    </w:lvl>
    <w:lvl w:ilvl="8" w:tplc="041A001B" w:tentative="1">
      <w:start w:val="1"/>
      <w:numFmt w:val="lowerRoman"/>
      <w:lvlText w:val="%9."/>
      <w:lvlJc w:val="right"/>
      <w:pPr>
        <w:ind w:left="6615" w:hanging="180"/>
      </w:pPr>
    </w:lvl>
  </w:abstractNum>
  <w:abstractNum w:abstractNumId="24" w15:restartNumberingAfterBreak="0">
    <w:nsid w:val="21173257"/>
    <w:multiLevelType w:val="hybridMultilevel"/>
    <w:tmpl w:val="F2C875F8"/>
    <w:lvl w:ilvl="0" w:tplc="E7D6819E">
      <w:start w:val="1"/>
      <w:numFmt w:val="bullet"/>
      <w:lvlText w:val=""/>
      <w:lvlJc w:val="left"/>
      <w:pPr>
        <w:tabs>
          <w:tab w:val="num" w:pos="360"/>
        </w:tabs>
        <w:ind w:left="360" w:hanging="360"/>
      </w:pPr>
      <w:rPr>
        <w:rFonts w:ascii="Symbol" w:hAnsi="Symbol" w:hint="default"/>
      </w:rPr>
    </w:lvl>
    <w:lvl w:ilvl="1" w:tplc="041A0019" w:tentative="1">
      <w:start w:val="1"/>
      <w:numFmt w:val="bullet"/>
      <w:lvlText w:val="o"/>
      <w:lvlJc w:val="left"/>
      <w:pPr>
        <w:tabs>
          <w:tab w:val="num" w:pos="1080"/>
        </w:tabs>
        <w:ind w:left="1080" w:hanging="360"/>
      </w:pPr>
      <w:rPr>
        <w:rFonts w:ascii="Courier New" w:hAnsi="Courier New" w:cs="Courier New" w:hint="default"/>
      </w:rPr>
    </w:lvl>
    <w:lvl w:ilvl="2" w:tplc="041A001B" w:tentative="1">
      <w:start w:val="1"/>
      <w:numFmt w:val="bullet"/>
      <w:lvlText w:val=""/>
      <w:lvlJc w:val="left"/>
      <w:pPr>
        <w:tabs>
          <w:tab w:val="num" w:pos="1800"/>
        </w:tabs>
        <w:ind w:left="1800" w:hanging="360"/>
      </w:pPr>
      <w:rPr>
        <w:rFonts w:ascii="Wingdings" w:hAnsi="Wingdings" w:hint="default"/>
      </w:rPr>
    </w:lvl>
    <w:lvl w:ilvl="3" w:tplc="041A000F" w:tentative="1">
      <w:start w:val="1"/>
      <w:numFmt w:val="bullet"/>
      <w:lvlText w:val=""/>
      <w:lvlJc w:val="left"/>
      <w:pPr>
        <w:tabs>
          <w:tab w:val="num" w:pos="2520"/>
        </w:tabs>
        <w:ind w:left="2520" w:hanging="360"/>
      </w:pPr>
      <w:rPr>
        <w:rFonts w:ascii="Symbol" w:hAnsi="Symbol" w:hint="default"/>
      </w:rPr>
    </w:lvl>
    <w:lvl w:ilvl="4" w:tplc="041A0019" w:tentative="1">
      <w:start w:val="1"/>
      <w:numFmt w:val="bullet"/>
      <w:lvlText w:val="o"/>
      <w:lvlJc w:val="left"/>
      <w:pPr>
        <w:tabs>
          <w:tab w:val="num" w:pos="3240"/>
        </w:tabs>
        <w:ind w:left="3240" w:hanging="360"/>
      </w:pPr>
      <w:rPr>
        <w:rFonts w:ascii="Courier New" w:hAnsi="Courier New" w:cs="Courier New" w:hint="default"/>
      </w:rPr>
    </w:lvl>
    <w:lvl w:ilvl="5" w:tplc="041A001B" w:tentative="1">
      <w:start w:val="1"/>
      <w:numFmt w:val="bullet"/>
      <w:lvlText w:val=""/>
      <w:lvlJc w:val="left"/>
      <w:pPr>
        <w:tabs>
          <w:tab w:val="num" w:pos="3960"/>
        </w:tabs>
        <w:ind w:left="3960" w:hanging="360"/>
      </w:pPr>
      <w:rPr>
        <w:rFonts w:ascii="Wingdings" w:hAnsi="Wingdings" w:hint="default"/>
      </w:rPr>
    </w:lvl>
    <w:lvl w:ilvl="6" w:tplc="041A000F" w:tentative="1">
      <w:start w:val="1"/>
      <w:numFmt w:val="bullet"/>
      <w:lvlText w:val=""/>
      <w:lvlJc w:val="left"/>
      <w:pPr>
        <w:tabs>
          <w:tab w:val="num" w:pos="4680"/>
        </w:tabs>
        <w:ind w:left="4680" w:hanging="360"/>
      </w:pPr>
      <w:rPr>
        <w:rFonts w:ascii="Symbol" w:hAnsi="Symbol" w:hint="default"/>
      </w:rPr>
    </w:lvl>
    <w:lvl w:ilvl="7" w:tplc="041A0019" w:tentative="1">
      <w:start w:val="1"/>
      <w:numFmt w:val="bullet"/>
      <w:lvlText w:val="o"/>
      <w:lvlJc w:val="left"/>
      <w:pPr>
        <w:tabs>
          <w:tab w:val="num" w:pos="5400"/>
        </w:tabs>
        <w:ind w:left="5400" w:hanging="360"/>
      </w:pPr>
      <w:rPr>
        <w:rFonts w:ascii="Courier New" w:hAnsi="Courier New" w:cs="Courier New" w:hint="default"/>
      </w:rPr>
    </w:lvl>
    <w:lvl w:ilvl="8" w:tplc="041A001B"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2EB3F2B"/>
    <w:multiLevelType w:val="hybridMultilevel"/>
    <w:tmpl w:val="27DA62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26413EB6"/>
    <w:multiLevelType w:val="hybridMultilevel"/>
    <w:tmpl w:val="C9FE8FD8"/>
    <w:lvl w:ilvl="0" w:tplc="1FF0AD40">
      <w:start w:val="1"/>
      <w:numFmt w:val="decimal"/>
      <w:lvlText w:val="%1."/>
      <w:lvlJc w:val="left"/>
      <w:pPr>
        <w:tabs>
          <w:tab w:val="num" w:pos="720"/>
        </w:tabs>
        <w:ind w:left="720" w:hanging="360"/>
      </w:pPr>
    </w:lvl>
    <w:lvl w:ilvl="1" w:tplc="041A0003" w:tentative="1">
      <w:start w:val="1"/>
      <w:numFmt w:val="lowerLetter"/>
      <w:lvlText w:val="%2."/>
      <w:lvlJc w:val="left"/>
      <w:pPr>
        <w:tabs>
          <w:tab w:val="num" w:pos="1440"/>
        </w:tabs>
        <w:ind w:left="1440" w:hanging="360"/>
      </w:pPr>
    </w:lvl>
    <w:lvl w:ilvl="2" w:tplc="041A0005" w:tentative="1">
      <w:start w:val="1"/>
      <w:numFmt w:val="lowerRoman"/>
      <w:lvlText w:val="%3."/>
      <w:lvlJc w:val="right"/>
      <w:pPr>
        <w:tabs>
          <w:tab w:val="num" w:pos="2160"/>
        </w:tabs>
        <w:ind w:left="2160" w:hanging="180"/>
      </w:pPr>
    </w:lvl>
    <w:lvl w:ilvl="3" w:tplc="041A0001" w:tentative="1">
      <w:start w:val="1"/>
      <w:numFmt w:val="decimal"/>
      <w:lvlText w:val="%4."/>
      <w:lvlJc w:val="left"/>
      <w:pPr>
        <w:tabs>
          <w:tab w:val="num" w:pos="2880"/>
        </w:tabs>
        <w:ind w:left="2880" w:hanging="360"/>
      </w:pPr>
    </w:lvl>
    <w:lvl w:ilvl="4" w:tplc="041A0003" w:tentative="1">
      <w:start w:val="1"/>
      <w:numFmt w:val="lowerLetter"/>
      <w:lvlText w:val="%5."/>
      <w:lvlJc w:val="left"/>
      <w:pPr>
        <w:tabs>
          <w:tab w:val="num" w:pos="3600"/>
        </w:tabs>
        <w:ind w:left="3600" w:hanging="360"/>
      </w:pPr>
    </w:lvl>
    <w:lvl w:ilvl="5" w:tplc="041A0005" w:tentative="1">
      <w:start w:val="1"/>
      <w:numFmt w:val="lowerRoman"/>
      <w:lvlText w:val="%6."/>
      <w:lvlJc w:val="right"/>
      <w:pPr>
        <w:tabs>
          <w:tab w:val="num" w:pos="4320"/>
        </w:tabs>
        <w:ind w:left="4320" w:hanging="180"/>
      </w:pPr>
    </w:lvl>
    <w:lvl w:ilvl="6" w:tplc="041A0001" w:tentative="1">
      <w:start w:val="1"/>
      <w:numFmt w:val="decimal"/>
      <w:lvlText w:val="%7."/>
      <w:lvlJc w:val="left"/>
      <w:pPr>
        <w:tabs>
          <w:tab w:val="num" w:pos="5040"/>
        </w:tabs>
        <w:ind w:left="5040" w:hanging="360"/>
      </w:pPr>
    </w:lvl>
    <w:lvl w:ilvl="7" w:tplc="041A0003" w:tentative="1">
      <w:start w:val="1"/>
      <w:numFmt w:val="lowerLetter"/>
      <w:lvlText w:val="%8."/>
      <w:lvlJc w:val="left"/>
      <w:pPr>
        <w:tabs>
          <w:tab w:val="num" w:pos="5760"/>
        </w:tabs>
        <w:ind w:left="5760" w:hanging="360"/>
      </w:pPr>
    </w:lvl>
    <w:lvl w:ilvl="8" w:tplc="041A0005" w:tentative="1">
      <w:start w:val="1"/>
      <w:numFmt w:val="lowerRoman"/>
      <w:lvlText w:val="%9."/>
      <w:lvlJc w:val="right"/>
      <w:pPr>
        <w:tabs>
          <w:tab w:val="num" w:pos="6480"/>
        </w:tabs>
        <w:ind w:left="6480" w:hanging="180"/>
      </w:pPr>
    </w:lvl>
  </w:abstractNum>
  <w:abstractNum w:abstractNumId="27" w15:restartNumberingAfterBreak="0">
    <w:nsid w:val="2863269A"/>
    <w:multiLevelType w:val="hybridMultilevel"/>
    <w:tmpl w:val="38C436FA"/>
    <w:lvl w:ilvl="0" w:tplc="05B42B74">
      <w:start w:val="1"/>
      <w:numFmt w:val="bullet"/>
      <w:lvlText w:val=""/>
      <w:lvlJc w:val="left"/>
      <w:pPr>
        <w:tabs>
          <w:tab w:val="num" w:pos="360"/>
        </w:tabs>
        <w:ind w:left="360" w:hanging="360"/>
      </w:pPr>
      <w:rPr>
        <w:rFonts w:ascii="Symbol" w:hAnsi="Symbol" w:hint="default"/>
      </w:rPr>
    </w:lvl>
    <w:lvl w:ilvl="1" w:tplc="8FE236D0" w:tentative="1">
      <w:start w:val="1"/>
      <w:numFmt w:val="bullet"/>
      <w:lvlText w:val="o"/>
      <w:lvlJc w:val="left"/>
      <w:pPr>
        <w:tabs>
          <w:tab w:val="num" w:pos="1080"/>
        </w:tabs>
        <w:ind w:left="1080" w:hanging="360"/>
      </w:pPr>
      <w:rPr>
        <w:rFonts w:ascii="Courier New" w:hAnsi="Courier New" w:cs="Courier New" w:hint="default"/>
      </w:rPr>
    </w:lvl>
    <w:lvl w:ilvl="2" w:tplc="1B945120" w:tentative="1">
      <w:start w:val="1"/>
      <w:numFmt w:val="bullet"/>
      <w:lvlText w:val=""/>
      <w:lvlJc w:val="left"/>
      <w:pPr>
        <w:tabs>
          <w:tab w:val="num" w:pos="1800"/>
        </w:tabs>
        <w:ind w:left="1800" w:hanging="360"/>
      </w:pPr>
      <w:rPr>
        <w:rFonts w:ascii="Wingdings" w:hAnsi="Wingdings" w:hint="default"/>
      </w:rPr>
    </w:lvl>
    <w:lvl w:ilvl="3" w:tplc="A47EF878" w:tentative="1">
      <w:start w:val="1"/>
      <w:numFmt w:val="bullet"/>
      <w:lvlText w:val=""/>
      <w:lvlJc w:val="left"/>
      <w:pPr>
        <w:tabs>
          <w:tab w:val="num" w:pos="2520"/>
        </w:tabs>
        <w:ind w:left="2520" w:hanging="360"/>
      </w:pPr>
      <w:rPr>
        <w:rFonts w:ascii="Symbol" w:hAnsi="Symbol" w:hint="default"/>
      </w:rPr>
    </w:lvl>
    <w:lvl w:ilvl="4" w:tplc="9D50981E" w:tentative="1">
      <w:start w:val="1"/>
      <w:numFmt w:val="bullet"/>
      <w:lvlText w:val="o"/>
      <w:lvlJc w:val="left"/>
      <w:pPr>
        <w:tabs>
          <w:tab w:val="num" w:pos="3240"/>
        </w:tabs>
        <w:ind w:left="3240" w:hanging="360"/>
      </w:pPr>
      <w:rPr>
        <w:rFonts w:ascii="Courier New" w:hAnsi="Courier New" w:cs="Courier New" w:hint="default"/>
      </w:rPr>
    </w:lvl>
    <w:lvl w:ilvl="5" w:tplc="5D84098E" w:tentative="1">
      <w:start w:val="1"/>
      <w:numFmt w:val="bullet"/>
      <w:lvlText w:val=""/>
      <w:lvlJc w:val="left"/>
      <w:pPr>
        <w:tabs>
          <w:tab w:val="num" w:pos="3960"/>
        </w:tabs>
        <w:ind w:left="3960" w:hanging="360"/>
      </w:pPr>
      <w:rPr>
        <w:rFonts w:ascii="Wingdings" w:hAnsi="Wingdings" w:hint="default"/>
      </w:rPr>
    </w:lvl>
    <w:lvl w:ilvl="6" w:tplc="F8F2EF9C" w:tentative="1">
      <w:start w:val="1"/>
      <w:numFmt w:val="bullet"/>
      <w:lvlText w:val=""/>
      <w:lvlJc w:val="left"/>
      <w:pPr>
        <w:tabs>
          <w:tab w:val="num" w:pos="4680"/>
        </w:tabs>
        <w:ind w:left="4680" w:hanging="360"/>
      </w:pPr>
      <w:rPr>
        <w:rFonts w:ascii="Symbol" w:hAnsi="Symbol" w:hint="default"/>
      </w:rPr>
    </w:lvl>
    <w:lvl w:ilvl="7" w:tplc="E41E0A6C" w:tentative="1">
      <w:start w:val="1"/>
      <w:numFmt w:val="bullet"/>
      <w:lvlText w:val="o"/>
      <w:lvlJc w:val="left"/>
      <w:pPr>
        <w:tabs>
          <w:tab w:val="num" w:pos="5400"/>
        </w:tabs>
        <w:ind w:left="5400" w:hanging="360"/>
      </w:pPr>
      <w:rPr>
        <w:rFonts w:ascii="Courier New" w:hAnsi="Courier New" w:cs="Courier New" w:hint="default"/>
      </w:rPr>
    </w:lvl>
    <w:lvl w:ilvl="8" w:tplc="23583B58"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2B0C31A3"/>
    <w:multiLevelType w:val="hybridMultilevel"/>
    <w:tmpl w:val="FBC0AB14"/>
    <w:lvl w:ilvl="0" w:tplc="041A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EDF66BC"/>
    <w:multiLevelType w:val="multilevel"/>
    <w:tmpl w:val="7A9ADEF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32DA2490"/>
    <w:multiLevelType w:val="hybridMultilevel"/>
    <w:tmpl w:val="7DB4E3C0"/>
    <w:lvl w:ilvl="0" w:tplc="041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14713E"/>
    <w:multiLevelType w:val="hybridMultilevel"/>
    <w:tmpl w:val="45369D40"/>
    <w:lvl w:ilvl="0" w:tplc="814CD068">
      <w:start w:val="1"/>
      <w:numFmt w:val="bullet"/>
      <w:lvlText w:val=""/>
      <w:lvlJc w:val="left"/>
      <w:pPr>
        <w:ind w:left="360" w:hanging="360"/>
      </w:pPr>
      <w:rPr>
        <w:rFonts w:ascii="Symbol" w:hAnsi="Symbol" w:hint="default"/>
      </w:rPr>
    </w:lvl>
    <w:lvl w:ilvl="1" w:tplc="041A0003" w:tentative="1">
      <w:start w:val="1"/>
      <w:numFmt w:val="lowerLetter"/>
      <w:lvlText w:val="%2."/>
      <w:lvlJc w:val="left"/>
      <w:pPr>
        <w:ind w:left="1080" w:hanging="360"/>
      </w:pPr>
    </w:lvl>
    <w:lvl w:ilvl="2" w:tplc="041A0005" w:tentative="1">
      <w:start w:val="1"/>
      <w:numFmt w:val="lowerRoman"/>
      <w:lvlText w:val="%3."/>
      <w:lvlJc w:val="right"/>
      <w:pPr>
        <w:ind w:left="1800" w:hanging="180"/>
      </w:pPr>
    </w:lvl>
    <w:lvl w:ilvl="3" w:tplc="041A0001" w:tentative="1">
      <w:start w:val="1"/>
      <w:numFmt w:val="decimal"/>
      <w:lvlText w:val="%4."/>
      <w:lvlJc w:val="left"/>
      <w:pPr>
        <w:ind w:left="2520" w:hanging="360"/>
      </w:pPr>
    </w:lvl>
    <w:lvl w:ilvl="4" w:tplc="041A0003" w:tentative="1">
      <w:start w:val="1"/>
      <w:numFmt w:val="lowerLetter"/>
      <w:lvlText w:val="%5."/>
      <w:lvlJc w:val="left"/>
      <w:pPr>
        <w:ind w:left="3240" w:hanging="360"/>
      </w:pPr>
    </w:lvl>
    <w:lvl w:ilvl="5" w:tplc="041A0005" w:tentative="1">
      <w:start w:val="1"/>
      <w:numFmt w:val="lowerRoman"/>
      <w:lvlText w:val="%6."/>
      <w:lvlJc w:val="right"/>
      <w:pPr>
        <w:ind w:left="3960" w:hanging="180"/>
      </w:pPr>
    </w:lvl>
    <w:lvl w:ilvl="6" w:tplc="041A0001" w:tentative="1">
      <w:start w:val="1"/>
      <w:numFmt w:val="decimal"/>
      <w:lvlText w:val="%7."/>
      <w:lvlJc w:val="left"/>
      <w:pPr>
        <w:ind w:left="4680" w:hanging="360"/>
      </w:pPr>
    </w:lvl>
    <w:lvl w:ilvl="7" w:tplc="041A0003" w:tentative="1">
      <w:start w:val="1"/>
      <w:numFmt w:val="lowerLetter"/>
      <w:lvlText w:val="%8."/>
      <w:lvlJc w:val="left"/>
      <w:pPr>
        <w:ind w:left="5400" w:hanging="360"/>
      </w:pPr>
    </w:lvl>
    <w:lvl w:ilvl="8" w:tplc="041A0005" w:tentative="1">
      <w:start w:val="1"/>
      <w:numFmt w:val="lowerRoman"/>
      <w:lvlText w:val="%9."/>
      <w:lvlJc w:val="right"/>
      <w:pPr>
        <w:ind w:left="6120" w:hanging="180"/>
      </w:pPr>
    </w:lvl>
  </w:abstractNum>
  <w:abstractNum w:abstractNumId="32" w15:restartNumberingAfterBreak="0">
    <w:nsid w:val="3B404B2D"/>
    <w:multiLevelType w:val="hybridMultilevel"/>
    <w:tmpl w:val="7CF67436"/>
    <w:lvl w:ilvl="0" w:tplc="E64A664C">
      <w:start w:val="1"/>
      <w:numFmt w:val="bullet"/>
      <w:lvlText w:val=""/>
      <w:lvlJc w:val="left"/>
      <w:pPr>
        <w:tabs>
          <w:tab w:val="num" w:pos="360"/>
        </w:tabs>
        <w:ind w:left="360" w:hanging="360"/>
      </w:pPr>
      <w:rPr>
        <w:rFonts w:ascii="Symbol" w:hAnsi="Symbol" w:hint="default"/>
      </w:rPr>
    </w:lvl>
    <w:lvl w:ilvl="1" w:tplc="D79628A4" w:tentative="1">
      <w:start w:val="1"/>
      <w:numFmt w:val="bullet"/>
      <w:lvlText w:val="o"/>
      <w:lvlJc w:val="left"/>
      <w:pPr>
        <w:tabs>
          <w:tab w:val="num" w:pos="1080"/>
        </w:tabs>
        <w:ind w:left="1080" w:hanging="360"/>
      </w:pPr>
      <w:rPr>
        <w:rFonts w:ascii="Courier New" w:hAnsi="Courier New" w:cs="Courier New" w:hint="default"/>
      </w:rPr>
    </w:lvl>
    <w:lvl w:ilvl="2" w:tplc="A7A03758" w:tentative="1">
      <w:start w:val="1"/>
      <w:numFmt w:val="bullet"/>
      <w:lvlText w:val=""/>
      <w:lvlJc w:val="left"/>
      <w:pPr>
        <w:tabs>
          <w:tab w:val="num" w:pos="1800"/>
        </w:tabs>
        <w:ind w:left="1800" w:hanging="360"/>
      </w:pPr>
      <w:rPr>
        <w:rFonts w:ascii="Wingdings" w:hAnsi="Wingdings" w:hint="default"/>
      </w:rPr>
    </w:lvl>
    <w:lvl w:ilvl="3" w:tplc="A3825DE4" w:tentative="1">
      <w:start w:val="1"/>
      <w:numFmt w:val="bullet"/>
      <w:lvlText w:val=""/>
      <w:lvlJc w:val="left"/>
      <w:pPr>
        <w:tabs>
          <w:tab w:val="num" w:pos="2520"/>
        </w:tabs>
        <w:ind w:left="2520" w:hanging="360"/>
      </w:pPr>
      <w:rPr>
        <w:rFonts w:ascii="Symbol" w:hAnsi="Symbol" w:hint="default"/>
      </w:rPr>
    </w:lvl>
    <w:lvl w:ilvl="4" w:tplc="6B726304" w:tentative="1">
      <w:start w:val="1"/>
      <w:numFmt w:val="bullet"/>
      <w:lvlText w:val="o"/>
      <w:lvlJc w:val="left"/>
      <w:pPr>
        <w:tabs>
          <w:tab w:val="num" w:pos="3240"/>
        </w:tabs>
        <w:ind w:left="3240" w:hanging="360"/>
      </w:pPr>
      <w:rPr>
        <w:rFonts w:ascii="Courier New" w:hAnsi="Courier New" w:cs="Courier New" w:hint="default"/>
      </w:rPr>
    </w:lvl>
    <w:lvl w:ilvl="5" w:tplc="F80A2BD4" w:tentative="1">
      <w:start w:val="1"/>
      <w:numFmt w:val="bullet"/>
      <w:lvlText w:val=""/>
      <w:lvlJc w:val="left"/>
      <w:pPr>
        <w:tabs>
          <w:tab w:val="num" w:pos="3960"/>
        </w:tabs>
        <w:ind w:left="3960" w:hanging="360"/>
      </w:pPr>
      <w:rPr>
        <w:rFonts w:ascii="Wingdings" w:hAnsi="Wingdings" w:hint="default"/>
      </w:rPr>
    </w:lvl>
    <w:lvl w:ilvl="6" w:tplc="B080A8BC" w:tentative="1">
      <w:start w:val="1"/>
      <w:numFmt w:val="bullet"/>
      <w:lvlText w:val=""/>
      <w:lvlJc w:val="left"/>
      <w:pPr>
        <w:tabs>
          <w:tab w:val="num" w:pos="4680"/>
        </w:tabs>
        <w:ind w:left="4680" w:hanging="360"/>
      </w:pPr>
      <w:rPr>
        <w:rFonts w:ascii="Symbol" w:hAnsi="Symbol" w:hint="default"/>
      </w:rPr>
    </w:lvl>
    <w:lvl w:ilvl="7" w:tplc="A372B90E" w:tentative="1">
      <w:start w:val="1"/>
      <w:numFmt w:val="bullet"/>
      <w:lvlText w:val="o"/>
      <w:lvlJc w:val="left"/>
      <w:pPr>
        <w:tabs>
          <w:tab w:val="num" w:pos="5400"/>
        </w:tabs>
        <w:ind w:left="5400" w:hanging="360"/>
      </w:pPr>
      <w:rPr>
        <w:rFonts w:ascii="Courier New" w:hAnsi="Courier New" w:cs="Courier New" w:hint="default"/>
      </w:rPr>
    </w:lvl>
    <w:lvl w:ilvl="8" w:tplc="CA9EA3DE"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3F5A1D01"/>
    <w:multiLevelType w:val="hybridMultilevel"/>
    <w:tmpl w:val="777EA5F0"/>
    <w:lvl w:ilvl="0" w:tplc="041A0001">
      <w:start w:val="1"/>
      <w:numFmt w:val="lowerLetter"/>
      <w:lvlText w:val="%1)"/>
      <w:lvlJc w:val="left"/>
      <w:pPr>
        <w:tabs>
          <w:tab w:val="num" w:pos="720"/>
        </w:tabs>
        <w:ind w:left="720" w:hanging="360"/>
      </w:pPr>
      <w:rPr>
        <w:rFonts w:hint="default"/>
        <w:b w:val="0"/>
      </w:rPr>
    </w:lvl>
    <w:lvl w:ilvl="1" w:tplc="041A0003">
      <w:start w:val="1"/>
      <w:numFmt w:val="bullet"/>
      <w:lvlText w:val=""/>
      <w:lvlJc w:val="left"/>
      <w:pPr>
        <w:tabs>
          <w:tab w:val="num" w:pos="1440"/>
        </w:tabs>
        <w:ind w:left="1440" w:hanging="360"/>
      </w:pPr>
      <w:rPr>
        <w:rFonts w:ascii="Symbol" w:hAnsi="Symbol" w:hint="default"/>
        <w:b w:val="0"/>
      </w:rPr>
    </w:lvl>
    <w:lvl w:ilvl="2" w:tplc="041A0005">
      <w:start w:val="1"/>
      <w:numFmt w:val="upperRoman"/>
      <w:lvlText w:val="%3."/>
      <w:lvlJc w:val="left"/>
      <w:pPr>
        <w:tabs>
          <w:tab w:val="num" w:pos="2700"/>
        </w:tabs>
        <w:ind w:left="2700" w:hanging="720"/>
      </w:pPr>
      <w:rPr>
        <w:rFonts w:hint="default"/>
      </w:rPr>
    </w:lvl>
    <w:lvl w:ilvl="3" w:tplc="041A0001" w:tentative="1">
      <w:start w:val="1"/>
      <w:numFmt w:val="decimal"/>
      <w:lvlText w:val="%4."/>
      <w:lvlJc w:val="left"/>
      <w:pPr>
        <w:tabs>
          <w:tab w:val="num" w:pos="2880"/>
        </w:tabs>
        <w:ind w:left="2880" w:hanging="360"/>
      </w:pPr>
    </w:lvl>
    <w:lvl w:ilvl="4" w:tplc="041A0003" w:tentative="1">
      <w:start w:val="1"/>
      <w:numFmt w:val="lowerLetter"/>
      <w:lvlText w:val="%5."/>
      <w:lvlJc w:val="left"/>
      <w:pPr>
        <w:tabs>
          <w:tab w:val="num" w:pos="3600"/>
        </w:tabs>
        <w:ind w:left="3600" w:hanging="360"/>
      </w:pPr>
    </w:lvl>
    <w:lvl w:ilvl="5" w:tplc="041A0005" w:tentative="1">
      <w:start w:val="1"/>
      <w:numFmt w:val="lowerRoman"/>
      <w:lvlText w:val="%6."/>
      <w:lvlJc w:val="right"/>
      <w:pPr>
        <w:tabs>
          <w:tab w:val="num" w:pos="4320"/>
        </w:tabs>
        <w:ind w:left="4320" w:hanging="180"/>
      </w:pPr>
    </w:lvl>
    <w:lvl w:ilvl="6" w:tplc="041A0001" w:tentative="1">
      <w:start w:val="1"/>
      <w:numFmt w:val="decimal"/>
      <w:lvlText w:val="%7."/>
      <w:lvlJc w:val="left"/>
      <w:pPr>
        <w:tabs>
          <w:tab w:val="num" w:pos="5040"/>
        </w:tabs>
        <w:ind w:left="5040" w:hanging="360"/>
      </w:pPr>
    </w:lvl>
    <w:lvl w:ilvl="7" w:tplc="041A0003" w:tentative="1">
      <w:start w:val="1"/>
      <w:numFmt w:val="lowerLetter"/>
      <w:lvlText w:val="%8."/>
      <w:lvlJc w:val="left"/>
      <w:pPr>
        <w:tabs>
          <w:tab w:val="num" w:pos="5760"/>
        </w:tabs>
        <w:ind w:left="5760" w:hanging="360"/>
      </w:pPr>
    </w:lvl>
    <w:lvl w:ilvl="8" w:tplc="041A0005" w:tentative="1">
      <w:start w:val="1"/>
      <w:numFmt w:val="lowerRoman"/>
      <w:lvlText w:val="%9."/>
      <w:lvlJc w:val="right"/>
      <w:pPr>
        <w:tabs>
          <w:tab w:val="num" w:pos="6480"/>
        </w:tabs>
        <w:ind w:left="6480" w:hanging="180"/>
      </w:pPr>
    </w:lvl>
  </w:abstractNum>
  <w:abstractNum w:abstractNumId="34" w15:restartNumberingAfterBreak="0">
    <w:nsid w:val="3FDA5FFA"/>
    <w:multiLevelType w:val="hybridMultilevel"/>
    <w:tmpl w:val="85F80A62"/>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2253DB5"/>
    <w:multiLevelType w:val="hybridMultilevel"/>
    <w:tmpl w:val="34AC026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46793A"/>
    <w:multiLevelType w:val="hybridMultilevel"/>
    <w:tmpl w:val="BCD82F1E"/>
    <w:lvl w:ilvl="0" w:tplc="362C973C">
      <w:start w:val="1"/>
      <w:numFmt w:val="bullet"/>
      <w:lvlText w:val=""/>
      <w:lvlJc w:val="left"/>
      <w:pPr>
        <w:tabs>
          <w:tab w:val="num" w:pos="360"/>
        </w:tabs>
        <w:ind w:left="360" w:hanging="360"/>
      </w:pPr>
      <w:rPr>
        <w:rFonts w:ascii="Symbol" w:hAnsi="Symbol" w:hint="default"/>
      </w:rPr>
    </w:lvl>
    <w:lvl w:ilvl="1" w:tplc="832CADF8" w:tentative="1">
      <w:start w:val="1"/>
      <w:numFmt w:val="bullet"/>
      <w:lvlText w:val="o"/>
      <w:lvlJc w:val="left"/>
      <w:pPr>
        <w:tabs>
          <w:tab w:val="num" w:pos="1080"/>
        </w:tabs>
        <w:ind w:left="1080" w:hanging="360"/>
      </w:pPr>
      <w:rPr>
        <w:rFonts w:ascii="Courier New" w:hAnsi="Courier New" w:cs="Courier New" w:hint="default"/>
      </w:rPr>
    </w:lvl>
    <w:lvl w:ilvl="2" w:tplc="7194B69C" w:tentative="1">
      <w:start w:val="1"/>
      <w:numFmt w:val="bullet"/>
      <w:lvlText w:val=""/>
      <w:lvlJc w:val="left"/>
      <w:pPr>
        <w:tabs>
          <w:tab w:val="num" w:pos="1800"/>
        </w:tabs>
        <w:ind w:left="1800" w:hanging="360"/>
      </w:pPr>
      <w:rPr>
        <w:rFonts w:ascii="Wingdings" w:hAnsi="Wingdings" w:hint="default"/>
      </w:rPr>
    </w:lvl>
    <w:lvl w:ilvl="3" w:tplc="043AA724" w:tentative="1">
      <w:start w:val="1"/>
      <w:numFmt w:val="bullet"/>
      <w:lvlText w:val=""/>
      <w:lvlJc w:val="left"/>
      <w:pPr>
        <w:tabs>
          <w:tab w:val="num" w:pos="2520"/>
        </w:tabs>
        <w:ind w:left="2520" w:hanging="360"/>
      </w:pPr>
      <w:rPr>
        <w:rFonts w:ascii="Symbol" w:hAnsi="Symbol" w:hint="default"/>
      </w:rPr>
    </w:lvl>
    <w:lvl w:ilvl="4" w:tplc="8222B376" w:tentative="1">
      <w:start w:val="1"/>
      <w:numFmt w:val="bullet"/>
      <w:lvlText w:val="o"/>
      <w:lvlJc w:val="left"/>
      <w:pPr>
        <w:tabs>
          <w:tab w:val="num" w:pos="3240"/>
        </w:tabs>
        <w:ind w:left="3240" w:hanging="360"/>
      </w:pPr>
      <w:rPr>
        <w:rFonts w:ascii="Courier New" w:hAnsi="Courier New" w:cs="Courier New" w:hint="default"/>
      </w:rPr>
    </w:lvl>
    <w:lvl w:ilvl="5" w:tplc="5AFCE60A" w:tentative="1">
      <w:start w:val="1"/>
      <w:numFmt w:val="bullet"/>
      <w:lvlText w:val=""/>
      <w:lvlJc w:val="left"/>
      <w:pPr>
        <w:tabs>
          <w:tab w:val="num" w:pos="3960"/>
        </w:tabs>
        <w:ind w:left="3960" w:hanging="360"/>
      </w:pPr>
      <w:rPr>
        <w:rFonts w:ascii="Wingdings" w:hAnsi="Wingdings" w:hint="default"/>
      </w:rPr>
    </w:lvl>
    <w:lvl w:ilvl="6" w:tplc="CC58F15C" w:tentative="1">
      <w:start w:val="1"/>
      <w:numFmt w:val="bullet"/>
      <w:lvlText w:val=""/>
      <w:lvlJc w:val="left"/>
      <w:pPr>
        <w:tabs>
          <w:tab w:val="num" w:pos="4680"/>
        </w:tabs>
        <w:ind w:left="4680" w:hanging="360"/>
      </w:pPr>
      <w:rPr>
        <w:rFonts w:ascii="Symbol" w:hAnsi="Symbol" w:hint="default"/>
      </w:rPr>
    </w:lvl>
    <w:lvl w:ilvl="7" w:tplc="D7C2DFA0" w:tentative="1">
      <w:start w:val="1"/>
      <w:numFmt w:val="bullet"/>
      <w:lvlText w:val="o"/>
      <w:lvlJc w:val="left"/>
      <w:pPr>
        <w:tabs>
          <w:tab w:val="num" w:pos="5400"/>
        </w:tabs>
        <w:ind w:left="5400" w:hanging="360"/>
      </w:pPr>
      <w:rPr>
        <w:rFonts w:ascii="Courier New" w:hAnsi="Courier New" w:cs="Courier New" w:hint="default"/>
      </w:rPr>
    </w:lvl>
    <w:lvl w:ilvl="8" w:tplc="AEF6BAB2"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456B57FC"/>
    <w:multiLevelType w:val="hybridMultilevel"/>
    <w:tmpl w:val="7320081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927267E"/>
    <w:multiLevelType w:val="hybridMultilevel"/>
    <w:tmpl w:val="ADCA96BA"/>
    <w:lvl w:ilvl="0" w:tplc="814CD068">
      <w:start w:val="1"/>
      <w:numFmt w:val="decimal"/>
      <w:lvlText w:val="%1."/>
      <w:lvlJc w:val="left"/>
      <w:pPr>
        <w:tabs>
          <w:tab w:val="num" w:pos="720"/>
        </w:tabs>
        <w:ind w:left="720" w:hanging="360"/>
      </w:pPr>
      <w:rPr>
        <w:rFonts w:hint="default"/>
      </w:rPr>
    </w:lvl>
    <w:lvl w:ilvl="1" w:tplc="041A0003" w:tentative="1">
      <w:start w:val="1"/>
      <w:numFmt w:val="lowerLetter"/>
      <w:lvlText w:val="%2."/>
      <w:lvlJc w:val="left"/>
      <w:pPr>
        <w:tabs>
          <w:tab w:val="num" w:pos="1440"/>
        </w:tabs>
        <w:ind w:left="1440" w:hanging="360"/>
      </w:pPr>
    </w:lvl>
    <w:lvl w:ilvl="2" w:tplc="041A0005" w:tentative="1">
      <w:start w:val="1"/>
      <w:numFmt w:val="lowerRoman"/>
      <w:lvlText w:val="%3."/>
      <w:lvlJc w:val="right"/>
      <w:pPr>
        <w:tabs>
          <w:tab w:val="num" w:pos="2160"/>
        </w:tabs>
        <w:ind w:left="2160" w:hanging="180"/>
      </w:pPr>
    </w:lvl>
    <w:lvl w:ilvl="3" w:tplc="041A0001" w:tentative="1">
      <w:start w:val="1"/>
      <w:numFmt w:val="decimal"/>
      <w:lvlText w:val="%4."/>
      <w:lvlJc w:val="left"/>
      <w:pPr>
        <w:tabs>
          <w:tab w:val="num" w:pos="2880"/>
        </w:tabs>
        <w:ind w:left="2880" w:hanging="360"/>
      </w:pPr>
    </w:lvl>
    <w:lvl w:ilvl="4" w:tplc="041A0003" w:tentative="1">
      <w:start w:val="1"/>
      <w:numFmt w:val="lowerLetter"/>
      <w:lvlText w:val="%5."/>
      <w:lvlJc w:val="left"/>
      <w:pPr>
        <w:tabs>
          <w:tab w:val="num" w:pos="3600"/>
        </w:tabs>
        <w:ind w:left="3600" w:hanging="360"/>
      </w:pPr>
    </w:lvl>
    <w:lvl w:ilvl="5" w:tplc="041A0005" w:tentative="1">
      <w:start w:val="1"/>
      <w:numFmt w:val="lowerRoman"/>
      <w:lvlText w:val="%6."/>
      <w:lvlJc w:val="right"/>
      <w:pPr>
        <w:tabs>
          <w:tab w:val="num" w:pos="4320"/>
        </w:tabs>
        <w:ind w:left="4320" w:hanging="180"/>
      </w:pPr>
    </w:lvl>
    <w:lvl w:ilvl="6" w:tplc="041A0001" w:tentative="1">
      <w:start w:val="1"/>
      <w:numFmt w:val="decimal"/>
      <w:lvlText w:val="%7."/>
      <w:lvlJc w:val="left"/>
      <w:pPr>
        <w:tabs>
          <w:tab w:val="num" w:pos="5040"/>
        </w:tabs>
        <w:ind w:left="5040" w:hanging="360"/>
      </w:pPr>
    </w:lvl>
    <w:lvl w:ilvl="7" w:tplc="041A0003" w:tentative="1">
      <w:start w:val="1"/>
      <w:numFmt w:val="lowerLetter"/>
      <w:lvlText w:val="%8."/>
      <w:lvlJc w:val="left"/>
      <w:pPr>
        <w:tabs>
          <w:tab w:val="num" w:pos="5760"/>
        </w:tabs>
        <w:ind w:left="5760" w:hanging="360"/>
      </w:pPr>
    </w:lvl>
    <w:lvl w:ilvl="8" w:tplc="041A0005" w:tentative="1">
      <w:start w:val="1"/>
      <w:numFmt w:val="lowerRoman"/>
      <w:lvlText w:val="%9."/>
      <w:lvlJc w:val="right"/>
      <w:pPr>
        <w:tabs>
          <w:tab w:val="num" w:pos="6480"/>
        </w:tabs>
        <w:ind w:left="6480" w:hanging="180"/>
      </w:pPr>
    </w:lvl>
  </w:abstractNum>
  <w:abstractNum w:abstractNumId="39" w15:restartNumberingAfterBreak="0">
    <w:nsid w:val="4F7B69DE"/>
    <w:multiLevelType w:val="hybridMultilevel"/>
    <w:tmpl w:val="4754AEF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0" w15:restartNumberingAfterBreak="0">
    <w:nsid w:val="535D5E1A"/>
    <w:multiLevelType w:val="hybridMultilevel"/>
    <w:tmpl w:val="B5446446"/>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lowerLetter"/>
      <w:lvlText w:val="%2."/>
      <w:lvlJc w:val="left"/>
      <w:pPr>
        <w:tabs>
          <w:tab w:val="num" w:pos="1080"/>
        </w:tabs>
        <w:ind w:left="1080" w:hanging="360"/>
      </w:pPr>
    </w:lvl>
    <w:lvl w:ilvl="2" w:tplc="041A0005" w:tentative="1">
      <w:start w:val="1"/>
      <w:numFmt w:val="lowerRoman"/>
      <w:lvlText w:val="%3."/>
      <w:lvlJc w:val="right"/>
      <w:pPr>
        <w:tabs>
          <w:tab w:val="num" w:pos="1800"/>
        </w:tabs>
        <w:ind w:left="1800" w:hanging="180"/>
      </w:pPr>
    </w:lvl>
    <w:lvl w:ilvl="3" w:tplc="041A0001" w:tentative="1">
      <w:start w:val="1"/>
      <w:numFmt w:val="decimal"/>
      <w:lvlText w:val="%4."/>
      <w:lvlJc w:val="left"/>
      <w:pPr>
        <w:tabs>
          <w:tab w:val="num" w:pos="2520"/>
        </w:tabs>
        <w:ind w:left="2520" w:hanging="360"/>
      </w:pPr>
    </w:lvl>
    <w:lvl w:ilvl="4" w:tplc="041A0003" w:tentative="1">
      <w:start w:val="1"/>
      <w:numFmt w:val="lowerLetter"/>
      <w:lvlText w:val="%5."/>
      <w:lvlJc w:val="left"/>
      <w:pPr>
        <w:tabs>
          <w:tab w:val="num" w:pos="3240"/>
        </w:tabs>
        <w:ind w:left="3240" w:hanging="360"/>
      </w:pPr>
    </w:lvl>
    <w:lvl w:ilvl="5" w:tplc="041A0005" w:tentative="1">
      <w:start w:val="1"/>
      <w:numFmt w:val="lowerRoman"/>
      <w:lvlText w:val="%6."/>
      <w:lvlJc w:val="right"/>
      <w:pPr>
        <w:tabs>
          <w:tab w:val="num" w:pos="3960"/>
        </w:tabs>
        <w:ind w:left="3960" w:hanging="180"/>
      </w:pPr>
    </w:lvl>
    <w:lvl w:ilvl="6" w:tplc="041A0001" w:tentative="1">
      <w:start w:val="1"/>
      <w:numFmt w:val="decimal"/>
      <w:lvlText w:val="%7."/>
      <w:lvlJc w:val="left"/>
      <w:pPr>
        <w:tabs>
          <w:tab w:val="num" w:pos="4680"/>
        </w:tabs>
        <w:ind w:left="4680" w:hanging="360"/>
      </w:pPr>
    </w:lvl>
    <w:lvl w:ilvl="7" w:tplc="041A0003" w:tentative="1">
      <w:start w:val="1"/>
      <w:numFmt w:val="lowerLetter"/>
      <w:lvlText w:val="%8."/>
      <w:lvlJc w:val="left"/>
      <w:pPr>
        <w:tabs>
          <w:tab w:val="num" w:pos="5400"/>
        </w:tabs>
        <w:ind w:left="5400" w:hanging="360"/>
      </w:pPr>
    </w:lvl>
    <w:lvl w:ilvl="8" w:tplc="041A0005" w:tentative="1">
      <w:start w:val="1"/>
      <w:numFmt w:val="lowerRoman"/>
      <w:lvlText w:val="%9."/>
      <w:lvlJc w:val="right"/>
      <w:pPr>
        <w:tabs>
          <w:tab w:val="num" w:pos="6120"/>
        </w:tabs>
        <w:ind w:left="6120" w:hanging="180"/>
      </w:pPr>
    </w:lvl>
  </w:abstractNum>
  <w:abstractNum w:abstractNumId="41" w15:restartNumberingAfterBreak="0">
    <w:nsid w:val="5B842FB1"/>
    <w:multiLevelType w:val="hybridMultilevel"/>
    <w:tmpl w:val="E3A01ABA"/>
    <w:lvl w:ilvl="0" w:tplc="041A0001">
      <w:start w:val="1"/>
      <w:numFmt w:val="decimal"/>
      <w:lvlText w:val="%1."/>
      <w:lvlJc w:val="left"/>
      <w:pPr>
        <w:tabs>
          <w:tab w:val="num" w:pos="795"/>
        </w:tabs>
        <w:ind w:left="795" w:hanging="360"/>
      </w:pPr>
      <w:rPr>
        <w:rFonts w:hint="default"/>
      </w:rPr>
    </w:lvl>
    <w:lvl w:ilvl="1" w:tplc="041A0003" w:tentative="1">
      <w:start w:val="1"/>
      <w:numFmt w:val="lowerLetter"/>
      <w:lvlText w:val="%2."/>
      <w:lvlJc w:val="left"/>
      <w:pPr>
        <w:tabs>
          <w:tab w:val="num" w:pos="1515"/>
        </w:tabs>
        <w:ind w:left="1515" w:hanging="360"/>
      </w:pPr>
    </w:lvl>
    <w:lvl w:ilvl="2" w:tplc="041A0005" w:tentative="1">
      <w:start w:val="1"/>
      <w:numFmt w:val="lowerRoman"/>
      <w:lvlText w:val="%3."/>
      <w:lvlJc w:val="right"/>
      <w:pPr>
        <w:tabs>
          <w:tab w:val="num" w:pos="2235"/>
        </w:tabs>
        <w:ind w:left="2235" w:hanging="180"/>
      </w:pPr>
    </w:lvl>
    <w:lvl w:ilvl="3" w:tplc="041A0001" w:tentative="1">
      <w:start w:val="1"/>
      <w:numFmt w:val="decimal"/>
      <w:lvlText w:val="%4."/>
      <w:lvlJc w:val="left"/>
      <w:pPr>
        <w:tabs>
          <w:tab w:val="num" w:pos="2955"/>
        </w:tabs>
        <w:ind w:left="2955" w:hanging="360"/>
      </w:pPr>
    </w:lvl>
    <w:lvl w:ilvl="4" w:tplc="041A0003" w:tentative="1">
      <w:start w:val="1"/>
      <w:numFmt w:val="lowerLetter"/>
      <w:lvlText w:val="%5."/>
      <w:lvlJc w:val="left"/>
      <w:pPr>
        <w:tabs>
          <w:tab w:val="num" w:pos="3675"/>
        </w:tabs>
        <w:ind w:left="3675" w:hanging="360"/>
      </w:pPr>
    </w:lvl>
    <w:lvl w:ilvl="5" w:tplc="041A0005" w:tentative="1">
      <w:start w:val="1"/>
      <w:numFmt w:val="lowerRoman"/>
      <w:lvlText w:val="%6."/>
      <w:lvlJc w:val="right"/>
      <w:pPr>
        <w:tabs>
          <w:tab w:val="num" w:pos="4395"/>
        </w:tabs>
        <w:ind w:left="4395" w:hanging="180"/>
      </w:pPr>
    </w:lvl>
    <w:lvl w:ilvl="6" w:tplc="041A0001" w:tentative="1">
      <w:start w:val="1"/>
      <w:numFmt w:val="decimal"/>
      <w:lvlText w:val="%7."/>
      <w:lvlJc w:val="left"/>
      <w:pPr>
        <w:tabs>
          <w:tab w:val="num" w:pos="5115"/>
        </w:tabs>
        <w:ind w:left="5115" w:hanging="360"/>
      </w:pPr>
    </w:lvl>
    <w:lvl w:ilvl="7" w:tplc="041A0003" w:tentative="1">
      <w:start w:val="1"/>
      <w:numFmt w:val="lowerLetter"/>
      <w:lvlText w:val="%8."/>
      <w:lvlJc w:val="left"/>
      <w:pPr>
        <w:tabs>
          <w:tab w:val="num" w:pos="5835"/>
        </w:tabs>
        <w:ind w:left="5835" w:hanging="360"/>
      </w:pPr>
    </w:lvl>
    <w:lvl w:ilvl="8" w:tplc="041A0005" w:tentative="1">
      <w:start w:val="1"/>
      <w:numFmt w:val="lowerRoman"/>
      <w:lvlText w:val="%9."/>
      <w:lvlJc w:val="right"/>
      <w:pPr>
        <w:tabs>
          <w:tab w:val="num" w:pos="6555"/>
        </w:tabs>
        <w:ind w:left="6555" w:hanging="180"/>
      </w:pPr>
    </w:lvl>
  </w:abstractNum>
  <w:abstractNum w:abstractNumId="42" w15:restartNumberingAfterBreak="0">
    <w:nsid w:val="5C3055A0"/>
    <w:multiLevelType w:val="hybridMultilevel"/>
    <w:tmpl w:val="1FB27326"/>
    <w:lvl w:ilvl="0" w:tplc="C7E2D0BC">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7CA0AB8"/>
    <w:multiLevelType w:val="hybridMultilevel"/>
    <w:tmpl w:val="BF244F4C"/>
    <w:styleLink w:val="List41"/>
    <w:lvl w:ilvl="0" w:tplc="BEBCD284">
      <w:start w:val="1"/>
      <w:numFmt w:val="bullet"/>
      <w:lvlText w:val=""/>
      <w:lvlJc w:val="left"/>
      <w:pPr>
        <w:tabs>
          <w:tab w:val="num" w:pos="360"/>
        </w:tabs>
        <w:ind w:left="360" w:hanging="360"/>
      </w:pPr>
      <w:rPr>
        <w:rFonts w:ascii="Symbol" w:hAnsi="Symbol" w:hint="default"/>
      </w:rPr>
    </w:lvl>
    <w:lvl w:ilvl="1" w:tplc="041A0019" w:tentative="1">
      <w:start w:val="1"/>
      <w:numFmt w:val="bullet"/>
      <w:lvlText w:val="o"/>
      <w:lvlJc w:val="left"/>
      <w:pPr>
        <w:tabs>
          <w:tab w:val="num" w:pos="1080"/>
        </w:tabs>
        <w:ind w:left="1080" w:hanging="360"/>
      </w:pPr>
      <w:rPr>
        <w:rFonts w:ascii="Courier New" w:hAnsi="Courier New" w:cs="Courier New" w:hint="default"/>
      </w:rPr>
    </w:lvl>
    <w:lvl w:ilvl="2" w:tplc="041A001B" w:tentative="1">
      <w:start w:val="1"/>
      <w:numFmt w:val="bullet"/>
      <w:lvlText w:val=""/>
      <w:lvlJc w:val="left"/>
      <w:pPr>
        <w:tabs>
          <w:tab w:val="num" w:pos="1800"/>
        </w:tabs>
        <w:ind w:left="1800" w:hanging="360"/>
      </w:pPr>
      <w:rPr>
        <w:rFonts w:ascii="Wingdings" w:hAnsi="Wingdings" w:hint="default"/>
      </w:rPr>
    </w:lvl>
    <w:lvl w:ilvl="3" w:tplc="041A000F" w:tentative="1">
      <w:start w:val="1"/>
      <w:numFmt w:val="bullet"/>
      <w:lvlText w:val=""/>
      <w:lvlJc w:val="left"/>
      <w:pPr>
        <w:tabs>
          <w:tab w:val="num" w:pos="2520"/>
        </w:tabs>
        <w:ind w:left="2520" w:hanging="360"/>
      </w:pPr>
      <w:rPr>
        <w:rFonts w:ascii="Symbol" w:hAnsi="Symbol" w:hint="default"/>
      </w:rPr>
    </w:lvl>
    <w:lvl w:ilvl="4" w:tplc="041A0019" w:tentative="1">
      <w:start w:val="1"/>
      <w:numFmt w:val="bullet"/>
      <w:lvlText w:val="o"/>
      <w:lvlJc w:val="left"/>
      <w:pPr>
        <w:tabs>
          <w:tab w:val="num" w:pos="3240"/>
        </w:tabs>
        <w:ind w:left="3240" w:hanging="360"/>
      </w:pPr>
      <w:rPr>
        <w:rFonts w:ascii="Courier New" w:hAnsi="Courier New" w:cs="Courier New" w:hint="default"/>
      </w:rPr>
    </w:lvl>
    <w:lvl w:ilvl="5" w:tplc="041A001B" w:tentative="1">
      <w:start w:val="1"/>
      <w:numFmt w:val="bullet"/>
      <w:lvlText w:val=""/>
      <w:lvlJc w:val="left"/>
      <w:pPr>
        <w:tabs>
          <w:tab w:val="num" w:pos="3960"/>
        </w:tabs>
        <w:ind w:left="3960" w:hanging="360"/>
      </w:pPr>
      <w:rPr>
        <w:rFonts w:ascii="Wingdings" w:hAnsi="Wingdings" w:hint="default"/>
      </w:rPr>
    </w:lvl>
    <w:lvl w:ilvl="6" w:tplc="041A000F" w:tentative="1">
      <w:start w:val="1"/>
      <w:numFmt w:val="bullet"/>
      <w:lvlText w:val=""/>
      <w:lvlJc w:val="left"/>
      <w:pPr>
        <w:tabs>
          <w:tab w:val="num" w:pos="4680"/>
        </w:tabs>
        <w:ind w:left="4680" w:hanging="360"/>
      </w:pPr>
      <w:rPr>
        <w:rFonts w:ascii="Symbol" w:hAnsi="Symbol" w:hint="default"/>
      </w:rPr>
    </w:lvl>
    <w:lvl w:ilvl="7" w:tplc="041A0019" w:tentative="1">
      <w:start w:val="1"/>
      <w:numFmt w:val="bullet"/>
      <w:lvlText w:val="o"/>
      <w:lvlJc w:val="left"/>
      <w:pPr>
        <w:tabs>
          <w:tab w:val="num" w:pos="5400"/>
        </w:tabs>
        <w:ind w:left="5400" w:hanging="360"/>
      </w:pPr>
      <w:rPr>
        <w:rFonts w:ascii="Courier New" w:hAnsi="Courier New" w:cs="Courier New" w:hint="default"/>
      </w:rPr>
    </w:lvl>
    <w:lvl w:ilvl="8" w:tplc="041A001B"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9B34C65"/>
    <w:multiLevelType w:val="hybridMultilevel"/>
    <w:tmpl w:val="1B12D4A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37207E"/>
    <w:multiLevelType w:val="hybridMultilevel"/>
    <w:tmpl w:val="5562E384"/>
    <w:lvl w:ilvl="0" w:tplc="041A0001">
      <w:start w:val="1"/>
      <w:numFmt w:val="bullet"/>
      <w:lvlText w:val=""/>
      <w:lvlJc w:val="left"/>
      <w:pPr>
        <w:tabs>
          <w:tab w:val="num" w:pos="502"/>
        </w:tabs>
        <w:ind w:left="502" w:hanging="360"/>
      </w:pPr>
      <w:rPr>
        <w:rFonts w:ascii="Symbol" w:hAnsi="Symbol" w:hint="default"/>
      </w:rPr>
    </w:lvl>
    <w:lvl w:ilvl="1" w:tplc="041A0003" w:tentative="1">
      <w:start w:val="1"/>
      <w:numFmt w:val="bullet"/>
      <w:lvlText w:val="o"/>
      <w:lvlJc w:val="left"/>
      <w:pPr>
        <w:tabs>
          <w:tab w:val="num" w:pos="1222"/>
        </w:tabs>
        <w:ind w:left="1222" w:hanging="360"/>
      </w:pPr>
      <w:rPr>
        <w:rFonts w:ascii="Courier New" w:hAnsi="Courier New" w:cs="Courier New" w:hint="default"/>
      </w:rPr>
    </w:lvl>
    <w:lvl w:ilvl="2" w:tplc="041A0005" w:tentative="1">
      <w:start w:val="1"/>
      <w:numFmt w:val="bullet"/>
      <w:lvlText w:val=""/>
      <w:lvlJc w:val="left"/>
      <w:pPr>
        <w:tabs>
          <w:tab w:val="num" w:pos="1942"/>
        </w:tabs>
        <w:ind w:left="1942" w:hanging="360"/>
      </w:pPr>
      <w:rPr>
        <w:rFonts w:ascii="Wingdings" w:hAnsi="Wingdings" w:hint="default"/>
      </w:rPr>
    </w:lvl>
    <w:lvl w:ilvl="3" w:tplc="041A0001" w:tentative="1">
      <w:start w:val="1"/>
      <w:numFmt w:val="bullet"/>
      <w:lvlText w:val=""/>
      <w:lvlJc w:val="left"/>
      <w:pPr>
        <w:tabs>
          <w:tab w:val="num" w:pos="2662"/>
        </w:tabs>
        <w:ind w:left="2662" w:hanging="360"/>
      </w:pPr>
      <w:rPr>
        <w:rFonts w:ascii="Symbol" w:hAnsi="Symbol" w:hint="default"/>
      </w:rPr>
    </w:lvl>
    <w:lvl w:ilvl="4" w:tplc="041A0003" w:tentative="1">
      <w:start w:val="1"/>
      <w:numFmt w:val="bullet"/>
      <w:lvlText w:val="o"/>
      <w:lvlJc w:val="left"/>
      <w:pPr>
        <w:tabs>
          <w:tab w:val="num" w:pos="3382"/>
        </w:tabs>
        <w:ind w:left="3382" w:hanging="360"/>
      </w:pPr>
      <w:rPr>
        <w:rFonts w:ascii="Courier New" w:hAnsi="Courier New" w:cs="Courier New" w:hint="default"/>
      </w:rPr>
    </w:lvl>
    <w:lvl w:ilvl="5" w:tplc="041A0005" w:tentative="1">
      <w:start w:val="1"/>
      <w:numFmt w:val="bullet"/>
      <w:lvlText w:val=""/>
      <w:lvlJc w:val="left"/>
      <w:pPr>
        <w:tabs>
          <w:tab w:val="num" w:pos="4102"/>
        </w:tabs>
        <w:ind w:left="4102" w:hanging="360"/>
      </w:pPr>
      <w:rPr>
        <w:rFonts w:ascii="Wingdings" w:hAnsi="Wingdings" w:hint="default"/>
      </w:rPr>
    </w:lvl>
    <w:lvl w:ilvl="6" w:tplc="041A0001" w:tentative="1">
      <w:start w:val="1"/>
      <w:numFmt w:val="bullet"/>
      <w:lvlText w:val=""/>
      <w:lvlJc w:val="left"/>
      <w:pPr>
        <w:tabs>
          <w:tab w:val="num" w:pos="4822"/>
        </w:tabs>
        <w:ind w:left="4822" w:hanging="360"/>
      </w:pPr>
      <w:rPr>
        <w:rFonts w:ascii="Symbol" w:hAnsi="Symbol" w:hint="default"/>
      </w:rPr>
    </w:lvl>
    <w:lvl w:ilvl="7" w:tplc="041A0003" w:tentative="1">
      <w:start w:val="1"/>
      <w:numFmt w:val="bullet"/>
      <w:lvlText w:val="o"/>
      <w:lvlJc w:val="left"/>
      <w:pPr>
        <w:tabs>
          <w:tab w:val="num" w:pos="5542"/>
        </w:tabs>
        <w:ind w:left="5542" w:hanging="360"/>
      </w:pPr>
      <w:rPr>
        <w:rFonts w:ascii="Courier New" w:hAnsi="Courier New" w:cs="Courier New" w:hint="default"/>
      </w:rPr>
    </w:lvl>
    <w:lvl w:ilvl="8" w:tplc="041A0005" w:tentative="1">
      <w:start w:val="1"/>
      <w:numFmt w:val="bullet"/>
      <w:lvlText w:val=""/>
      <w:lvlJc w:val="left"/>
      <w:pPr>
        <w:tabs>
          <w:tab w:val="num" w:pos="6262"/>
        </w:tabs>
        <w:ind w:left="6262" w:hanging="360"/>
      </w:pPr>
      <w:rPr>
        <w:rFonts w:ascii="Wingdings" w:hAnsi="Wingdings" w:hint="default"/>
      </w:rPr>
    </w:lvl>
  </w:abstractNum>
  <w:abstractNum w:abstractNumId="46" w15:restartNumberingAfterBreak="0">
    <w:nsid w:val="6E8A6D9B"/>
    <w:multiLevelType w:val="hybridMultilevel"/>
    <w:tmpl w:val="A2948272"/>
    <w:lvl w:ilvl="0" w:tplc="041A0001">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bullet"/>
      <w:lvlText w:val=""/>
      <w:lvlJc w:val="left"/>
      <w:pPr>
        <w:tabs>
          <w:tab w:val="num" w:pos="2160"/>
        </w:tabs>
        <w:ind w:left="2160" w:hanging="360"/>
      </w:pPr>
      <w:rPr>
        <w:rFonts w:ascii="Symbol" w:hAnsi="Symbol" w:hint="default"/>
      </w:rPr>
    </w:lvl>
    <w:lvl w:ilvl="3" w:tplc="041A0001">
      <w:start w:val="1"/>
      <w:numFmt w:val="lowerLetter"/>
      <w:lvlText w:val="%4)"/>
      <w:lvlJc w:val="left"/>
      <w:pPr>
        <w:tabs>
          <w:tab w:val="num" w:pos="2880"/>
        </w:tabs>
        <w:ind w:left="2880" w:hanging="360"/>
      </w:pPr>
      <w:rPr>
        <w:rFonts w:hint="default"/>
      </w:rPr>
    </w:lvl>
    <w:lvl w:ilvl="4" w:tplc="041A0003">
      <w:start w:val="1"/>
      <w:numFmt w:val="upperLetter"/>
      <w:lvlText w:val="%5)"/>
      <w:lvlJc w:val="left"/>
      <w:pPr>
        <w:tabs>
          <w:tab w:val="num" w:pos="3600"/>
        </w:tabs>
        <w:ind w:left="3600" w:hanging="360"/>
      </w:pPr>
      <w:rPr>
        <w:rFonts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2847029"/>
    <w:multiLevelType w:val="hybridMultilevel"/>
    <w:tmpl w:val="B16CE8A6"/>
    <w:lvl w:ilvl="0" w:tplc="041A0001">
      <w:start w:val="1"/>
      <w:numFmt w:val="upperLetter"/>
      <w:lvlText w:val="%1."/>
      <w:lvlJc w:val="left"/>
      <w:pPr>
        <w:tabs>
          <w:tab w:val="num" w:pos="720"/>
        </w:tabs>
        <w:ind w:left="720" w:hanging="360"/>
      </w:pPr>
    </w:lvl>
    <w:lvl w:ilvl="1" w:tplc="041A0003">
      <w:start w:val="1"/>
      <w:numFmt w:val="lowerLetter"/>
      <w:lvlText w:val="%2."/>
      <w:lvlJc w:val="left"/>
      <w:pPr>
        <w:tabs>
          <w:tab w:val="num" w:pos="1440"/>
        </w:tabs>
        <w:ind w:left="1440" w:hanging="360"/>
      </w:pPr>
    </w:lvl>
    <w:lvl w:ilvl="2" w:tplc="041A0005">
      <w:start w:val="1"/>
      <w:numFmt w:val="lowerRoman"/>
      <w:lvlText w:val="%3."/>
      <w:lvlJc w:val="right"/>
      <w:pPr>
        <w:tabs>
          <w:tab w:val="num" w:pos="2160"/>
        </w:tabs>
        <w:ind w:left="2160" w:hanging="180"/>
      </w:pPr>
    </w:lvl>
    <w:lvl w:ilvl="3" w:tplc="041A0001">
      <w:start w:val="1"/>
      <w:numFmt w:val="decimal"/>
      <w:lvlText w:val="%4."/>
      <w:lvlJc w:val="left"/>
      <w:pPr>
        <w:tabs>
          <w:tab w:val="num" w:pos="2880"/>
        </w:tabs>
        <w:ind w:left="2880" w:hanging="360"/>
      </w:pPr>
    </w:lvl>
    <w:lvl w:ilvl="4" w:tplc="041A0003">
      <w:start w:val="1"/>
      <w:numFmt w:val="lowerLetter"/>
      <w:lvlText w:val="%5."/>
      <w:lvlJc w:val="left"/>
      <w:pPr>
        <w:tabs>
          <w:tab w:val="num" w:pos="3600"/>
        </w:tabs>
        <w:ind w:left="3600" w:hanging="360"/>
      </w:pPr>
    </w:lvl>
    <w:lvl w:ilvl="5" w:tplc="041A0005">
      <w:start w:val="1"/>
      <w:numFmt w:val="lowerRoman"/>
      <w:lvlText w:val="%6."/>
      <w:lvlJc w:val="right"/>
      <w:pPr>
        <w:tabs>
          <w:tab w:val="num" w:pos="4320"/>
        </w:tabs>
        <w:ind w:left="4320" w:hanging="180"/>
      </w:pPr>
    </w:lvl>
    <w:lvl w:ilvl="6" w:tplc="041A0001">
      <w:start w:val="1"/>
      <w:numFmt w:val="decimal"/>
      <w:lvlText w:val="%7."/>
      <w:lvlJc w:val="left"/>
      <w:pPr>
        <w:tabs>
          <w:tab w:val="num" w:pos="5040"/>
        </w:tabs>
        <w:ind w:left="5040" w:hanging="360"/>
      </w:pPr>
    </w:lvl>
    <w:lvl w:ilvl="7" w:tplc="041A0003">
      <w:start w:val="1"/>
      <w:numFmt w:val="lowerLetter"/>
      <w:lvlText w:val="%8."/>
      <w:lvlJc w:val="left"/>
      <w:pPr>
        <w:tabs>
          <w:tab w:val="num" w:pos="5760"/>
        </w:tabs>
        <w:ind w:left="5760" w:hanging="360"/>
      </w:pPr>
    </w:lvl>
    <w:lvl w:ilvl="8" w:tplc="041A0005">
      <w:start w:val="1"/>
      <w:numFmt w:val="lowerRoman"/>
      <w:lvlText w:val="%9."/>
      <w:lvlJc w:val="right"/>
      <w:pPr>
        <w:tabs>
          <w:tab w:val="num" w:pos="6480"/>
        </w:tabs>
        <w:ind w:left="6480" w:hanging="180"/>
      </w:pPr>
    </w:lvl>
  </w:abstractNum>
  <w:abstractNum w:abstractNumId="48" w15:restartNumberingAfterBreak="0">
    <w:nsid w:val="763A5794"/>
    <w:multiLevelType w:val="hybridMultilevel"/>
    <w:tmpl w:val="3F38C1B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9" w15:restartNumberingAfterBreak="0">
    <w:nsid w:val="78B74A8B"/>
    <w:multiLevelType w:val="hybridMultilevel"/>
    <w:tmpl w:val="E5801B1E"/>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D184927"/>
    <w:multiLevelType w:val="hybridMultilevel"/>
    <w:tmpl w:val="5B5C5754"/>
    <w:lvl w:ilvl="0" w:tplc="041A0011">
      <w:start w:val="1"/>
      <w:numFmt w:val="bullet"/>
      <w:lvlText w:val=""/>
      <w:lvlJc w:val="left"/>
      <w:pPr>
        <w:ind w:left="360" w:hanging="360"/>
      </w:pPr>
      <w:rPr>
        <w:rFonts w:ascii="Symbol" w:hAnsi="Symbol" w:hint="default"/>
      </w:rPr>
    </w:lvl>
    <w:lvl w:ilvl="1" w:tplc="041A0019" w:tentative="1">
      <w:start w:val="1"/>
      <w:numFmt w:val="bullet"/>
      <w:lvlText w:val="o"/>
      <w:lvlJc w:val="left"/>
      <w:pPr>
        <w:ind w:left="1080" w:hanging="360"/>
      </w:pPr>
      <w:rPr>
        <w:rFonts w:ascii="Courier New" w:hAnsi="Courier New" w:cs="Courier New" w:hint="default"/>
      </w:rPr>
    </w:lvl>
    <w:lvl w:ilvl="2" w:tplc="041A001B" w:tentative="1">
      <w:start w:val="1"/>
      <w:numFmt w:val="bullet"/>
      <w:lvlText w:val=""/>
      <w:lvlJc w:val="left"/>
      <w:pPr>
        <w:ind w:left="1800" w:hanging="360"/>
      </w:pPr>
      <w:rPr>
        <w:rFonts w:ascii="Wingdings" w:hAnsi="Wingdings" w:hint="default"/>
      </w:rPr>
    </w:lvl>
    <w:lvl w:ilvl="3" w:tplc="041A000F" w:tentative="1">
      <w:start w:val="1"/>
      <w:numFmt w:val="bullet"/>
      <w:lvlText w:val=""/>
      <w:lvlJc w:val="left"/>
      <w:pPr>
        <w:ind w:left="2520" w:hanging="360"/>
      </w:pPr>
      <w:rPr>
        <w:rFonts w:ascii="Symbol" w:hAnsi="Symbol" w:hint="default"/>
      </w:rPr>
    </w:lvl>
    <w:lvl w:ilvl="4" w:tplc="041A0019" w:tentative="1">
      <w:start w:val="1"/>
      <w:numFmt w:val="bullet"/>
      <w:lvlText w:val="o"/>
      <w:lvlJc w:val="left"/>
      <w:pPr>
        <w:ind w:left="3240" w:hanging="360"/>
      </w:pPr>
      <w:rPr>
        <w:rFonts w:ascii="Courier New" w:hAnsi="Courier New" w:cs="Courier New" w:hint="default"/>
      </w:rPr>
    </w:lvl>
    <w:lvl w:ilvl="5" w:tplc="041A001B" w:tentative="1">
      <w:start w:val="1"/>
      <w:numFmt w:val="bullet"/>
      <w:lvlText w:val=""/>
      <w:lvlJc w:val="left"/>
      <w:pPr>
        <w:ind w:left="3960" w:hanging="360"/>
      </w:pPr>
      <w:rPr>
        <w:rFonts w:ascii="Wingdings" w:hAnsi="Wingdings" w:hint="default"/>
      </w:rPr>
    </w:lvl>
    <w:lvl w:ilvl="6" w:tplc="041A000F" w:tentative="1">
      <w:start w:val="1"/>
      <w:numFmt w:val="bullet"/>
      <w:lvlText w:val=""/>
      <w:lvlJc w:val="left"/>
      <w:pPr>
        <w:ind w:left="4680" w:hanging="360"/>
      </w:pPr>
      <w:rPr>
        <w:rFonts w:ascii="Symbol" w:hAnsi="Symbol" w:hint="default"/>
      </w:rPr>
    </w:lvl>
    <w:lvl w:ilvl="7" w:tplc="041A0019" w:tentative="1">
      <w:start w:val="1"/>
      <w:numFmt w:val="bullet"/>
      <w:lvlText w:val="o"/>
      <w:lvlJc w:val="left"/>
      <w:pPr>
        <w:ind w:left="5400" w:hanging="360"/>
      </w:pPr>
      <w:rPr>
        <w:rFonts w:ascii="Courier New" w:hAnsi="Courier New" w:cs="Courier New" w:hint="default"/>
      </w:rPr>
    </w:lvl>
    <w:lvl w:ilvl="8" w:tplc="041A001B" w:tentative="1">
      <w:start w:val="1"/>
      <w:numFmt w:val="bullet"/>
      <w:lvlText w:val=""/>
      <w:lvlJc w:val="left"/>
      <w:pPr>
        <w:ind w:left="6120" w:hanging="360"/>
      </w:pPr>
      <w:rPr>
        <w:rFonts w:ascii="Wingdings" w:hAnsi="Wingdings" w:hint="default"/>
      </w:rPr>
    </w:lvl>
  </w:abstractNum>
  <w:abstractNum w:abstractNumId="51" w15:restartNumberingAfterBreak="0">
    <w:nsid w:val="7E084968"/>
    <w:multiLevelType w:val="hybridMultilevel"/>
    <w:tmpl w:val="D750CC8E"/>
    <w:lvl w:ilvl="0" w:tplc="041A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E6821B0"/>
    <w:multiLevelType w:val="hybridMultilevel"/>
    <w:tmpl w:val="140675F0"/>
    <w:lvl w:ilvl="0" w:tplc="59CEB804">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EFF4CFD"/>
    <w:multiLevelType w:val="hybridMultilevel"/>
    <w:tmpl w:val="3F62E19A"/>
    <w:lvl w:ilvl="0" w:tplc="041A0001">
      <w:start w:val="1"/>
      <w:numFmt w:val="decimal"/>
      <w:lvlText w:val="%1."/>
      <w:lvlJc w:val="left"/>
      <w:pPr>
        <w:tabs>
          <w:tab w:val="num" w:pos="600"/>
        </w:tabs>
        <w:ind w:left="600" w:hanging="360"/>
      </w:pPr>
      <w:rPr>
        <w:rFonts w:hint="default"/>
      </w:rPr>
    </w:lvl>
    <w:lvl w:ilvl="1" w:tplc="041A0003">
      <w:numFmt w:val="none"/>
      <w:lvlText w:val=""/>
      <w:lvlJc w:val="left"/>
      <w:pPr>
        <w:tabs>
          <w:tab w:val="num" w:pos="360"/>
        </w:tabs>
      </w:pPr>
    </w:lvl>
    <w:lvl w:ilvl="2" w:tplc="041A0005">
      <w:numFmt w:val="none"/>
      <w:lvlText w:val=""/>
      <w:lvlJc w:val="left"/>
      <w:pPr>
        <w:tabs>
          <w:tab w:val="num" w:pos="360"/>
        </w:tabs>
      </w:pPr>
    </w:lvl>
    <w:lvl w:ilvl="3" w:tplc="041A0001">
      <w:numFmt w:val="none"/>
      <w:lvlText w:val=""/>
      <w:lvlJc w:val="left"/>
      <w:pPr>
        <w:tabs>
          <w:tab w:val="num" w:pos="360"/>
        </w:tabs>
      </w:pPr>
    </w:lvl>
    <w:lvl w:ilvl="4" w:tplc="041A0003">
      <w:numFmt w:val="none"/>
      <w:lvlText w:val=""/>
      <w:lvlJc w:val="left"/>
      <w:pPr>
        <w:tabs>
          <w:tab w:val="num" w:pos="360"/>
        </w:tabs>
      </w:pPr>
    </w:lvl>
    <w:lvl w:ilvl="5" w:tplc="041A0005">
      <w:numFmt w:val="none"/>
      <w:lvlText w:val=""/>
      <w:lvlJc w:val="left"/>
      <w:pPr>
        <w:tabs>
          <w:tab w:val="num" w:pos="360"/>
        </w:tabs>
      </w:pPr>
    </w:lvl>
    <w:lvl w:ilvl="6" w:tplc="041A0001">
      <w:numFmt w:val="none"/>
      <w:lvlText w:val=""/>
      <w:lvlJc w:val="left"/>
      <w:pPr>
        <w:tabs>
          <w:tab w:val="num" w:pos="360"/>
        </w:tabs>
      </w:pPr>
    </w:lvl>
    <w:lvl w:ilvl="7" w:tplc="041A0003">
      <w:numFmt w:val="none"/>
      <w:lvlText w:val=""/>
      <w:lvlJc w:val="left"/>
      <w:pPr>
        <w:tabs>
          <w:tab w:val="num" w:pos="360"/>
        </w:tabs>
      </w:pPr>
    </w:lvl>
    <w:lvl w:ilvl="8" w:tplc="041A0005">
      <w:numFmt w:val="none"/>
      <w:lvlText w:val=""/>
      <w:lvlJc w:val="left"/>
      <w:pPr>
        <w:tabs>
          <w:tab w:val="num" w:pos="360"/>
        </w:tabs>
      </w:pPr>
    </w:lvl>
  </w:abstractNum>
  <w:abstractNum w:abstractNumId="54" w15:restartNumberingAfterBreak="0">
    <w:nsid w:val="7FA81842"/>
    <w:multiLevelType w:val="hybridMultilevel"/>
    <w:tmpl w:val="99B8A0A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33"/>
  </w:num>
  <w:num w:numId="4">
    <w:abstractNumId w:val="7"/>
  </w:num>
  <w:num w:numId="5">
    <w:abstractNumId w:val="53"/>
  </w:num>
  <w:num w:numId="6">
    <w:abstractNumId w:val="36"/>
  </w:num>
  <w:num w:numId="7">
    <w:abstractNumId w:val="43"/>
  </w:num>
  <w:num w:numId="8">
    <w:abstractNumId w:val="18"/>
  </w:num>
  <w:num w:numId="9">
    <w:abstractNumId w:val="10"/>
  </w:num>
  <w:num w:numId="10">
    <w:abstractNumId w:val="28"/>
  </w:num>
  <w:num w:numId="11">
    <w:abstractNumId w:val="44"/>
  </w:num>
  <w:num w:numId="12">
    <w:abstractNumId w:val="32"/>
  </w:num>
  <w:num w:numId="13">
    <w:abstractNumId w:val="6"/>
  </w:num>
  <w:num w:numId="14">
    <w:abstractNumId w:val="12"/>
  </w:num>
  <w:num w:numId="15">
    <w:abstractNumId w:val="17"/>
  </w:num>
  <w:num w:numId="16">
    <w:abstractNumId w:val="27"/>
  </w:num>
  <w:num w:numId="17">
    <w:abstractNumId w:val="37"/>
  </w:num>
  <w:num w:numId="18">
    <w:abstractNumId w:val="49"/>
  </w:num>
  <w:num w:numId="19">
    <w:abstractNumId w:val="41"/>
  </w:num>
  <w:num w:numId="20">
    <w:abstractNumId w:val="38"/>
  </w:num>
  <w:num w:numId="21">
    <w:abstractNumId w:val="45"/>
  </w:num>
  <w:num w:numId="22">
    <w:abstractNumId w:val="35"/>
  </w:num>
  <w:num w:numId="23">
    <w:abstractNumId w:val="34"/>
  </w:num>
  <w:num w:numId="24">
    <w:abstractNumId w:val="5"/>
  </w:num>
  <w:num w:numId="25">
    <w:abstractNumId w:val="52"/>
  </w:num>
  <w:num w:numId="26">
    <w:abstractNumId w:val="54"/>
  </w:num>
  <w:num w:numId="27">
    <w:abstractNumId w:val="13"/>
  </w:num>
  <w:num w:numId="28">
    <w:abstractNumId w:val="42"/>
  </w:num>
  <w:num w:numId="29">
    <w:abstractNumId w:val="51"/>
  </w:num>
  <w:num w:numId="30">
    <w:abstractNumId w:val="24"/>
  </w:num>
  <w:num w:numId="31">
    <w:abstractNumId w:val="14"/>
  </w:num>
  <w:num w:numId="32">
    <w:abstractNumId w:val="46"/>
  </w:num>
  <w:num w:numId="33">
    <w:abstractNumId w:val="20"/>
  </w:num>
  <w:num w:numId="34">
    <w:abstractNumId w:val="26"/>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9"/>
  </w:num>
  <w:num w:numId="38">
    <w:abstractNumId w:val="16"/>
  </w:num>
  <w:num w:numId="39">
    <w:abstractNumId w:val="48"/>
  </w:num>
  <w:num w:numId="40">
    <w:abstractNumId w:val="30"/>
  </w:num>
  <w:num w:numId="41">
    <w:abstractNumId w:val="50"/>
  </w:num>
  <w:num w:numId="42">
    <w:abstractNumId w:val="19"/>
  </w:num>
  <w:num w:numId="43">
    <w:abstractNumId w:val="31"/>
  </w:num>
  <w:num w:numId="44">
    <w:abstractNumId w:val="11"/>
  </w:num>
  <w:num w:numId="45">
    <w:abstractNumId w:val="40"/>
  </w:num>
  <w:num w:numId="46">
    <w:abstractNumId w:val="39"/>
  </w:num>
  <w:num w:numId="47">
    <w:abstractNumId w:val="8"/>
  </w:num>
  <w:num w:numId="48">
    <w:abstractNumId w:val="4"/>
  </w:num>
  <w:num w:numId="49">
    <w:abstractNumId w:val="29"/>
  </w:num>
  <w:num w:numId="50">
    <w:abstractNumId w:val="0"/>
  </w:num>
  <w:num w:numId="51">
    <w:abstractNumId w:val="1"/>
  </w:num>
  <w:num w:numId="52">
    <w:abstractNumId w:val="2"/>
  </w:num>
  <w:num w:numId="53">
    <w:abstractNumId w:val="3"/>
  </w:num>
  <w:num w:numId="54">
    <w:abstractNumId w:val="23"/>
  </w:num>
  <w:num w:numId="55">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31"/>
    <w:rsid w:val="00000DCB"/>
    <w:rsid w:val="00003855"/>
    <w:rsid w:val="00007AD3"/>
    <w:rsid w:val="00010195"/>
    <w:rsid w:val="00011407"/>
    <w:rsid w:val="00014614"/>
    <w:rsid w:val="0001583A"/>
    <w:rsid w:val="00017303"/>
    <w:rsid w:val="000206D6"/>
    <w:rsid w:val="00021717"/>
    <w:rsid w:val="00022A9A"/>
    <w:rsid w:val="00024420"/>
    <w:rsid w:val="0002455A"/>
    <w:rsid w:val="00026BE1"/>
    <w:rsid w:val="0003173C"/>
    <w:rsid w:val="000322B7"/>
    <w:rsid w:val="00033DB6"/>
    <w:rsid w:val="00035478"/>
    <w:rsid w:val="00036F55"/>
    <w:rsid w:val="0003737E"/>
    <w:rsid w:val="00037527"/>
    <w:rsid w:val="00037E69"/>
    <w:rsid w:val="000403DB"/>
    <w:rsid w:val="00040EFD"/>
    <w:rsid w:val="00041336"/>
    <w:rsid w:val="0004392C"/>
    <w:rsid w:val="00043EF4"/>
    <w:rsid w:val="0005036B"/>
    <w:rsid w:val="0005351E"/>
    <w:rsid w:val="00053D03"/>
    <w:rsid w:val="00053ED0"/>
    <w:rsid w:val="00055E95"/>
    <w:rsid w:val="0005734B"/>
    <w:rsid w:val="00057DD5"/>
    <w:rsid w:val="00061ABF"/>
    <w:rsid w:val="00061D86"/>
    <w:rsid w:val="000624FA"/>
    <w:rsid w:val="00062E36"/>
    <w:rsid w:val="00063E7B"/>
    <w:rsid w:val="0006657C"/>
    <w:rsid w:val="000666FF"/>
    <w:rsid w:val="0006797A"/>
    <w:rsid w:val="000713F7"/>
    <w:rsid w:val="0007145E"/>
    <w:rsid w:val="0007347C"/>
    <w:rsid w:val="00073FC2"/>
    <w:rsid w:val="00077C5C"/>
    <w:rsid w:val="00080587"/>
    <w:rsid w:val="00083F65"/>
    <w:rsid w:val="0008635B"/>
    <w:rsid w:val="00091CFB"/>
    <w:rsid w:val="00096E48"/>
    <w:rsid w:val="000A35DD"/>
    <w:rsid w:val="000A3E49"/>
    <w:rsid w:val="000A40EA"/>
    <w:rsid w:val="000A5225"/>
    <w:rsid w:val="000A5876"/>
    <w:rsid w:val="000A5D1F"/>
    <w:rsid w:val="000A5EFD"/>
    <w:rsid w:val="000B0135"/>
    <w:rsid w:val="000B355E"/>
    <w:rsid w:val="000B3A0C"/>
    <w:rsid w:val="000B4F17"/>
    <w:rsid w:val="000C1CDA"/>
    <w:rsid w:val="000C4810"/>
    <w:rsid w:val="000C71AA"/>
    <w:rsid w:val="000C7754"/>
    <w:rsid w:val="000D2B17"/>
    <w:rsid w:val="000D32D4"/>
    <w:rsid w:val="000D70A8"/>
    <w:rsid w:val="000E057A"/>
    <w:rsid w:val="000E1266"/>
    <w:rsid w:val="000E1AE4"/>
    <w:rsid w:val="000E244F"/>
    <w:rsid w:val="000E2870"/>
    <w:rsid w:val="000E4328"/>
    <w:rsid w:val="000E4B9B"/>
    <w:rsid w:val="000F27C1"/>
    <w:rsid w:val="000F3CF0"/>
    <w:rsid w:val="000F49CE"/>
    <w:rsid w:val="000F4A32"/>
    <w:rsid w:val="000F6766"/>
    <w:rsid w:val="00100BBC"/>
    <w:rsid w:val="00100C4F"/>
    <w:rsid w:val="00102239"/>
    <w:rsid w:val="001040C3"/>
    <w:rsid w:val="00104CD0"/>
    <w:rsid w:val="001067B5"/>
    <w:rsid w:val="00106855"/>
    <w:rsid w:val="00106A41"/>
    <w:rsid w:val="001077F1"/>
    <w:rsid w:val="00107E22"/>
    <w:rsid w:val="00111234"/>
    <w:rsid w:val="00113EC1"/>
    <w:rsid w:val="001145F2"/>
    <w:rsid w:val="0011566C"/>
    <w:rsid w:val="00116B3E"/>
    <w:rsid w:val="00120E35"/>
    <w:rsid w:val="00122188"/>
    <w:rsid w:val="001224A7"/>
    <w:rsid w:val="0012279E"/>
    <w:rsid w:val="00122DD5"/>
    <w:rsid w:val="001306E6"/>
    <w:rsid w:val="0013081F"/>
    <w:rsid w:val="00130F04"/>
    <w:rsid w:val="00131309"/>
    <w:rsid w:val="0013422D"/>
    <w:rsid w:val="00134BAE"/>
    <w:rsid w:val="0013698F"/>
    <w:rsid w:val="00136F8B"/>
    <w:rsid w:val="0013765B"/>
    <w:rsid w:val="0014278B"/>
    <w:rsid w:val="00144B04"/>
    <w:rsid w:val="00145FC8"/>
    <w:rsid w:val="00150ED4"/>
    <w:rsid w:val="0015243E"/>
    <w:rsid w:val="001527FE"/>
    <w:rsid w:val="00153D84"/>
    <w:rsid w:val="00154010"/>
    <w:rsid w:val="00156762"/>
    <w:rsid w:val="00160077"/>
    <w:rsid w:val="0016075C"/>
    <w:rsid w:val="00160F77"/>
    <w:rsid w:val="00161690"/>
    <w:rsid w:val="00166C08"/>
    <w:rsid w:val="001671C2"/>
    <w:rsid w:val="001740A9"/>
    <w:rsid w:val="00174B21"/>
    <w:rsid w:val="001778C0"/>
    <w:rsid w:val="00181B5B"/>
    <w:rsid w:val="0018408B"/>
    <w:rsid w:val="00184467"/>
    <w:rsid w:val="001850DF"/>
    <w:rsid w:val="001851D7"/>
    <w:rsid w:val="001865E4"/>
    <w:rsid w:val="0019028F"/>
    <w:rsid w:val="001955D4"/>
    <w:rsid w:val="0019777A"/>
    <w:rsid w:val="001A29CE"/>
    <w:rsid w:val="001A3229"/>
    <w:rsid w:val="001A390A"/>
    <w:rsid w:val="001A4144"/>
    <w:rsid w:val="001A43F7"/>
    <w:rsid w:val="001A56E1"/>
    <w:rsid w:val="001B38B1"/>
    <w:rsid w:val="001B5657"/>
    <w:rsid w:val="001B5BBE"/>
    <w:rsid w:val="001B651B"/>
    <w:rsid w:val="001B78E9"/>
    <w:rsid w:val="001C0BF5"/>
    <w:rsid w:val="001C179E"/>
    <w:rsid w:val="001C246F"/>
    <w:rsid w:val="001C2ADD"/>
    <w:rsid w:val="001C43A5"/>
    <w:rsid w:val="001C5D5C"/>
    <w:rsid w:val="001C5D5E"/>
    <w:rsid w:val="001D1D57"/>
    <w:rsid w:val="001D328B"/>
    <w:rsid w:val="001D4F42"/>
    <w:rsid w:val="001D6F20"/>
    <w:rsid w:val="001E06BA"/>
    <w:rsid w:val="001E2CC1"/>
    <w:rsid w:val="001E40CF"/>
    <w:rsid w:val="001E4540"/>
    <w:rsid w:val="001F219A"/>
    <w:rsid w:val="001F3FC7"/>
    <w:rsid w:val="001F4431"/>
    <w:rsid w:val="001F5598"/>
    <w:rsid w:val="001F6C20"/>
    <w:rsid w:val="002003AE"/>
    <w:rsid w:val="0020195D"/>
    <w:rsid w:val="002023A8"/>
    <w:rsid w:val="00202906"/>
    <w:rsid w:val="00204CC0"/>
    <w:rsid w:val="00206F76"/>
    <w:rsid w:val="002110CE"/>
    <w:rsid w:val="00211754"/>
    <w:rsid w:val="0021209C"/>
    <w:rsid w:val="00216D2E"/>
    <w:rsid w:val="002172ED"/>
    <w:rsid w:val="0021749B"/>
    <w:rsid w:val="002179E4"/>
    <w:rsid w:val="002218EA"/>
    <w:rsid w:val="00221BFB"/>
    <w:rsid w:val="002231A2"/>
    <w:rsid w:val="00225AE9"/>
    <w:rsid w:val="00225C97"/>
    <w:rsid w:val="00225FAC"/>
    <w:rsid w:val="002270D8"/>
    <w:rsid w:val="0023390C"/>
    <w:rsid w:val="00236CBF"/>
    <w:rsid w:val="00237303"/>
    <w:rsid w:val="00237D83"/>
    <w:rsid w:val="002419F7"/>
    <w:rsid w:val="00242C1F"/>
    <w:rsid w:val="002439E3"/>
    <w:rsid w:val="00243FC1"/>
    <w:rsid w:val="00246C5D"/>
    <w:rsid w:val="00247BD8"/>
    <w:rsid w:val="00255124"/>
    <w:rsid w:val="002551B2"/>
    <w:rsid w:val="00261331"/>
    <w:rsid w:val="0026192B"/>
    <w:rsid w:val="00261BE1"/>
    <w:rsid w:val="00262ADF"/>
    <w:rsid w:val="00264637"/>
    <w:rsid w:val="00265921"/>
    <w:rsid w:val="00267913"/>
    <w:rsid w:val="00267B9A"/>
    <w:rsid w:val="0027006F"/>
    <w:rsid w:val="002716D0"/>
    <w:rsid w:val="00273C92"/>
    <w:rsid w:val="00275144"/>
    <w:rsid w:val="002779A0"/>
    <w:rsid w:val="00280065"/>
    <w:rsid w:val="00280416"/>
    <w:rsid w:val="002840DA"/>
    <w:rsid w:val="00284F4F"/>
    <w:rsid w:val="00287982"/>
    <w:rsid w:val="00291E07"/>
    <w:rsid w:val="0029299E"/>
    <w:rsid w:val="002A62FB"/>
    <w:rsid w:val="002B043A"/>
    <w:rsid w:val="002B4B5B"/>
    <w:rsid w:val="002C08C9"/>
    <w:rsid w:val="002C56B8"/>
    <w:rsid w:val="002C65D0"/>
    <w:rsid w:val="002C6892"/>
    <w:rsid w:val="002C7E5B"/>
    <w:rsid w:val="002D24EB"/>
    <w:rsid w:val="002D4171"/>
    <w:rsid w:val="002D75BE"/>
    <w:rsid w:val="002E07DA"/>
    <w:rsid w:val="002E1E75"/>
    <w:rsid w:val="002E3770"/>
    <w:rsid w:val="002E4FA8"/>
    <w:rsid w:val="002E52D1"/>
    <w:rsid w:val="002E5467"/>
    <w:rsid w:val="002E6352"/>
    <w:rsid w:val="002F1400"/>
    <w:rsid w:val="00300DF8"/>
    <w:rsid w:val="003065E3"/>
    <w:rsid w:val="003068C7"/>
    <w:rsid w:val="003126FD"/>
    <w:rsid w:val="00317E6C"/>
    <w:rsid w:val="00320502"/>
    <w:rsid w:val="00320FE9"/>
    <w:rsid w:val="003227DC"/>
    <w:rsid w:val="00324969"/>
    <w:rsid w:val="00324C74"/>
    <w:rsid w:val="00326680"/>
    <w:rsid w:val="003329B0"/>
    <w:rsid w:val="00332CF8"/>
    <w:rsid w:val="00333049"/>
    <w:rsid w:val="003346B9"/>
    <w:rsid w:val="003361DD"/>
    <w:rsid w:val="00341859"/>
    <w:rsid w:val="003439F3"/>
    <w:rsid w:val="0035185A"/>
    <w:rsid w:val="00351A10"/>
    <w:rsid w:val="00354A44"/>
    <w:rsid w:val="00355CCB"/>
    <w:rsid w:val="00356FC8"/>
    <w:rsid w:val="00360614"/>
    <w:rsid w:val="00366B80"/>
    <w:rsid w:val="00370FD5"/>
    <w:rsid w:val="003724F5"/>
    <w:rsid w:val="0037365F"/>
    <w:rsid w:val="00376482"/>
    <w:rsid w:val="00377292"/>
    <w:rsid w:val="003814C9"/>
    <w:rsid w:val="00386C11"/>
    <w:rsid w:val="003900C7"/>
    <w:rsid w:val="00390304"/>
    <w:rsid w:val="00391917"/>
    <w:rsid w:val="00392E41"/>
    <w:rsid w:val="00396252"/>
    <w:rsid w:val="003A2187"/>
    <w:rsid w:val="003A25C9"/>
    <w:rsid w:val="003A2E01"/>
    <w:rsid w:val="003A34C3"/>
    <w:rsid w:val="003A373A"/>
    <w:rsid w:val="003A4BF3"/>
    <w:rsid w:val="003A6DF5"/>
    <w:rsid w:val="003B1313"/>
    <w:rsid w:val="003B23DD"/>
    <w:rsid w:val="003B281C"/>
    <w:rsid w:val="003B323C"/>
    <w:rsid w:val="003B386C"/>
    <w:rsid w:val="003B3E6E"/>
    <w:rsid w:val="003B47B6"/>
    <w:rsid w:val="003B6648"/>
    <w:rsid w:val="003B67AC"/>
    <w:rsid w:val="003B6A12"/>
    <w:rsid w:val="003C39C8"/>
    <w:rsid w:val="003C46C8"/>
    <w:rsid w:val="003C6E2E"/>
    <w:rsid w:val="003D1019"/>
    <w:rsid w:val="003D1379"/>
    <w:rsid w:val="003D23E3"/>
    <w:rsid w:val="003D392C"/>
    <w:rsid w:val="003D3C0A"/>
    <w:rsid w:val="003D5038"/>
    <w:rsid w:val="003D73C1"/>
    <w:rsid w:val="003D7670"/>
    <w:rsid w:val="003D78E6"/>
    <w:rsid w:val="003D7F7C"/>
    <w:rsid w:val="003E0A49"/>
    <w:rsid w:val="003E2BB5"/>
    <w:rsid w:val="003E2F9A"/>
    <w:rsid w:val="003E56CE"/>
    <w:rsid w:val="003F056F"/>
    <w:rsid w:val="003F4885"/>
    <w:rsid w:val="003F4E13"/>
    <w:rsid w:val="003F5BAB"/>
    <w:rsid w:val="003F6884"/>
    <w:rsid w:val="00400D91"/>
    <w:rsid w:val="0040190F"/>
    <w:rsid w:val="004050C7"/>
    <w:rsid w:val="00407447"/>
    <w:rsid w:val="00416AC5"/>
    <w:rsid w:val="00417C62"/>
    <w:rsid w:val="004217B6"/>
    <w:rsid w:val="004235D1"/>
    <w:rsid w:val="004249DD"/>
    <w:rsid w:val="00425697"/>
    <w:rsid w:val="00425739"/>
    <w:rsid w:val="00427BFD"/>
    <w:rsid w:val="004322D5"/>
    <w:rsid w:val="004327BB"/>
    <w:rsid w:val="00432E45"/>
    <w:rsid w:val="00435915"/>
    <w:rsid w:val="00440106"/>
    <w:rsid w:val="00442638"/>
    <w:rsid w:val="00444146"/>
    <w:rsid w:val="00450832"/>
    <w:rsid w:val="00451C49"/>
    <w:rsid w:val="00455E3E"/>
    <w:rsid w:val="004576F5"/>
    <w:rsid w:val="004610FA"/>
    <w:rsid w:val="00461906"/>
    <w:rsid w:val="0046500C"/>
    <w:rsid w:val="00467953"/>
    <w:rsid w:val="00467DFF"/>
    <w:rsid w:val="00467E69"/>
    <w:rsid w:val="00474118"/>
    <w:rsid w:val="004749B3"/>
    <w:rsid w:val="00491CB9"/>
    <w:rsid w:val="00491E2B"/>
    <w:rsid w:val="00497E01"/>
    <w:rsid w:val="004A05BB"/>
    <w:rsid w:val="004A0B98"/>
    <w:rsid w:val="004A21CB"/>
    <w:rsid w:val="004A59A1"/>
    <w:rsid w:val="004A7856"/>
    <w:rsid w:val="004B0679"/>
    <w:rsid w:val="004B5EB5"/>
    <w:rsid w:val="004B69EE"/>
    <w:rsid w:val="004C229B"/>
    <w:rsid w:val="004C67E3"/>
    <w:rsid w:val="004D1E55"/>
    <w:rsid w:val="004D1FF0"/>
    <w:rsid w:val="004D26C4"/>
    <w:rsid w:val="004D3A2D"/>
    <w:rsid w:val="004D6938"/>
    <w:rsid w:val="004D7D80"/>
    <w:rsid w:val="004E0C60"/>
    <w:rsid w:val="004E6634"/>
    <w:rsid w:val="004F243A"/>
    <w:rsid w:val="004F3469"/>
    <w:rsid w:val="004F3BA5"/>
    <w:rsid w:val="004F60D9"/>
    <w:rsid w:val="004F7741"/>
    <w:rsid w:val="0050462E"/>
    <w:rsid w:val="00513F1B"/>
    <w:rsid w:val="0051463F"/>
    <w:rsid w:val="00521021"/>
    <w:rsid w:val="0052118E"/>
    <w:rsid w:val="00524E01"/>
    <w:rsid w:val="00526E41"/>
    <w:rsid w:val="0053012A"/>
    <w:rsid w:val="00533CD2"/>
    <w:rsid w:val="00535CDA"/>
    <w:rsid w:val="00535E74"/>
    <w:rsid w:val="005370A6"/>
    <w:rsid w:val="005402C9"/>
    <w:rsid w:val="00541C03"/>
    <w:rsid w:val="005438FB"/>
    <w:rsid w:val="0054507C"/>
    <w:rsid w:val="0054536E"/>
    <w:rsid w:val="00550A62"/>
    <w:rsid w:val="005529F2"/>
    <w:rsid w:val="00553AE1"/>
    <w:rsid w:val="005558AF"/>
    <w:rsid w:val="00557743"/>
    <w:rsid w:val="00557E65"/>
    <w:rsid w:val="00560AC5"/>
    <w:rsid w:val="00560EDB"/>
    <w:rsid w:val="00563312"/>
    <w:rsid w:val="00563F94"/>
    <w:rsid w:val="00564880"/>
    <w:rsid w:val="00564953"/>
    <w:rsid w:val="00571526"/>
    <w:rsid w:val="005718B9"/>
    <w:rsid w:val="005721DC"/>
    <w:rsid w:val="00573004"/>
    <w:rsid w:val="00575E1D"/>
    <w:rsid w:val="005762FB"/>
    <w:rsid w:val="00577C58"/>
    <w:rsid w:val="005812CD"/>
    <w:rsid w:val="005814C4"/>
    <w:rsid w:val="005843BD"/>
    <w:rsid w:val="005855AD"/>
    <w:rsid w:val="00586106"/>
    <w:rsid w:val="00591B47"/>
    <w:rsid w:val="00596335"/>
    <w:rsid w:val="00596474"/>
    <w:rsid w:val="00597802"/>
    <w:rsid w:val="005A27FA"/>
    <w:rsid w:val="005A37C7"/>
    <w:rsid w:val="005A43B3"/>
    <w:rsid w:val="005A51B1"/>
    <w:rsid w:val="005A5DC3"/>
    <w:rsid w:val="005B2F43"/>
    <w:rsid w:val="005B3DF7"/>
    <w:rsid w:val="005B54FC"/>
    <w:rsid w:val="005B572B"/>
    <w:rsid w:val="005C1FFE"/>
    <w:rsid w:val="005C51B1"/>
    <w:rsid w:val="005C67C3"/>
    <w:rsid w:val="005D2ECC"/>
    <w:rsid w:val="005D3EDE"/>
    <w:rsid w:val="005D60CD"/>
    <w:rsid w:val="005E0226"/>
    <w:rsid w:val="005E0834"/>
    <w:rsid w:val="005E1D2C"/>
    <w:rsid w:val="005E544B"/>
    <w:rsid w:val="005E6D14"/>
    <w:rsid w:val="005E76A4"/>
    <w:rsid w:val="005F2956"/>
    <w:rsid w:val="005F65EA"/>
    <w:rsid w:val="005F7A97"/>
    <w:rsid w:val="00601ED9"/>
    <w:rsid w:val="00605ACD"/>
    <w:rsid w:val="006069B6"/>
    <w:rsid w:val="0060742B"/>
    <w:rsid w:val="00612A29"/>
    <w:rsid w:val="0061645B"/>
    <w:rsid w:val="00620C43"/>
    <w:rsid w:val="0062101F"/>
    <w:rsid w:val="0062240C"/>
    <w:rsid w:val="00623368"/>
    <w:rsid w:val="0062376B"/>
    <w:rsid w:val="00626F36"/>
    <w:rsid w:val="00627EE2"/>
    <w:rsid w:val="006320D4"/>
    <w:rsid w:val="006332BA"/>
    <w:rsid w:val="0063612F"/>
    <w:rsid w:val="00641D1C"/>
    <w:rsid w:val="00650513"/>
    <w:rsid w:val="00650A7A"/>
    <w:rsid w:val="00653605"/>
    <w:rsid w:val="00655773"/>
    <w:rsid w:val="0065680F"/>
    <w:rsid w:val="006574DC"/>
    <w:rsid w:val="00660172"/>
    <w:rsid w:val="006614F6"/>
    <w:rsid w:val="00664918"/>
    <w:rsid w:val="00664CE5"/>
    <w:rsid w:val="00667C0D"/>
    <w:rsid w:val="00670BC2"/>
    <w:rsid w:val="00670D66"/>
    <w:rsid w:val="00672C41"/>
    <w:rsid w:val="0067409E"/>
    <w:rsid w:val="00681315"/>
    <w:rsid w:val="00685A01"/>
    <w:rsid w:val="0068615C"/>
    <w:rsid w:val="00687613"/>
    <w:rsid w:val="006877D3"/>
    <w:rsid w:val="00691CA4"/>
    <w:rsid w:val="00693BFB"/>
    <w:rsid w:val="006940B3"/>
    <w:rsid w:val="006A05BB"/>
    <w:rsid w:val="006A27E0"/>
    <w:rsid w:val="006A5569"/>
    <w:rsid w:val="006A7D2A"/>
    <w:rsid w:val="006B1A66"/>
    <w:rsid w:val="006B2526"/>
    <w:rsid w:val="006B3E47"/>
    <w:rsid w:val="006C1836"/>
    <w:rsid w:val="006C1EFE"/>
    <w:rsid w:val="006C65B1"/>
    <w:rsid w:val="006D02A3"/>
    <w:rsid w:val="006D1D8E"/>
    <w:rsid w:val="006D21DA"/>
    <w:rsid w:val="006D4121"/>
    <w:rsid w:val="006D4FF1"/>
    <w:rsid w:val="006D50FC"/>
    <w:rsid w:val="006D628B"/>
    <w:rsid w:val="006E661B"/>
    <w:rsid w:val="006E798D"/>
    <w:rsid w:val="006F1439"/>
    <w:rsid w:val="006F39FE"/>
    <w:rsid w:val="006F6EB2"/>
    <w:rsid w:val="00700B4F"/>
    <w:rsid w:val="007038D3"/>
    <w:rsid w:val="00703B9D"/>
    <w:rsid w:val="0070496B"/>
    <w:rsid w:val="00704BFC"/>
    <w:rsid w:val="00705178"/>
    <w:rsid w:val="00705C18"/>
    <w:rsid w:val="00712874"/>
    <w:rsid w:val="00714141"/>
    <w:rsid w:val="00715E52"/>
    <w:rsid w:val="007179E0"/>
    <w:rsid w:val="00720C85"/>
    <w:rsid w:val="00721695"/>
    <w:rsid w:val="007229FB"/>
    <w:rsid w:val="00723DE7"/>
    <w:rsid w:val="007258ED"/>
    <w:rsid w:val="00731FD6"/>
    <w:rsid w:val="00735984"/>
    <w:rsid w:val="00735EDD"/>
    <w:rsid w:val="00735F01"/>
    <w:rsid w:val="0074223A"/>
    <w:rsid w:val="00743B06"/>
    <w:rsid w:val="00744735"/>
    <w:rsid w:val="00745A7B"/>
    <w:rsid w:val="007469DD"/>
    <w:rsid w:val="007638F9"/>
    <w:rsid w:val="007641F6"/>
    <w:rsid w:val="00764A8B"/>
    <w:rsid w:val="00764C91"/>
    <w:rsid w:val="00765A72"/>
    <w:rsid w:val="00767795"/>
    <w:rsid w:val="00767FA0"/>
    <w:rsid w:val="00771B25"/>
    <w:rsid w:val="00773AA2"/>
    <w:rsid w:val="007804CC"/>
    <w:rsid w:val="00781A8D"/>
    <w:rsid w:val="007823A4"/>
    <w:rsid w:val="00782E66"/>
    <w:rsid w:val="007849C5"/>
    <w:rsid w:val="00790FA9"/>
    <w:rsid w:val="00791732"/>
    <w:rsid w:val="00792FB0"/>
    <w:rsid w:val="00795576"/>
    <w:rsid w:val="007A14CF"/>
    <w:rsid w:val="007A2147"/>
    <w:rsid w:val="007A2750"/>
    <w:rsid w:val="007A5F60"/>
    <w:rsid w:val="007A6786"/>
    <w:rsid w:val="007B149C"/>
    <w:rsid w:val="007B3636"/>
    <w:rsid w:val="007B494C"/>
    <w:rsid w:val="007B4F6D"/>
    <w:rsid w:val="007B7C67"/>
    <w:rsid w:val="007C0F24"/>
    <w:rsid w:val="007C39A9"/>
    <w:rsid w:val="007C3E9D"/>
    <w:rsid w:val="007C6771"/>
    <w:rsid w:val="007C6908"/>
    <w:rsid w:val="007C791A"/>
    <w:rsid w:val="007D0BB4"/>
    <w:rsid w:val="007D27CD"/>
    <w:rsid w:val="007D48F2"/>
    <w:rsid w:val="007D4DBA"/>
    <w:rsid w:val="007D75CE"/>
    <w:rsid w:val="007E0331"/>
    <w:rsid w:val="007E1DA7"/>
    <w:rsid w:val="007E2A72"/>
    <w:rsid w:val="007E52C0"/>
    <w:rsid w:val="007F1469"/>
    <w:rsid w:val="007F4899"/>
    <w:rsid w:val="007F55EB"/>
    <w:rsid w:val="00801C23"/>
    <w:rsid w:val="00803300"/>
    <w:rsid w:val="008033E7"/>
    <w:rsid w:val="00803CED"/>
    <w:rsid w:val="00804CDD"/>
    <w:rsid w:val="00805C03"/>
    <w:rsid w:val="008060EB"/>
    <w:rsid w:val="00806EAB"/>
    <w:rsid w:val="00807661"/>
    <w:rsid w:val="00807BEF"/>
    <w:rsid w:val="00811CC1"/>
    <w:rsid w:val="00814723"/>
    <w:rsid w:val="00817043"/>
    <w:rsid w:val="008177BB"/>
    <w:rsid w:val="00821F98"/>
    <w:rsid w:val="00822C91"/>
    <w:rsid w:val="00823104"/>
    <w:rsid w:val="00823867"/>
    <w:rsid w:val="00831634"/>
    <w:rsid w:val="00832586"/>
    <w:rsid w:val="0083292B"/>
    <w:rsid w:val="00834EBE"/>
    <w:rsid w:val="0083552A"/>
    <w:rsid w:val="008359C1"/>
    <w:rsid w:val="008361DA"/>
    <w:rsid w:val="0084338F"/>
    <w:rsid w:val="0084537D"/>
    <w:rsid w:val="008566E6"/>
    <w:rsid w:val="00856A3D"/>
    <w:rsid w:val="00865A74"/>
    <w:rsid w:val="008668D9"/>
    <w:rsid w:val="00871B86"/>
    <w:rsid w:val="008738AA"/>
    <w:rsid w:val="008746BD"/>
    <w:rsid w:val="00876D3D"/>
    <w:rsid w:val="00877139"/>
    <w:rsid w:val="00877920"/>
    <w:rsid w:val="00877BF4"/>
    <w:rsid w:val="00877C87"/>
    <w:rsid w:val="008848ED"/>
    <w:rsid w:val="008860AB"/>
    <w:rsid w:val="008920B6"/>
    <w:rsid w:val="00897ACA"/>
    <w:rsid w:val="00897EA4"/>
    <w:rsid w:val="008A1818"/>
    <w:rsid w:val="008A450F"/>
    <w:rsid w:val="008B4D25"/>
    <w:rsid w:val="008B74DC"/>
    <w:rsid w:val="008B7CEA"/>
    <w:rsid w:val="008C0CC9"/>
    <w:rsid w:val="008C3335"/>
    <w:rsid w:val="008C346C"/>
    <w:rsid w:val="008C378C"/>
    <w:rsid w:val="008C3DBC"/>
    <w:rsid w:val="008C78E7"/>
    <w:rsid w:val="008D0D9A"/>
    <w:rsid w:val="008D1248"/>
    <w:rsid w:val="008D1F7D"/>
    <w:rsid w:val="008D27FB"/>
    <w:rsid w:val="008D2F1D"/>
    <w:rsid w:val="008D4E80"/>
    <w:rsid w:val="008D4F78"/>
    <w:rsid w:val="008D5F3A"/>
    <w:rsid w:val="008D6285"/>
    <w:rsid w:val="008E1902"/>
    <w:rsid w:val="008E1B5B"/>
    <w:rsid w:val="008E20CE"/>
    <w:rsid w:val="008E246C"/>
    <w:rsid w:val="008E3C44"/>
    <w:rsid w:val="008E4275"/>
    <w:rsid w:val="008E5B9D"/>
    <w:rsid w:val="008F0E00"/>
    <w:rsid w:val="008F54C6"/>
    <w:rsid w:val="008F57C7"/>
    <w:rsid w:val="008F6927"/>
    <w:rsid w:val="00904F16"/>
    <w:rsid w:val="00906486"/>
    <w:rsid w:val="00906567"/>
    <w:rsid w:val="009074D1"/>
    <w:rsid w:val="00910574"/>
    <w:rsid w:val="00911746"/>
    <w:rsid w:val="00911F62"/>
    <w:rsid w:val="00912306"/>
    <w:rsid w:val="009139CC"/>
    <w:rsid w:val="00913BC2"/>
    <w:rsid w:val="009143BF"/>
    <w:rsid w:val="00914AA2"/>
    <w:rsid w:val="00916739"/>
    <w:rsid w:val="00916C71"/>
    <w:rsid w:val="00921A09"/>
    <w:rsid w:val="00921F5B"/>
    <w:rsid w:val="0092397F"/>
    <w:rsid w:val="009252A3"/>
    <w:rsid w:val="00926BA9"/>
    <w:rsid w:val="00930386"/>
    <w:rsid w:val="00933CAE"/>
    <w:rsid w:val="00935AF9"/>
    <w:rsid w:val="0094243C"/>
    <w:rsid w:val="00943FC9"/>
    <w:rsid w:val="00945125"/>
    <w:rsid w:val="00945E4C"/>
    <w:rsid w:val="0095004A"/>
    <w:rsid w:val="00952744"/>
    <w:rsid w:val="00952B27"/>
    <w:rsid w:val="0095412F"/>
    <w:rsid w:val="0095450F"/>
    <w:rsid w:val="00955251"/>
    <w:rsid w:val="0095689F"/>
    <w:rsid w:val="00956D8E"/>
    <w:rsid w:val="00961C57"/>
    <w:rsid w:val="00962B0C"/>
    <w:rsid w:val="0096485F"/>
    <w:rsid w:val="00966011"/>
    <w:rsid w:val="0097422C"/>
    <w:rsid w:val="009743B2"/>
    <w:rsid w:val="0097531D"/>
    <w:rsid w:val="00976B93"/>
    <w:rsid w:val="009814D0"/>
    <w:rsid w:val="00983482"/>
    <w:rsid w:val="009866D4"/>
    <w:rsid w:val="00987640"/>
    <w:rsid w:val="0099265D"/>
    <w:rsid w:val="00992D39"/>
    <w:rsid w:val="009958E5"/>
    <w:rsid w:val="009A4E9A"/>
    <w:rsid w:val="009A7BA6"/>
    <w:rsid w:val="009B1654"/>
    <w:rsid w:val="009B2FE3"/>
    <w:rsid w:val="009B319D"/>
    <w:rsid w:val="009B4991"/>
    <w:rsid w:val="009B5830"/>
    <w:rsid w:val="009C436F"/>
    <w:rsid w:val="009D0F61"/>
    <w:rsid w:val="009D2DC8"/>
    <w:rsid w:val="009D4AA5"/>
    <w:rsid w:val="009D4E7D"/>
    <w:rsid w:val="009D586A"/>
    <w:rsid w:val="009E02AC"/>
    <w:rsid w:val="009F0542"/>
    <w:rsid w:val="009F5A46"/>
    <w:rsid w:val="00A00D7A"/>
    <w:rsid w:val="00A019FF"/>
    <w:rsid w:val="00A029EB"/>
    <w:rsid w:val="00A043A4"/>
    <w:rsid w:val="00A047CA"/>
    <w:rsid w:val="00A05704"/>
    <w:rsid w:val="00A10D4D"/>
    <w:rsid w:val="00A15D18"/>
    <w:rsid w:val="00A21B49"/>
    <w:rsid w:val="00A21DF0"/>
    <w:rsid w:val="00A21E46"/>
    <w:rsid w:val="00A26356"/>
    <w:rsid w:val="00A27573"/>
    <w:rsid w:val="00A30163"/>
    <w:rsid w:val="00A319FE"/>
    <w:rsid w:val="00A34419"/>
    <w:rsid w:val="00A43888"/>
    <w:rsid w:val="00A44233"/>
    <w:rsid w:val="00A44959"/>
    <w:rsid w:val="00A45D0B"/>
    <w:rsid w:val="00A470C0"/>
    <w:rsid w:val="00A5169A"/>
    <w:rsid w:val="00A51757"/>
    <w:rsid w:val="00A54B2F"/>
    <w:rsid w:val="00A5695D"/>
    <w:rsid w:val="00A57F7A"/>
    <w:rsid w:val="00A6038E"/>
    <w:rsid w:val="00A63BCC"/>
    <w:rsid w:val="00A63D4A"/>
    <w:rsid w:val="00A65CAE"/>
    <w:rsid w:val="00A65E25"/>
    <w:rsid w:val="00A703E8"/>
    <w:rsid w:val="00A72345"/>
    <w:rsid w:val="00A74C1A"/>
    <w:rsid w:val="00A763C4"/>
    <w:rsid w:val="00A824B2"/>
    <w:rsid w:val="00A86392"/>
    <w:rsid w:val="00A86B6A"/>
    <w:rsid w:val="00A878F5"/>
    <w:rsid w:val="00A920BA"/>
    <w:rsid w:val="00A92455"/>
    <w:rsid w:val="00A935D7"/>
    <w:rsid w:val="00A94389"/>
    <w:rsid w:val="00A946B5"/>
    <w:rsid w:val="00A95FCD"/>
    <w:rsid w:val="00A96684"/>
    <w:rsid w:val="00A9784A"/>
    <w:rsid w:val="00A97F5B"/>
    <w:rsid w:val="00AA2CAF"/>
    <w:rsid w:val="00AA7275"/>
    <w:rsid w:val="00AB0C24"/>
    <w:rsid w:val="00AB1BDA"/>
    <w:rsid w:val="00AB2B5A"/>
    <w:rsid w:val="00AB727C"/>
    <w:rsid w:val="00AB7F3E"/>
    <w:rsid w:val="00AB7FAB"/>
    <w:rsid w:val="00AC32D2"/>
    <w:rsid w:val="00AC36F2"/>
    <w:rsid w:val="00AC465B"/>
    <w:rsid w:val="00AC4722"/>
    <w:rsid w:val="00AC6409"/>
    <w:rsid w:val="00AC6C2D"/>
    <w:rsid w:val="00AD1503"/>
    <w:rsid w:val="00AD3C94"/>
    <w:rsid w:val="00AD58A5"/>
    <w:rsid w:val="00AD59A3"/>
    <w:rsid w:val="00AD63E4"/>
    <w:rsid w:val="00AE27AA"/>
    <w:rsid w:val="00AE3638"/>
    <w:rsid w:val="00AE66A8"/>
    <w:rsid w:val="00AE7A4E"/>
    <w:rsid w:val="00AE7C27"/>
    <w:rsid w:val="00AF133F"/>
    <w:rsid w:val="00AF2853"/>
    <w:rsid w:val="00B002BD"/>
    <w:rsid w:val="00B00E94"/>
    <w:rsid w:val="00B00FC0"/>
    <w:rsid w:val="00B033CD"/>
    <w:rsid w:val="00B054C8"/>
    <w:rsid w:val="00B067DB"/>
    <w:rsid w:val="00B06D80"/>
    <w:rsid w:val="00B13BBF"/>
    <w:rsid w:val="00B14671"/>
    <w:rsid w:val="00B15B57"/>
    <w:rsid w:val="00B16830"/>
    <w:rsid w:val="00B16F68"/>
    <w:rsid w:val="00B16F70"/>
    <w:rsid w:val="00B173EC"/>
    <w:rsid w:val="00B22A42"/>
    <w:rsid w:val="00B305C6"/>
    <w:rsid w:val="00B30B4E"/>
    <w:rsid w:val="00B315BC"/>
    <w:rsid w:val="00B375EE"/>
    <w:rsid w:val="00B377B2"/>
    <w:rsid w:val="00B45451"/>
    <w:rsid w:val="00B45881"/>
    <w:rsid w:val="00B47B97"/>
    <w:rsid w:val="00B501EC"/>
    <w:rsid w:val="00B521D8"/>
    <w:rsid w:val="00B527E7"/>
    <w:rsid w:val="00B54217"/>
    <w:rsid w:val="00B57CD5"/>
    <w:rsid w:val="00B63457"/>
    <w:rsid w:val="00B64724"/>
    <w:rsid w:val="00B64C51"/>
    <w:rsid w:val="00B64F64"/>
    <w:rsid w:val="00B65294"/>
    <w:rsid w:val="00B733E3"/>
    <w:rsid w:val="00B749CF"/>
    <w:rsid w:val="00B758AC"/>
    <w:rsid w:val="00B75B04"/>
    <w:rsid w:val="00B812E4"/>
    <w:rsid w:val="00B81726"/>
    <w:rsid w:val="00B8221C"/>
    <w:rsid w:val="00B850A5"/>
    <w:rsid w:val="00B8517F"/>
    <w:rsid w:val="00B865BE"/>
    <w:rsid w:val="00B90C90"/>
    <w:rsid w:val="00B92806"/>
    <w:rsid w:val="00B93A07"/>
    <w:rsid w:val="00B95534"/>
    <w:rsid w:val="00B96943"/>
    <w:rsid w:val="00BA1E2D"/>
    <w:rsid w:val="00BA461C"/>
    <w:rsid w:val="00BA6B69"/>
    <w:rsid w:val="00BB28E3"/>
    <w:rsid w:val="00BB2F3E"/>
    <w:rsid w:val="00BB4154"/>
    <w:rsid w:val="00BB4257"/>
    <w:rsid w:val="00BC16B3"/>
    <w:rsid w:val="00BC1929"/>
    <w:rsid w:val="00BC21F2"/>
    <w:rsid w:val="00BC2852"/>
    <w:rsid w:val="00BC2B19"/>
    <w:rsid w:val="00BC4664"/>
    <w:rsid w:val="00BC5DD1"/>
    <w:rsid w:val="00BC61B9"/>
    <w:rsid w:val="00BD1620"/>
    <w:rsid w:val="00BD28B3"/>
    <w:rsid w:val="00BD4FBC"/>
    <w:rsid w:val="00BD5BB2"/>
    <w:rsid w:val="00BE125A"/>
    <w:rsid w:val="00BF0F87"/>
    <w:rsid w:val="00BF1914"/>
    <w:rsid w:val="00BF2ED2"/>
    <w:rsid w:val="00BF3BF1"/>
    <w:rsid w:val="00BF58C1"/>
    <w:rsid w:val="00BF5CD1"/>
    <w:rsid w:val="00C00EA8"/>
    <w:rsid w:val="00C00F14"/>
    <w:rsid w:val="00C0116D"/>
    <w:rsid w:val="00C023FD"/>
    <w:rsid w:val="00C03451"/>
    <w:rsid w:val="00C03897"/>
    <w:rsid w:val="00C06E31"/>
    <w:rsid w:val="00C13FD8"/>
    <w:rsid w:val="00C15E1F"/>
    <w:rsid w:val="00C16746"/>
    <w:rsid w:val="00C206C1"/>
    <w:rsid w:val="00C218E9"/>
    <w:rsid w:val="00C23599"/>
    <w:rsid w:val="00C27C48"/>
    <w:rsid w:val="00C3455D"/>
    <w:rsid w:val="00C34FCB"/>
    <w:rsid w:val="00C3669F"/>
    <w:rsid w:val="00C37CBE"/>
    <w:rsid w:val="00C40044"/>
    <w:rsid w:val="00C4185A"/>
    <w:rsid w:val="00C420C3"/>
    <w:rsid w:val="00C4235D"/>
    <w:rsid w:val="00C4359C"/>
    <w:rsid w:val="00C504AE"/>
    <w:rsid w:val="00C5150A"/>
    <w:rsid w:val="00C52016"/>
    <w:rsid w:val="00C551A7"/>
    <w:rsid w:val="00C57A80"/>
    <w:rsid w:val="00C57CFE"/>
    <w:rsid w:val="00C57D1E"/>
    <w:rsid w:val="00C6010D"/>
    <w:rsid w:val="00C60841"/>
    <w:rsid w:val="00C60978"/>
    <w:rsid w:val="00C642E3"/>
    <w:rsid w:val="00C66326"/>
    <w:rsid w:val="00C663F1"/>
    <w:rsid w:val="00C67C7B"/>
    <w:rsid w:val="00C67EA5"/>
    <w:rsid w:val="00C73CE0"/>
    <w:rsid w:val="00C74114"/>
    <w:rsid w:val="00C74F37"/>
    <w:rsid w:val="00C762B2"/>
    <w:rsid w:val="00C77AE1"/>
    <w:rsid w:val="00C80908"/>
    <w:rsid w:val="00C8143A"/>
    <w:rsid w:val="00C8143C"/>
    <w:rsid w:val="00C817BC"/>
    <w:rsid w:val="00C82C49"/>
    <w:rsid w:val="00C8567F"/>
    <w:rsid w:val="00C85BEC"/>
    <w:rsid w:val="00C86326"/>
    <w:rsid w:val="00C86D52"/>
    <w:rsid w:val="00C875D5"/>
    <w:rsid w:val="00C90E81"/>
    <w:rsid w:val="00C94BBB"/>
    <w:rsid w:val="00C96152"/>
    <w:rsid w:val="00C97C36"/>
    <w:rsid w:val="00CA234F"/>
    <w:rsid w:val="00CA5771"/>
    <w:rsid w:val="00CA69AB"/>
    <w:rsid w:val="00CB0D98"/>
    <w:rsid w:val="00CB3ABE"/>
    <w:rsid w:val="00CB7D90"/>
    <w:rsid w:val="00CC0E8A"/>
    <w:rsid w:val="00CC18A4"/>
    <w:rsid w:val="00CC28F4"/>
    <w:rsid w:val="00CC5679"/>
    <w:rsid w:val="00CC6872"/>
    <w:rsid w:val="00CD583A"/>
    <w:rsid w:val="00CD5F1A"/>
    <w:rsid w:val="00CD6EDB"/>
    <w:rsid w:val="00CE001F"/>
    <w:rsid w:val="00CE3F9B"/>
    <w:rsid w:val="00CE7733"/>
    <w:rsid w:val="00CF089B"/>
    <w:rsid w:val="00CF346E"/>
    <w:rsid w:val="00CF39D8"/>
    <w:rsid w:val="00CF4E23"/>
    <w:rsid w:val="00CF52F3"/>
    <w:rsid w:val="00CF6B90"/>
    <w:rsid w:val="00D042FC"/>
    <w:rsid w:val="00D10A02"/>
    <w:rsid w:val="00D113F3"/>
    <w:rsid w:val="00D1226C"/>
    <w:rsid w:val="00D1641E"/>
    <w:rsid w:val="00D22F05"/>
    <w:rsid w:val="00D24D61"/>
    <w:rsid w:val="00D25115"/>
    <w:rsid w:val="00D30CAA"/>
    <w:rsid w:val="00D30D1E"/>
    <w:rsid w:val="00D3333F"/>
    <w:rsid w:val="00D34E9B"/>
    <w:rsid w:val="00D35503"/>
    <w:rsid w:val="00D40EE7"/>
    <w:rsid w:val="00D459E6"/>
    <w:rsid w:val="00D508F2"/>
    <w:rsid w:val="00D5134A"/>
    <w:rsid w:val="00D525EE"/>
    <w:rsid w:val="00D5379E"/>
    <w:rsid w:val="00D56566"/>
    <w:rsid w:val="00D6231E"/>
    <w:rsid w:val="00D629DF"/>
    <w:rsid w:val="00D62FF0"/>
    <w:rsid w:val="00D652FE"/>
    <w:rsid w:val="00D65C72"/>
    <w:rsid w:val="00D67E50"/>
    <w:rsid w:val="00D7541B"/>
    <w:rsid w:val="00D77063"/>
    <w:rsid w:val="00D8022E"/>
    <w:rsid w:val="00D81D7E"/>
    <w:rsid w:val="00D82001"/>
    <w:rsid w:val="00D822E6"/>
    <w:rsid w:val="00D82727"/>
    <w:rsid w:val="00D829EE"/>
    <w:rsid w:val="00D853B6"/>
    <w:rsid w:val="00D85411"/>
    <w:rsid w:val="00D85CAF"/>
    <w:rsid w:val="00D92062"/>
    <w:rsid w:val="00D97087"/>
    <w:rsid w:val="00DA62CC"/>
    <w:rsid w:val="00DA7F28"/>
    <w:rsid w:val="00DB0475"/>
    <w:rsid w:val="00DB098D"/>
    <w:rsid w:val="00DB5B55"/>
    <w:rsid w:val="00DB601A"/>
    <w:rsid w:val="00DB6046"/>
    <w:rsid w:val="00DB708E"/>
    <w:rsid w:val="00DC03B8"/>
    <w:rsid w:val="00DC3DBA"/>
    <w:rsid w:val="00DC4F49"/>
    <w:rsid w:val="00DC51D6"/>
    <w:rsid w:val="00DD5AC3"/>
    <w:rsid w:val="00DD7018"/>
    <w:rsid w:val="00DD76D4"/>
    <w:rsid w:val="00DE45DF"/>
    <w:rsid w:val="00DE5AF8"/>
    <w:rsid w:val="00DE7995"/>
    <w:rsid w:val="00DF44AB"/>
    <w:rsid w:val="00DF47B8"/>
    <w:rsid w:val="00DF4E21"/>
    <w:rsid w:val="00DF5596"/>
    <w:rsid w:val="00E0439A"/>
    <w:rsid w:val="00E04DC0"/>
    <w:rsid w:val="00E07E28"/>
    <w:rsid w:val="00E126FB"/>
    <w:rsid w:val="00E13214"/>
    <w:rsid w:val="00E13A29"/>
    <w:rsid w:val="00E14833"/>
    <w:rsid w:val="00E1504E"/>
    <w:rsid w:val="00E15692"/>
    <w:rsid w:val="00E20C24"/>
    <w:rsid w:val="00E22018"/>
    <w:rsid w:val="00E2288A"/>
    <w:rsid w:val="00E22A15"/>
    <w:rsid w:val="00E23D01"/>
    <w:rsid w:val="00E2563D"/>
    <w:rsid w:val="00E25F33"/>
    <w:rsid w:val="00E27610"/>
    <w:rsid w:val="00E321F5"/>
    <w:rsid w:val="00E32403"/>
    <w:rsid w:val="00E32CF7"/>
    <w:rsid w:val="00E32F5F"/>
    <w:rsid w:val="00E33A46"/>
    <w:rsid w:val="00E366A9"/>
    <w:rsid w:val="00E373A4"/>
    <w:rsid w:val="00E40AB8"/>
    <w:rsid w:val="00E411E5"/>
    <w:rsid w:val="00E42587"/>
    <w:rsid w:val="00E4498E"/>
    <w:rsid w:val="00E463FC"/>
    <w:rsid w:val="00E50176"/>
    <w:rsid w:val="00E521FB"/>
    <w:rsid w:val="00E524A6"/>
    <w:rsid w:val="00E53EBA"/>
    <w:rsid w:val="00E55250"/>
    <w:rsid w:val="00E561E6"/>
    <w:rsid w:val="00E56518"/>
    <w:rsid w:val="00E61340"/>
    <w:rsid w:val="00E62C5D"/>
    <w:rsid w:val="00E6731F"/>
    <w:rsid w:val="00E70146"/>
    <w:rsid w:val="00E70D9F"/>
    <w:rsid w:val="00E71C0D"/>
    <w:rsid w:val="00E71D58"/>
    <w:rsid w:val="00E7266C"/>
    <w:rsid w:val="00E73563"/>
    <w:rsid w:val="00E75AF4"/>
    <w:rsid w:val="00E77D7F"/>
    <w:rsid w:val="00E81740"/>
    <w:rsid w:val="00E8367B"/>
    <w:rsid w:val="00E836FD"/>
    <w:rsid w:val="00E849B5"/>
    <w:rsid w:val="00E87ECC"/>
    <w:rsid w:val="00E90867"/>
    <w:rsid w:val="00E91C3A"/>
    <w:rsid w:val="00E93681"/>
    <w:rsid w:val="00E959AC"/>
    <w:rsid w:val="00E95FBE"/>
    <w:rsid w:val="00E9617C"/>
    <w:rsid w:val="00E96970"/>
    <w:rsid w:val="00E96F6A"/>
    <w:rsid w:val="00E9722E"/>
    <w:rsid w:val="00EA1ACD"/>
    <w:rsid w:val="00EA20FF"/>
    <w:rsid w:val="00EA417F"/>
    <w:rsid w:val="00EB1550"/>
    <w:rsid w:val="00EB2835"/>
    <w:rsid w:val="00EB2B0A"/>
    <w:rsid w:val="00EB3D37"/>
    <w:rsid w:val="00EC0274"/>
    <w:rsid w:val="00EC09B6"/>
    <w:rsid w:val="00EC0BC0"/>
    <w:rsid w:val="00EC1F75"/>
    <w:rsid w:val="00EC364F"/>
    <w:rsid w:val="00EC3796"/>
    <w:rsid w:val="00EC45FC"/>
    <w:rsid w:val="00EC4EF1"/>
    <w:rsid w:val="00EC6F33"/>
    <w:rsid w:val="00ED0432"/>
    <w:rsid w:val="00ED2EC1"/>
    <w:rsid w:val="00ED5CBD"/>
    <w:rsid w:val="00ED74C5"/>
    <w:rsid w:val="00EE3253"/>
    <w:rsid w:val="00EE6FE8"/>
    <w:rsid w:val="00EE717F"/>
    <w:rsid w:val="00EF2918"/>
    <w:rsid w:val="00EF2BE3"/>
    <w:rsid w:val="00EF7AD1"/>
    <w:rsid w:val="00F01C7C"/>
    <w:rsid w:val="00F0228E"/>
    <w:rsid w:val="00F06B3C"/>
    <w:rsid w:val="00F07149"/>
    <w:rsid w:val="00F07F54"/>
    <w:rsid w:val="00F12432"/>
    <w:rsid w:val="00F128E2"/>
    <w:rsid w:val="00F13178"/>
    <w:rsid w:val="00F13736"/>
    <w:rsid w:val="00F141EC"/>
    <w:rsid w:val="00F15ECC"/>
    <w:rsid w:val="00F17F71"/>
    <w:rsid w:val="00F21F3E"/>
    <w:rsid w:val="00F24508"/>
    <w:rsid w:val="00F25EFA"/>
    <w:rsid w:val="00F274EB"/>
    <w:rsid w:val="00F312B4"/>
    <w:rsid w:val="00F31416"/>
    <w:rsid w:val="00F3150F"/>
    <w:rsid w:val="00F3311F"/>
    <w:rsid w:val="00F34162"/>
    <w:rsid w:val="00F3482C"/>
    <w:rsid w:val="00F37226"/>
    <w:rsid w:val="00F37E65"/>
    <w:rsid w:val="00F4006B"/>
    <w:rsid w:val="00F441D6"/>
    <w:rsid w:val="00F46D60"/>
    <w:rsid w:val="00F50716"/>
    <w:rsid w:val="00F519CC"/>
    <w:rsid w:val="00F52398"/>
    <w:rsid w:val="00F525EB"/>
    <w:rsid w:val="00F54200"/>
    <w:rsid w:val="00F55FC4"/>
    <w:rsid w:val="00F5746E"/>
    <w:rsid w:val="00F57815"/>
    <w:rsid w:val="00F708CC"/>
    <w:rsid w:val="00F71BBB"/>
    <w:rsid w:val="00F71FDA"/>
    <w:rsid w:val="00F72E94"/>
    <w:rsid w:val="00F73745"/>
    <w:rsid w:val="00F74F98"/>
    <w:rsid w:val="00F7613A"/>
    <w:rsid w:val="00F762C4"/>
    <w:rsid w:val="00F81831"/>
    <w:rsid w:val="00F81CF5"/>
    <w:rsid w:val="00F8601C"/>
    <w:rsid w:val="00F861CE"/>
    <w:rsid w:val="00F86670"/>
    <w:rsid w:val="00F86775"/>
    <w:rsid w:val="00F91803"/>
    <w:rsid w:val="00F94CAB"/>
    <w:rsid w:val="00F972EC"/>
    <w:rsid w:val="00FA1B00"/>
    <w:rsid w:val="00FA24AE"/>
    <w:rsid w:val="00FA3280"/>
    <w:rsid w:val="00FA4470"/>
    <w:rsid w:val="00FA5BF1"/>
    <w:rsid w:val="00FA5E2C"/>
    <w:rsid w:val="00FA5F14"/>
    <w:rsid w:val="00FB0782"/>
    <w:rsid w:val="00FB0D16"/>
    <w:rsid w:val="00FB25AD"/>
    <w:rsid w:val="00FB5BDF"/>
    <w:rsid w:val="00FC0961"/>
    <w:rsid w:val="00FC122F"/>
    <w:rsid w:val="00FC1280"/>
    <w:rsid w:val="00FC154D"/>
    <w:rsid w:val="00FC3111"/>
    <w:rsid w:val="00FC3E05"/>
    <w:rsid w:val="00FC594F"/>
    <w:rsid w:val="00FC5FEF"/>
    <w:rsid w:val="00FC741F"/>
    <w:rsid w:val="00FC7988"/>
    <w:rsid w:val="00FC7F8C"/>
    <w:rsid w:val="00FD5207"/>
    <w:rsid w:val="00FD7A16"/>
    <w:rsid w:val="00FE110D"/>
    <w:rsid w:val="00FE255E"/>
    <w:rsid w:val="00FF092C"/>
    <w:rsid w:val="00FF3963"/>
    <w:rsid w:val="00FF65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27B9D6-AD7B-4246-9949-7BDCBA34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526"/>
    <w:rPr>
      <w:sz w:val="24"/>
      <w:szCs w:val="24"/>
    </w:rPr>
  </w:style>
  <w:style w:type="paragraph" w:styleId="Naslov1">
    <w:name w:val="heading 1"/>
    <w:basedOn w:val="Normal"/>
    <w:next w:val="Normal"/>
    <w:qFormat/>
    <w:rsid w:val="00877BF4"/>
    <w:pPr>
      <w:keepNext/>
      <w:spacing w:before="240" w:after="60"/>
      <w:outlineLvl w:val="0"/>
    </w:pPr>
    <w:rPr>
      <w:rFonts w:ascii="Arial" w:hAnsi="Arial" w:cs="Arial"/>
      <w:b/>
      <w:bCs/>
      <w:kern w:val="32"/>
      <w:sz w:val="32"/>
      <w:szCs w:val="32"/>
    </w:rPr>
  </w:style>
  <w:style w:type="paragraph" w:styleId="Naslov2">
    <w:name w:val="heading 2"/>
    <w:basedOn w:val="Normal"/>
    <w:next w:val="Normal"/>
    <w:qFormat/>
    <w:rsid w:val="00C06E31"/>
    <w:pPr>
      <w:keepNext/>
      <w:jc w:val="both"/>
      <w:outlineLvl w:val="1"/>
    </w:pPr>
    <w:rPr>
      <w:b/>
      <w:bCs/>
      <w:sz w:val="32"/>
    </w:rPr>
  </w:style>
  <w:style w:type="paragraph" w:styleId="Naslov3">
    <w:name w:val="heading 3"/>
    <w:basedOn w:val="Normal"/>
    <w:next w:val="Normal"/>
    <w:qFormat/>
    <w:rsid w:val="00877BF4"/>
    <w:pPr>
      <w:keepNext/>
      <w:spacing w:before="240" w:after="60"/>
      <w:outlineLvl w:val="2"/>
    </w:pPr>
    <w:rPr>
      <w:rFonts w:ascii="Arial" w:hAnsi="Arial" w:cs="Arial"/>
      <w:b/>
      <w:bCs/>
      <w:sz w:val="26"/>
      <w:szCs w:val="26"/>
    </w:rPr>
  </w:style>
  <w:style w:type="paragraph" w:styleId="Naslov4">
    <w:name w:val="heading 4"/>
    <w:basedOn w:val="Normal"/>
    <w:next w:val="Normal"/>
    <w:qFormat/>
    <w:rsid w:val="00C06E31"/>
    <w:pPr>
      <w:keepNext/>
      <w:jc w:val="center"/>
      <w:outlineLvl w:val="3"/>
    </w:pPr>
    <w:rPr>
      <w:sz w:val="28"/>
    </w:rPr>
  </w:style>
  <w:style w:type="paragraph" w:styleId="Naslov5">
    <w:name w:val="heading 5"/>
    <w:basedOn w:val="Normal"/>
    <w:next w:val="Normal"/>
    <w:qFormat/>
    <w:rsid w:val="00C06E31"/>
    <w:pPr>
      <w:keepNext/>
      <w:jc w:val="both"/>
      <w:outlineLvl w:val="4"/>
    </w:pPr>
    <w:rPr>
      <w:b/>
      <w:bCs/>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rsid w:val="00C06E31"/>
    <w:pPr>
      <w:tabs>
        <w:tab w:val="center" w:pos="4703"/>
        <w:tab w:val="right" w:pos="9406"/>
      </w:tabs>
    </w:pPr>
  </w:style>
  <w:style w:type="paragraph" w:styleId="Tijeloteksta">
    <w:name w:val="Body Text"/>
    <w:basedOn w:val="Normal"/>
    <w:link w:val="TijelotekstaChar"/>
    <w:rsid w:val="00C06E31"/>
    <w:pPr>
      <w:jc w:val="both"/>
    </w:pPr>
    <w:rPr>
      <w:sz w:val="28"/>
    </w:rPr>
  </w:style>
  <w:style w:type="paragraph" w:styleId="Tijeloteksta2">
    <w:name w:val="Body Text 2"/>
    <w:basedOn w:val="Normal"/>
    <w:rsid w:val="00C06E31"/>
    <w:pPr>
      <w:jc w:val="both"/>
    </w:pPr>
    <w:rPr>
      <w:b/>
      <w:bCs/>
      <w:sz w:val="28"/>
    </w:rPr>
  </w:style>
  <w:style w:type="table" w:styleId="Reetkatablice">
    <w:name w:val="Table Grid"/>
    <w:basedOn w:val="Obinatablica"/>
    <w:uiPriority w:val="59"/>
    <w:rsid w:val="00C06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rojstranice">
    <w:name w:val="page number"/>
    <w:basedOn w:val="Zadanifontodlomka"/>
    <w:rsid w:val="00C06E31"/>
  </w:style>
  <w:style w:type="character" w:styleId="Hiperveza">
    <w:name w:val="Hyperlink"/>
    <w:rsid w:val="00C06E31"/>
    <w:rPr>
      <w:color w:val="0000FF"/>
      <w:u w:val="single"/>
    </w:rPr>
  </w:style>
  <w:style w:type="paragraph" w:styleId="Opisslike">
    <w:name w:val="caption"/>
    <w:basedOn w:val="Normal"/>
    <w:next w:val="Normal"/>
    <w:qFormat/>
    <w:rsid w:val="00877BF4"/>
    <w:rPr>
      <w:b/>
      <w:bCs/>
    </w:rPr>
  </w:style>
  <w:style w:type="paragraph" w:styleId="Naslov">
    <w:name w:val="Title"/>
    <w:basedOn w:val="Normal"/>
    <w:link w:val="NaslovChar"/>
    <w:qFormat/>
    <w:rsid w:val="00A470C0"/>
    <w:pPr>
      <w:jc w:val="center"/>
    </w:pPr>
    <w:rPr>
      <w:szCs w:val="20"/>
    </w:rPr>
  </w:style>
  <w:style w:type="paragraph" w:styleId="Zaglavlje">
    <w:name w:val="header"/>
    <w:basedOn w:val="Normal"/>
    <w:rsid w:val="00A65E25"/>
    <w:pPr>
      <w:tabs>
        <w:tab w:val="center" w:pos="4153"/>
        <w:tab w:val="right" w:pos="8306"/>
      </w:tabs>
    </w:pPr>
  </w:style>
  <w:style w:type="table" w:styleId="Popisnatablica3">
    <w:name w:val="Table List 3"/>
    <w:basedOn w:val="Obinatablica"/>
    <w:rsid w:val="006740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5">
    <w:name w:val="Table List 5"/>
    <w:basedOn w:val="Obinatablica"/>
    <w:rsid w:val="006740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gantnatablica">
    <w:name w:val="Table Elegant"/>
    <w:basedOn w:val="Obinatablica"/>
    <w:rsid w:val="006740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Jednostavnatablica1">
    <w:name w:val="Table Simple 1"/>
    <w:basedOn w:val="Obinatablica"/>
    <w:rsid w:val="0062101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Popisnatablica4">
    <w:name w:val="Table List 4"/>
    <w:basedOn w:val="Obinatablica"/>
    <w:rsid w:val="0062101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1">
    <w:name w:val="1"/>
    <w:basedOn w:val="Normal"/>
    <w:rsid w:val="00C00F14"/>
    <w:pPr>
      <w:autoSpaceDN w:val="0"/>
      <w:spacing w:after="160" w:line="240" w:lineRule="exact"/>
      <w:jc w:val="both"/>
    </w:pPr>
    <w:rPr>
      <w:rFonts w:ascii="Arial" w:hAnsi="Arial" w:cs="Verdana"/>
      <w:sz w:val="20"/>
      <w:szCs w:val="20"/>
      <w:lang w:eastAsia="en-US"/>
    </w:rPr>
  </w:style>
  <w:style w:type="paragraph" w:customStyle="1" w:styleId="Body">
    <w:name w:val="Body"/>
    <w:rsid w:val="0070496B"/>
    <w:rPr>
      <w:rFonts w:ascii="Helvetica" w:eastAsia="ヒラギノ角ゴ Pro W3" w:hAnsi="Helvetica"/>
      <w:color w:val="000000"/>
      <w:sz w:val="24"/>
      <w:lang w:val="en-US"/>
    </w:rPr>
  </w:style>
  <w:style w:type="paragraph" w:styleId="Odlomakpopisa">
    <w:name w:val="List Paragraph"/>
    <w:basedOn w:val="Normal"/>
    <w:uiPriority w:val="34"/>
    <w:qFormat/>
    <w:rsid w:val="005D3EDE"/>
    <w:pPr>
      <w:spacing w:after="200" w:line="276" w:lineRule="auto"/>
      <w:ind w:left="720"/>
      <w:contextualSpacing/>
    </w:pPr>
    <w:rPr>
      <w:sz w:val="22"/>
      <w:szCs w:val="22"/>
      <w:lang w:eastAsia="en-US"/>
    </w:rPr>
  </w:style>
  <w:style w:type="character" w:customStyle="1" w:styleId="NaslovChar">
    <w:name w:val="Naslov Char"/>
    <w:link w:val="Naslov"/>
    <w:rsid w:val="001224A7"/>
    <w:rPr>
      <w:sz w:val="24"/>
    </w:rPr>
  </w:style>
  <w:style w:type="character" w:customStyle="1" w:styleId="PodnojeChar">
    <w:name w:val="Podnožje Char"/>
    <w:link w:val="Podnoje"/>
    <w:rsid w:val="001224A7"/>
    <w:rPr>
      <w:sz w:val="24"/>
      <w:szCs w:val="24"/>
    </w:rPr>
  </w:style>
  <w:style w:type="character" w:customStyle="1" w:styleId="TijelotekstaChar">
    <w:name w:val="Tijelo teksta Char"/>
    <w:link w:val="Tijeloteksta"/>
    <w:rsid w:val="00F0228E"/>
    <w:rPr>
      <w:sz w:val="28"/>
      <w:szCs w:val="24"/>
    </w:rPr>
  </w:style>
  <w:style w:type="paragraph" w:styleId="Tekstbalonia">
    <w:name w:val="Balloon Text"/>
    <w:basedOn w:val="Normal"/>
    <w:link w:val="TekstbaloniaChar"/>
    <w:semiHidden/>
    <w:unhideWhenUsed/>
    <w:rsid w:val="00987640"/>
    <w:rPr>
      <w:rFonts w:ascii="Segoe UI" w:hAnsi="Segoe UI" w:cs="Segoe UI"/>
      <w:sz w:val="18"/>
      <w:szCs w:val="18"/>
    </w:rPr>
  </w:style>
  <w:style w:type="character" w:customStyle="1" w:styleId="TekstbaloniaChar">
    <w:name w:val="Tekst balončića Char"/>
    <w:basedOn w:val="Zadanifontodlomka"/>
    <w:link w:val="Tekstbalonia"/>
    <w:semiHidden/>
    <w:rsid w:val="00987640"/>
    <w:rPr>
      <w:rFonts w:ascii="Segoe UI" w:hAnsi="Segoe UI" w:cs="Segoe UI"/>
      <w:sz w:val="18"/>
      <w:szCs w:val="18"/>
    </w:rPr>
  </w:style>
  <w:style w:type="numbering" w:customStyle="1" w:styleId="List1">
    <w:name w:val="List 1"/>
    <w:rsid w:val="007C0F24"/>
    <w:pPr>
      <w:numPr>
        <w:numId w:val="1"/>
      </w:numPr>
    </w:pPr>
  </w:style>
  <w:style w:type="numbering" w:customStyle="1" w:styleId="List41">
    <w:name w:val="List 41"/>
    <w:rsid w:val="007C0F2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74327">
      <w:bodyDiv w:val="1"/>
      <w:marLeft w:val="0"/>
      <w:marRight w:val="0"/>
      <w:marTop w:val="0"/>
      <w:marBottom w:val="0"/>
      <w:divBdr>
        <w:top w:val="none" w:sz="0" w:space="0" w:color="auto"/>
        <w:left w:val="none" w:sz="0" w:space="0" w:color="auto"/>
        <w:bottom w:val="none" w:sz="0" w:space="0" w:color="auto"/>
        <w:right w:val="none" w:sz="0" w:space="0" w:color="auto"/>
      </w:divBdr>
    </w:div>
    <w:div w:id="658387004">
      <w:bodyDiv w:val="1"/>
      <w:marLeft w:val="0"/>
      <w:marRight w:val="0"/>
      <w:marTop w:val="0"/>
      <w:marBottom w:val="0"/>
      <w:divBdr>
        <w:top w:val="none" w:sz="0" w:space="0" w:color="auto"/>
        <w:left w:val="none" w:sz="0" w:space="0" w:color="auto"/>
        <w:bottom w:val="none" w:sz="0" w:space="0" w:color="auto"/>
        <w:right w:val="none" w:sz="0" w:space="0" w:color="auto"/>
      </w:divBdr>
    </w:div>
    <w:div w:id="683898162">
      <w:bodyDiv w:val="1"/>
      <w:marLeft w:val="0"/>
      <w:marRight w:val="0"/>
      <w:marTop w:val="0"/>
      <w:marBottom w:val="0"/>
      <w:divBdr>
        <w:top w:val="none" w:sz="0" w:space="0" w:color="auto"/>
        <w:left w:val="none" w:sz="0" w:space="0" w:color="auto"/>
        <w:bottom w:val="none" w:sz="0" w:space="0" w:color="auto"/>
        <w:right w:val="none" w:sz="0" w:space="0" w:color="auto"/>
      </w:divBdr>
    </w:div>
    <w:div w:id="956183734">
      <w:bodyDiv w:val="1"/>
      <w:marLeft w:val="0"/>
      <w:marRight w:val="0"/>
      <w:marTop w:val="0"/>
      <w:marBottom w:val="0"/>
      <w:divBdr>
        <w:top w:val="none" w:sz="0" w:space="0" w:color="auto"/>
        <w:left w:val="none" w:sz="0" w:space="0" w:color="auto"/>
        <w:bottom w:val="none" w:sz="0" w:space="0" w:color="auto"/>
        <w:right w:val="none" w:sz="0" w:space="0" w:color="auto"/>
      </w:divBdr>
    </w:div>
    <w:div w:id="1147895047">
      <w:bodyDiv w:val="1"/>
      <w:marLeft w:val="0"/>
      <w:marRight w:val="0"/>
      <w:marTop w:val="0"/>
      <w:marBottom w:val="0"/>
      <w:divBdr>
        <w:top w:val="none" w:sz="0" w:space="0" w:color="auto"/>
        <w:left w:val="none" w:sz="0" w:space="0" w:color="auto"/>
        <w:bottom w:val="none" w:sz="0" w:space="0" w:color="auto"/>
        <w:right w:val="none" w:sz="0" w:space="0" w:color="auto"/>
      </w:divBdr>
    </w:div>
    <w:div w:id="1430539034">
      <w:bodyDiv w:val="1"/>
      <w:marLeft w:val="0"/>
      <w:marRight w:val="0"/>
      <w:marTop w:val="0"/>
      <w:marBottom w:val="0"/>
      <w:divBdr>
        <w:top w:val="none" w:sz="0" w:space="0" w:color="auto"/>
        <w:left w:val="none" w:sz="0" w:space="0" w:color="auto"/>
        <w:bottom w:val="none" w:sz="0" w:space="0" w:color="auto"/>
        <w:right w:val="none" w:sz="0" w:space="0" w:color="auto"/>
      </w:divBdr>
    </w:div>
    <w:div w:id="1443765227">
      <w:bodyDiv w:val="1"/>
      <w:marLeft w:val="0"/>
      <w:marRight w:val="0"/>
      <w:marTop w:val="0"/>
      <w:marBottom w:val="0"/>
      <w:divBdr>
        <w:top w:val="none" w:sz="0" w:space="0" w:color="auto"/>
        <w:left w:val="none" w:sz="0" w:space="0" w:color="auto"/>
        <w:bottom w:val="none" w:sz="0" w:space="0" w:color="auto"/>
        <w:right w:val="none" w:sz="0" w:space="0" w:color="auto"/>
      </w:divBdr>
    </w:div>
    <w:div w:id="1467045642">
      <w:bodyDiv w:val="1"/>
      <w:marLeft w:val="0"/>
      <w:marRight w:val="0"/>
      <w:marTop w:val="0"/>
      <w:marBottom w:val="0"/>
      <w:divBdr>
        <w:top w:val="none" w:sz="0" w:space="0" w:color="auto"/>
        <w:left w:val="none" w:sz="0" w:space="0" w:color="auto"/>
        <w:bottom w:val="none" w:sz="0" w:space="0" w:color="auto"/>
        <w:right w:val="none" w:sz="0" w:space="0" w:color="auto"/>
      </w:divBdr>
    </w:div>
    <w:div w:id="1906601401">
      <w:bodyDiv w:val="1"/>
      <w:marLeft w:val="0"/>
      <w:marRight w:val="0"/>
      <w:marTop w:val="0"/>
      <w:marBottom w:val="0"/>
      <w:divBdr>
        <w:top w:val="none" w:sz="0" w:space="0" w:color="auto"/>
        <w:left w:val="none" w:sz="0" w:space="0" w:color="auto"/>
        <w:bottom w:val="none" w:sz="0" w:space="0" w:color="auto"/>
        <w:right w:val="none" w:sz="0" w:space="0" w:color="auto"/>
      </w:divBdr>
    </w:div>
    <w:div w:id="213412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dor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36826-9FE3-4D39-BC98-A12A570B7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9527</Words>
  <Characters>54308</Characters>
  <Application>Microsoft Office Word</Application>
  <DocSecurity>0</DocSecurity>
  <Lines>452</Lines>
  <Paragraphs>127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SADRŽAJ:</vt:lpstr>
      <vt:lpstr>SADRŽAJ:</vt:lpstr>
    </vt:vector>
  </TitlesOfParts>
  <Company/>
  <LinksUpToDate>false</LinksUpToDate>
  <CharactersWithSpaces>63708</CharactersWithSpaces>
  <SharedDoc>false</SharedDoc>
  <HLinks>
    <vt:vector size="12" baseType="variant">
      <vt:variant>
        <vt:i4>3801214</vt:i4>
      </vt:variant>
      <vt:variant>
        <vt:i4>3</vt:i4>
      </vt:variant>
      <vt:variant>
        <vt:i4>0</vt:i4>
      </vt:variant>
      <vt:variant>
        <vt:i4>5</vt:i4>
      </vt:variant>
      <vt:variant>
        <vt:lpwstr>http://www.ud-dora.hr/</vt:lpwstr>
      </vt:variant>
      <vt:variant>
        <vt:lpwstr/>
      </vt:variant>
      <vt:variant>
        <vt:i4>3801214</vt:i4>
      </vt:variant>
      <vt:variant>
        <vt:i4>0</vt:i4>
      </vt:variant>
      <vt:variant>
        <vt:i4>0</vt:i4>
      </vt:variant>
      <vt:variant>
        <vt:i4>5</vt:i4>
      </vt:variant>
      <vt:variant>
        <vt:lpwstr>http://www.ud-dora.hr/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SADRŽAJ:</dc:title>
  <dc:subject/>
  <dc:creator>UD Dora Pejacevic</dc:creator>
  <cp:keywords/>
  <dc:description/>
  <cp:lastModifiedBy>Pedagogica</cp:lastModifiedBy>
  <cp:revision>3</cp:revision>
  <cp:lastPrinted>2019-09-19T11:21:00Z</cp:lastPrinted>
  <dcterms:created xsi:type="dcterms:W3CDTF">2020-09-16T08:17:00Z</dcterms:created>
  <dcterms:modified xsi:type="dcterms:W3CDTF">2020-09-16T08:18:00Z</dcterms:modified>
</cp:coreProperties>
</file>